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00" w:rsidRPr="005F1DA7" w:rsidRDefault="00DF16E2" w:rsidP="003E4A00">
      <w:pPr>
        <w:ind w:left="0"/>
        <w:rPr>
          <w:rFonts w:ascii="Times New Roman" w:hAnsi="Times New Roman"/>
          <w:sz w:val="24"/>
          <w:szCs w:val="24"/>
        </w:rPr>
      </w:pPr>
      <w:r>
        <w:rPr>
          <w:rFonts w:ascii="Times New Roman" w:hAnsi="Times New Roman"/>
          <w:noProof/>
          <w:sz w:val="24"/>
          <w:szCs w:val="24"/>
          <w:lang w:val="id-ID" w:eastAsia="id-ID" w:bidi="th-TH"/>
        </w:rPr>
        <w:drawing>
          <wp:anchor distT="0" distB="0" distL="114300" distR="114300" simplePos="0" relativeHeight="251660800" behindDoc="0" locked="0" layoutInCell="1" allowOverlap="1">
            <wp:simplePos x="0" y="0"/>
            <wp:positionH relativeFrom="column">
              <wp:posOffset>1750695</wp:posOffset>
            </wp:positionH>
            <wp:positionV relativeFrom="paragraph">
              <wp:posOffset>16510</wp:posOffset>
            </wp:positionV>
            <wp:extent cx="1381125" cy="1409700"/>
            <wp:effectExtent l="19050" t="0" r="9525" b="0"/>
            <wp:wrapNone/>
            <wp:docPr id="83"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8" cstate="print"/>
                    <a:srcRect/>
                    <a:stretch>
                      <a:fillRect/>
                    </a:stretch>
                  </pic:blipFill>
                  <pic:spPr bwMode="auto">
                    <a:xfrm>
                      <a:off x="0" y="0"/>
                      <a:ext cx="1381125" cy="1409700"/>
                    </a:xfrm>
                    <a:prstGeom prst="rect">
                      <a:avLst/>
                    </a:prstGeom>
                    <a:noFill/>
                    <a:ln w="9525">
                      <a:noFill/>
                      <a:miter lim="800000"/>
                      <a:headEnd/>
                      <a:tailEnd/>
                    </a:ln>
                  </pic:spPr>
                </pic:pic>
              </a:graphicData>
            </a:graphic>
          </wp:anchor>
        </w:drawing>
      </w:r>
    </w:p>
    <w:p w:rsidR="003E4A00" w:rsidRPr="005F1DA7" w:rsidRDefault="003E4A00" w:rsidP="003E4A00">
      <w:pPr>
        <w:ind w:left="0"/>
        <w:rPr>
          <w:rFonts w:ascii="Times New Roman" w:hAnsi="Times New Roman"/>
          <w:sz w:val="24"/>
          <w:szCs w:val="24"/>
        </w:rPr>
      </w:pPr>
    </w:p>
    <w:p w:rsidR="003E4A00" w:rsidRPr="005F1DA7" w:rsidRDefault="003E4A00" w:rsidP="003E4A00">
      <w:pPr>
        <w:ind w:left="0"/>
        <w:rPr>
          <w:rFonts w:ascii="Times New Roman" w:hAnsi="Times New Roman"/>
          <w:sz w:val="24"/>
          <w:szCs w:val="24"/>
        </w:rPr>
      </w:pPr>
    </w:p>
    <w:p w:rsidR="003E4A00" w:rsidRPr="005F1DA7" w:rsidRDefault="003E4A00" w:rsidP="003E4A00">
      <w:pPr>
        <w:ind w:left="0"/>
        <w:rPr>
          <w:rFonts w:ascii="Times New Roman" w:hAnsi="Times New Roman"/>
          <w:sz w:val="24"/>
          <w:szCs w:val="24"/>
        </w:rPr>
      </w:pPr>
    </w:p>
    <w:p w:rsidR="003E4A00" w:rsidRPr="005F1DA7" w:rsidRDefault="003E4A00" w:rsidP="003E4A00">
      <w:pPr>
        <w:ind w:left="0"/>
        <w:rPr>
          <w:rFonts w:ascii="Times New Roman" w:hAnsi="Times New Roman"/>
          <w:sz w:val="24"/>
          <w:szCs w:val="24"/>
        </w:rPr>
      </w:pPr>
    </w:p>
    <w:p w:rsidR="003E4A00" w:rsidRPr="005F1DA7" w:rsidRDefault="003E4A00" w:rsidP="003E4A00">
      <w:pPr>
        <w:ind w:left="0"/>
        <w:rPr>
          <w:rFonts w:ascii="Times New Roman" w:hAnsi="Times New Roman"/>
          <w:sz w:val="24"/>
          <w:szCs w:val="24"/>
        </w:rPr>
      </w:pPr>
    </w:p>
    <w:p w:rsidR="003E4A00" w:rsidRPr="005F1DA7" w:rsidRDefault="003E4A00" w:rsidP="003E4A00">
      <w:pPr>
        <w:ind w:left="0"/>
        <w:jc w:val="center"/>
        <w:rPr>
          <w:rFonts w:ascii="Times New Roman" w:hAnsi="Times New Roman"/>
          <w:b/>
          <w:sz w:val="24"/>
          <w:szCs w:val="24"/>
        </w:rPr>
      </w:pPr>
      <w:r w:rsidRPr="005F1DA7">
        <w:rPr>
          <w:rFonts w:ascii="Times New Roman" w:hAnsi="Times New Roman"/>
          <w:b/>
          <w:sz w:val="24"/>
          <w:szCs w:val="24"/>
        </w:rPr>
        <w:t>PROGRAM KREATI</w:t>
      </w:r>
      <w:r w:rsidR="0089570C">
        <w:rPr>
          <w:rFonts w:ascii="Times New Roman" w:hAnsi="Times New Roman"/>
          <w:b/>
          <w:sz w:val="24"/>
          <w:szCs w:val="24"/>
        </w:rPr>
        <w:t>V</w:t>
      </w:r>
      <w:r w:rsidRPr="005F1DA7">
        <w:rPr>
          <w:rFonts w:ascii="Times New Roman" w:hAnsi="Times New Roman"/>
          <w:b/>
          <w:sz w:val="24"/>
          <w:szCs w:val="24"/>
        </w:rPr>
        <w:t>ITAS MAHASISWA</w:t>
      </w:r>
    </w:p>
    <w:p w:rsidR="003E4A00" w:rsidRPr="005F1DA7" w:rsidRDefault="003E4A00" w:rsidP="003E4A00">
      <w:pPr>
        <w:ind w:left="0"/>
        <w:jc w:val="center"/>
        <w:rPr>
          <w:rFonts w:ascii="Times New Roman" w:hAnsi="Times New Roman"/>
          <w:b/>
          <w:sz w:val="24"/>
          <w:szCs w:val="24"/>
        </w:rPr>
      </w:pPr>
    </w:p>
    <w:p w:rsidR="003E4A00" w:rsidRPr="005F1DA7" w:rsidRDefault="003E4A00" w:rsidP="003E4A00">
      <w:pPr>
        <w:spacing w:line="240" w:lineRule="auto"/>
        <w:ind w:left="0"/>
        <w:jc w:val="center"/>
        <w:rPr>
          <w:rFonts w:ascii="Times New Roman" w:hAnsi="Times New Roman"/>
          <w:b/>
          <w:sz w:val="24"/>
          <w:szCs w:val="24"/>
        </w:rPr>
      </w:pPr>
      <w:r w:rsidRPr="005F1DA7">
        <w:rPr>
          <w:rFonts w:ascii="Times New Roman" w:hAnsi="Times New Roman"/>
          <w:b/>
          <w:sz w:val="24"/>
          <w:szCs w:val="24"/>
        </w:rPr>
        <w:t>OPTIMALISASI PEMANFAATAN HIDROLISAT LIMBAH BULU AYAM SEBAGAI BAHAN BAKU DALAM PEMBUATAN BIODIESEL</w:t>
      </w:r>
    </w:p>
    <w:p w:rsidR="003E4A00" w:rsidRPr="005F1DA7" w:rsidRDefault="003E4A00" w:rsidP="003E4A00">
      <w:pPr>
        <w:ind w:left="0"/>
        <w:jc w:val="center"/>
        <w:rPr>
          <w:rFonts w:ascii="Times New Roman" w:hAnsi="Times New Roman"/>
          <w:b/>
          <w:sz w:val="24"/>
          <w:szCs w:val="24"/>
        </w:rPr>
      </w:pPr>
    </w:p>
    <w:p w:rsidR="003E4A00" w:rsidRPr="005F1DA7" w:rsidRDefault="003E4A00" w:rsidP="003E4A00">
      <w:pPr>
        <w:ind w:left="0"/>
        <w:jc w:val="center"/>
        <w:rPr>
          <w:rFonts w:ascii="Times New Roman" w:hAnsi="Times New Roman"/>
          <w:b/>
          <w:sz w:val="24"/>
          <w:szCs w:val="24"/>
        </w:rPr>
      </w:pPr>
    </w:p>
    <w:p w:rsidR="003E4A00" w:rsidRPr="005F1DA7" w:rsidRDefault="003E4A00" w:rsidP="003E4A00">
      <w:pPr>
        <w:ind w:left="0"/>
        <w:jc w:val="center"/>
        <w:rPr>
          <w:rFonts w:ascii="Times New Roman" w:hAnsi="Times New Roman"/>
          <w:b/>
          <w:sz w:val="24"/>
          <w:szCs w:val="24"/>
        </w:rPr>
      </w:pPr>
      <w:r w:rsidRPr="005F1DA7">
        <w:rPr>
          <w:rFonts w:ascii="Times New Roman" w:hAnsi="Times New Roman"/>
          <w:b/>
          <w:sz w:val="24"/>
          <w:szCs w:val="24"/>
        </w:rPr>
        <w:t>PKM GT</w:t>
      </w:r>
    </w:p>
    <w:p w:rsidR="003E4A00" w:rsidRPr="005F1DA7" w:rsidRDefault="003E4A00" w:rsidP="003E4A00">
      <w:pPr>
        <w:ind w:left="0"/>
        <w:jc w:val="center"/>
        <w:rPr>
          <w:rFonts w:ascii="Times New Roman" w:hAnsi="Times New Roman"/>
          <w:b/>
          <w:sz w:val="24"/>
          <w:szCs w:val="24"/>
        </w:rPr>
      </w:pPr>
    </w:p>
    <w:p w:rsidR="003E4A00" w:rsidRPr="005F1DA7" w:rsidRDefault="003E4A00" w:rsidP="003E4A00">
      <w:pPr>
        <w:ind w:left="0"/>
        <w:jc w:val="center"/>
        <w:rPr>
          <w:rFonts w:ascii="Times New Roman" w:hAnsi="Times New Roman"/>
          <w:b/>
          <w:sz w:val="24"/>
          <w:szCs w:val="24"/>
        </w:rPr>
      </w:pPr>
    </w:p>
    <w:p w:rsidR="003E4A00" w:rsidRPr="005F1DA7" w:rsidRDefault="003E4A00" w:rsidP="003E4A00">
      <w:pPr>
        <w:ind w:left="0"/>
        <w:jc w:val="center"/>
        <w:rPr>
          <w:rFonts w:ascii="Times New Roman" w:hAnsi="Times New Roman"/>
          <w:b/>
          <w:sz w:val="24"/>
          <w:szCs w:val="24"/>
        </w:rPr>
      </w:pPr>
      <w:r w:rsidRPr="005F1DA7">
        <w:rPr>
          <w:rFonts w:ascii="Times New Roman" w:hAnsi="Times New Roman"/>
          <w:b/>
          <w:sz w:val="24"/>
          <w:szCs w:val="24"/>
        </w:rPr>
        <w:t>Diusulkan oleh:</w:t>
      </w:r>
    </w:p>
    <w:p w:rsidR="003E4A00" w:rsidRPr="005F1DA7" w:rsidRDefault="003E4A00" w:rsidP="0089570C">
      <w:pPr>
        <w:pStyle w:val="ListParagraph"/>
        <w:ind w:left="1418"/>
        <w:rPr>
          <w:rFonts w:ascii="Times New Roman" w:hAnsi="Times New Roman"/>
          <w:b/>
          <w:sz w:val="24"/>
          <w:szCs w:val="24"/>
        </w:rPr>
      </w:pPr>
      <w:r w:rsidRPr="005F1DA7">
        <w:rPr>
          <w:rFonts w:ascii="Times New Roman" w:hAnsi="Times New Roman"/>
          <w:b/>
          <w:sz w:val="24"/>
          <w:szCs w:val="24"/>
        </w:rPr>
        <w:t>Endah Purwanti</w:t>
      </w:r>
      <w:r w:rsidRPr="005F1DA7">
        <w:rPr>
          <w:rFonts w:ascii="Times New Roman" w:hAnsi="Times New Roman"/>
          <w:b/>
          <w:sz w:val="24"/>
          <w:szCs w:val="24"/>
        </w:rPr>
        <w:tab/>
      </w:r>
      <w:r w:rsidRPr="005F1DA7">
        <w:rPr>
          <w:rFonts w:ascii="Times New Roman" w:hAnsi="Times New Roman"/>
          <w:b/>
          <w:sz w:val="24"/>
          <w:szCs w:val="24"/>
        </w:rPr>
        <w:tab/>
      </w:r>
      <w:r w:rsidRPr="005F1DA7">
        <w:rPr>
          <w:rFonts w:ascii="Times New Roman" w:hAnsi="Times New Roman"/>
          <w:b/>
          <w:sz w:val="24"/>
          <w:szCs w:val="24"/>
        </w:rPr>
        <w:tab/>
        <w:t>(107331409752/2007)</w:t>
      </w:r>
    </w:p>
    <w:p w:rsidR="003E4A00" w:rsidRPr="005F1DA7" w:rsidRDefault="003E4A00" w:rsidP="0089570C">
      <w:pPr>
        <w:pStyle w:val="ListParagraph"/>
        <w:ind w:left="1418"/>
        <w:rPr>
          <w:rFonts w:ascii="Times New Roman" w:hAnsi="Times New Roman"/>
          <w:b/>
          <w:sz w:val="24"/>
          <w:szCs w:val="24"/>
        </w:rPr>
      </w:pPr>
      <w:r>
        <w:rPr>
          <w:rFonts w:ascii="Times New Roman" w:hAnsi="Times New Roman"/>
          <w:b/>
          <w:sz w:val="24"/>
          <w:szCs w:val="24"/>
        </w:rPr>
        <w:t xml:space="preserve">Moh </w:t>
      </w:r>
      <w:r>
        <w:rPr>
          <w:rFonts w:ascii="Times New Roman" w:hAnsi="Times New Roman"/>
          <w:b/>
          <w:sz w:val="24"/>
          <w:szCs w:val="24"/>
          <w:lang w:val="id-ID"/>
        </w:rPr>
        <w:t>S</w:t>
      </w:r>
      <w:r w:rsidRPr="005F1DA7">
        <w:rPr>
          <w:rFonts w:ascii="Times New Roman" w:hAnsi="Times New Roman"/>
          <w:b/>
          <w:sz w:val="24"/>
          <w:szCs w:val="24"/>
        </w:rPr>
        <w:t>yaeful Rakhman</w:t>
      </w:r>
      <w:r w:rsidRPr="005F1DA7">
        <w:rPr>
          <w:rFonts w:ascii="Times New Roman" w:hAnsi="Times New Roman"/>
          <w:b/>
          <w:sz w:val="24"/>
          <w:szCs w:val="24"/>
        </w:rPr>
        <w:tab/>
      </w:r>
      <w:r w:rsidRPr="005F1DA7">
        <w:rPr>
          <w:rFonts w:ascii="Times New Roman" w:hAnsi="Times New Roman"/>
          <w:b/>
          <w:sz w:val="24"/>
          <w:szCs w:val="24"/>
        </w:rPr>
        <w:tab/>
        <w:t>(107331409750/2007)</w:t>
      </w:r>
    </w:p>
    <w:p w:rsidR="003E4A00" w:rsidRPr="005F1DA7" w:rsidRDefault="003E4A00" w:rsidP="0089570C">
      <w:pPr>
        <w:pStyle w:val="ListParagraph"/>
        <w:ind w:left="1418"/>
        <w:rPr>
          <w:rFonts w:ascii="Times New Roman" w:hAnsi="Times New Roman"/>
          <w:b/>
          <w:sz w:val="24"/>
          <w:szCs w:val="24"/>
        </w:rPr>
      </w:pPr>
      <w:r w:rsidRPr="005F1DA7">
        <w:rPr>
          <w:rFonts w:ascii="Times New Roman" w:hAnsi="Times New Roman"/>
          <w:b/>
          <w:sz w:val="24"/>
          <w:szCs w:val="24"/>
        </w:rPr>
        <w:t>Alziyah Nur Anis Khaula</w:t>
      </w:r>
      <w:r w:rsidRPr="005F1DA7">
        <w:rPr>
          <w:rFonts w:ascii="Times New Roman" w:hAnsi="Times New Roman"/>
          <w:b/>
          <w:sz w:val="24"/>
          <w:szCs w:val="24"/>
        </w:rPr>
        <w:tab/>
      </w:r>
      <w:r w:rsidRPr="005F1DA7">
        <w:rPr>
          <w:rFonts w:ascii="Times New Roman" w:hAnsi="Times New Roman"/>
          <w:b/>
          <w:sz w:val="24"/>
          <w:szCs w:val="24"/>
        </w:rPr>
        <w:tab/>
        <w:t>(207331409157/2007)</w:t>
      </w:r>
    </w:p>
    <w:p w:rsidR="003E4A00" w:rsidRDefault="003E4A00" w:rsidP="003E4A00">
      <w:pPr>
        <w:pStyle w:val="ListParagraph"/>
        <w:ind w:left="0"/>
        <w:jc w:val="center"/>
        <w:rPr>
          <w:rFonts w:ascii="Times New Roman" w:hAnsi="Times New Roman"/>
          <w:b/>
          <w:sz w:val="24"/>
          <w:szCs w:val="24"/>
          <w:lang w:val="id-ID"/>
        </w:rPr>
      </w:pPr>
    </w:p>
    <w:p w:rsidR="003E4A00" w:rsidRDefault="003E4A00" w:rsidP="003E4A00">
      <w:pPr>
        <w:pStyle w:val="ListParagraph"/>
        <w:ind w:left="0"/>
        <w:jc w:val="center"/>
        <w:rPr>
          <w:rFonts w:ascii="Times New Roman" w:hAnsi="Times New Roman"/>
          <w:b/>
          <w:sz w:val="24"/>
          <w:szCs w:val="24"/>
          <w:lang w:val="id-ID"/>
        </w:rPr>
      </w:pPr>
    </w:p>
    <w:p w:rsidR="003E4A00" w:rsidRPr="00A56D94" w:rsidRDefault="003E4A00" w:rsidP="003E4A00">
      <w:pPr>
        <w:pStyle w:val="ListParagraph"/>
        <w:ind w:left="0"/>
        <w:jc w:val="center"/>
        <w:rPr>
          <w:rFonts w:ascii="Times New Roman" w:hAnsi="Times New Roman"/>
          <w:b/>
          <w:sz w:val="24"/>
          <w:szCs w:val="24"/>
          <w:lang w:val="id-ID"/>
        </w:rPr>
      </w:pPr>
    </w:p>
    <w:p w:rsidR="003E4A00" w:rsidRPr="005F1DA7" w:rsidRDefault="003E4A00" w:rsidP="003E4A00">
      <w:pPr>
        <w:pStyle w:val="ListParagraph"/>
        <w:ind w:left="0"/>
        <w:jc w:val="center"/>
        <w:rPr>
          <w:rFonts w:ascii="Times New Roman" w:hAnsi="Times New Roman"/>
          <w:b/>
          <w:sz w:val="24"/>
          <w:szCs w:val="24"/>
        </w:rPr>
      </w:pPr>
    </w:p>
    <w:p w:rsidR="003E4A00" w:rsidRPr="005F1DA7" w:rsidRDefault="003E4A00" w:rsidP="003E4A00">
      <w:pPr>
        <w:pStyle w:val="ListParagraph"/>
        <w:ind w:left="0"/>
        <w:jc w:val="center"/>
        <w:rPr>
          <w:rFonts w:ascii="Times New Roman" w:hAnsi="Times New Roman"/>
          <w:b/>
          <w:sz w:val="24"/>
          <w:szCs w:val="24"/>
        </w:rPr>
      </w:pPr>
    </w:p>
    <w:p w:rsidR="003E4A00" w:rsidRPr="005F1DA7" w:rsidRDefault="003E4A00" w:rsidP="003E4A00">
      <w:pPr>
        <w:pStyle w:val="ListParagraph"/>
        <w:ind w:left="0"/>
        <w:jc w:val="center"/>
        <w:rPr>
          <w:rFonts w:ascii="Times New Roman" w:hAnsi="Times New Roman"/>
          <w:b/>
          <w:sz w:val="24"/>
          <w:szCs w:val="24"/>
        </w:rPr>
      </w:pPr>
    </w:p>
    <w:p w:rsidR="003E4A00" w:rsidRPr="005F1DA7" w:rsidRDefault="003E4A00" w:rsidP="003E4A00">
      <w:pPr>
        <w:pStyle w:val="ListParagraph"/>
        <w:ind w:left="0"/>
        <w:jc w:val="center"/>
        <w:rPr>
          <w:rFonts w:ascii="Times New Roman" w:hAnsi="Times New Roman"/>
          <w:b/>
          <w:sz w:val="24"/>
          <w:szCs w:val="24"/>
        </w:rPr>
      </w:pPr>
      <w:r w:rsidRPr="005F1DA7">
        <w:rPr>
          <w:rFonts w:ascii="Times New Roman" w:hAnsi="Times New Roman"/>
          <w:b/>
          <w:sz w:val="24"/>
          <w:szCs w:val="24"/>
        </w:rPr>
        <w:t>UNIVERSITAS NEGERI MALANG</w:t>
      </w:r>
    </w:p>
    <w:p w:rsidR="003E4A00" w:rsidRPr="005F1DA7" w:rsidRDefault="003E4A00" w:rsidP="003E4A00">
      <w:pPr>
        <w:pStyle w:val="ListParagraph"/>
        <w:ind w:left="0"/>
        <w:jc w:val="center"/>
        <w:rPr>
          <w:rFonts w:ascii="Times New Roman" w:hAnsi="Times New Roman"/>
          <w:b/>
          <w:sz w:val="24"/>
          <w:szCs w:val="24"/>
        </w:rPr>
      </w:pPr>
      <w:r w:rsidRPr="005F1DA7">
        <w:rPr>
          <w:rFonts w:ascii="Times New Roman" w:hAnsi="Times New Roman"/>
          <w:b/>
          <w:sz w:val="24"/>
          <w:szCs w:val="24"/>
        </w:rPr>
        <w:t>MALANG</w:t>
      </w:r>
    </w:p>
    <w:p w:rsidR="003E4A00" w:rsidRPr="005F1DA7" w:rsidRDefault="003E4A00" w:rsidP="003E4A00">
      <w:pPr>
        <w:pStyle w:val="ListParagraph"/>
        <w:ind w:left="0"/>
        <w:jc w:val="center"/>
        <w:rPr>
          <w:rFonts w:ascii="Times New Roman" w:hAnsi="Times New Roman"/>
          <w:b/>
          <w:sz w:val="24"/>
          <w:szCs w:val="24"/>
        </w:rPr>
      </w:pPr>
      <w:r w:rsidRPr="005F1DA7">
        <w:rPr>
          <w:rFonts w:ascii="Times New Roman" w:hAnsi="Times New Roman"/>
          <w:b/>
          <w:sz w:val="24"/>
          <w:szCs w:val="24"/>
        </w:rPr>
        <w:t>2010</w:t>
      </w:r>
    </w:p>
    <w:p w:rsidR="0089570C" w:rsidRDefault="003E4A00" w:rsidP="0089570C">
      <w:pPr>
        <w:tabs>
          <w:tab w:val="num" w:pos="360"/>
          <w:tab w:val="left" w:pos="2280"/>
          <w:tab w:val="center" w:pos="3969"/>
        </w:tabs>
        <w:spacing w:after="0" w:line="240" w:lineRule="auto"/>
        <w:ind w:left="0"/>
        <w:jc w:val="center"/>
        <w:rPr>
          <w:rFonts w:ascii="Times New Roman" w:hAnsi="Times New Roman"/>
          <w:b/>
          <w:bCs/>
          <w:sz w:val="24"/>
          <w:szCs w:val="24"/>
        </w:rPr>
      </w:pPr>
      <w:r w:rsidRPr="005F1DA7">
        <w:rPr>
          <w:rFonts w:ascii="Times New Roman" w:hAnsi="Times New Roman"/>
          <w:b/>
          <w:bCs/>
          <w:sz w:val="24"/>
          <w:szCs w:val="24"/>
        </w:rPr>
        <w:lastRenderedPageBreak/>
        <w:t>LEMBAR PENGESAHAN</w:t>
      </w:r>
      <w:r w:rsidR="0089570C">
        <w:rPr>
          <w:rFonts w:ascii="Times New Roman" w:hAnsi="Times New Roman"/>
          <w:b/>
          <w:bCs/>
          <w:sz w:val="24"/>
          <w:szCs w:val="24"/>
        </w:rPr>
        <w:t xml:space="preserve"> USULAN</w:t>
      </w:r>
    </w:p>
    <w:p w:rsidR="0089570C" w:rsidRDefault="0089570C" w:rsidP="00E96991">
      <w:pPr>
        <w:tabs>
          <w:tab w:val="num" w:pos="360"/>
          <w:tab w:val="left" w:pos="2280"/>
          <w:tab w:val="center" w:pos="3969"/>
        </w:tabs>
        <w:spacing w:after="0" w:line="240" w:lineRule="auto"/>
        <w:ind w:left="0"/>
        <w:jc w:val="center"/>
        <w:rPr>
          <w:rFonts w:ascii="Times New Roman" w:hAnsi="Times New Roman"/>
          <w:b/>
          <w:bCs/>
          <w:sz w:val="24"/>
          <w:szCs w:val="24"/>
        </w:rPr>
      </w:pPr>
      <w:r>
        <w:rPr>
          <w:rFonts w:ascii="Times New Roman" w:hAnsi="Times New Roman"/>
          <w:b/>
          <w:bCs/>
          <w:sz w:val="24"/>
          <w:szCs w:val="24"/>
        </w:rPr>
        <w:t>PKM GT</w:t>
      </w:r>
    </w:p>
    <w:p w:rsidR="0089570C" w:rsidRDefault="0089570C" w:rsidP="00E96991">
      <w:pPr>
        <w:tabs>
          <w:tab w:val="num" w:pos="360"/>
          <w:tab w:val="left" w:pos="2280"/>
          <w:tab w:val="center" w:pos="3969"/>
        </w:tabs>
        <w:spacing w:after="0" w:line="240" w:lineRule="auto"/>
        <w:ind w:left="0"/>
        <w:jc w:val="center"/>
        <w:rPr>
          <w:rFonts w:ascii="Times New Roman" w:hAnsi="Times New Roman"/>
          <w:b/>
          <w:bCs/>
          <w:sz w:val="24"/>
          <w:szCs w:val="24"/>
        </w:rPr>
      </w:pPr>
    </w:p>
    <w:p w:rsidR="0089570C" w:rsidRDefault="0089570C" w:rsidP="00E96991">
      <w:pPr>
        <w:tabs>
          <w:tab w:val="num" w:pos="360"/>
          <w:tab w:val="left" w:pos="2280"/>
          <w:tab w:val="center" w:pos="3969"/>
        </w:tabs>
        <w:spacing w:after="0" w:line="240" w:lineRule="auto"/>
        <w:ind w:left="0"/>
        <w:jc w:val="center"/>
        <w:rPr>
          <w:rFonts w:ascii="Times New Roman" w:hAnsi="Times New Roman"/>
          <w:b/>
          <w:bCs/>
          <w:sz w:val="24"/>
          <w:szCs w:val="24"/>
        </w:rPr>
      </w:pPr>
    </w:p>
    <w:p w:rsidR="003E4A00" w:rsidRPr="005F1DA7" w:rsidRDefault="003E4A00" w:rsidP="00E96991">
      <w:pPr>
        <w:numPr>
          <w:ilvl w:val="0"/>
          <w:numId w:val="33"/>
        </w:numPr>
        <w:tabs>
          <w:tab w:val="clear" w:pos="720"/>
        </w:tabs>
        <w:suppressAutoHyphens/>
        <w:spacing w:after="0" w:line="240" w:lineRule="auto"/>
        <w:ind w:left="284" w:hanging="313"/>
        <w:rPr>
          <w:rFonts w:ascii="Times New Roman" w:hAnsi="Times New Roman"/>
          <w:sz w:val="24"/>
          <w:szCs w:val="24"/>
        </w:rPr>
      </w:pPr>
      <w:r w:rsidRPr="005F1DA7">
        <w:rPr>
          <w:rFonts w:ascii="Times New Roman" w:hAnsi="Times New Roman"/>
          <w:sz w:val="24"/>
          <w:szCs w:val="24"/>
        </w:rPr>
        <w:t>Judul Kegiatan</w:t>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lang w:val="id-ID"/>
        </w:rPr>
        <w:tab/>
      </w:r>
      <w:r w:rsidRPr="005F1DA7">
        <w:rPr>
          <w:rFonts w:ascii="Times New Roman" w:hAnsi="Times New Roman"/>
          <w:sz w:val="24"/>
          <w:szCs w:val="24"/>
        </w:rPr>
        <w:t>: Optimalisasi Pemanfaatan Hidrolisat</w:t>
      </w:r>
    </w:p>
    <w:p w:rsidR="003E4A00" w:rsidRPr="005F1DA7" w:rsidRDefault="003E4A00" w:rsidP="003E4A00">
      <w:pPr>
        <w:suppressAutoHyphens/>
        <w:spacing w:after="0" w:line="240" w:lineRule="auto"/>
        <w:ind w:left="3600"/>
        <w:rPr>
          <w:rFonts w:ascii="Times New Roman" w:hAnsi="Times New Roman"/>
          <w:sz w:val="24"/>
          <w:szCs w:val="24"/>
        </w:rPr>
      </w:pPr>
      <w:r w:rsidRPr="005F1DA7">
        <w:rPr>
          <w:rFonts w:ascii="Times New Roman" w:hAnsi="Times New Roman"/>
          <w:sz w:val="24"/>
          <w:szCs w:val="24"/>
        </w:rPr>
        <w:t>Limbah Bulu Ayam</w:t>
      </w:r>
      <w:r w:rsidRPr="005F1DA7">
        <w:rPr>
          <w:rFonts w:ascii="Times New Roman" w:hAnsi="Times New Roman"/>
          <w:sz w:val="24"/>
          <w:szCs w:val="24"/>
          <w:lang w:val="id-ID"/>
        </w:rPr>
        <w:t xml:space="preserve"> </w:t>
      </w:r>
      <w:r>
        <w:rPr>
          <w:rFonts w:ascii="Times New Roman" w:hAnsi="Times New Roman"/>
          <w:sz w:val="24"/>
          <w:szCs w:val="24"/>
          <w:lang w:val="id-ID"/>
        </w:rPr>
        <w:t>s</w:t>
      </w:r>
      <w:r w:rsidRPr="005F1DA7">
        <w:rPr>
          <w:rFonts w:ascii="Times New Roman" w:hAnsi="Times New Roman"/>
          <w:sz w:val="24"/>
          <w:szCs w:val="24"/>
        </w:rPr>
        <w:t>ebagai Bahan Baku dalam Pembuatan Biodiesel</w:t>
      </w:r>
    </w:p>
    <w:p w:rsidR="003E4A00" w:rsidRPr="005F1DA7" w:rsidRDefault="003E4A00" w:rsidP="003E4A00">
      <w:pPr>
        <w:numPr>
          <w:ilvl w:val="0"/>
          <w:numId w:val="33"/>
        </w:numPr>
        <w:tabs>
          <w:tab w:val="clear" w:pos="720"/>
        </w:tabs>
        <w:suppressAutoHyphens/>
        <w:spacing w:after="0" w:line="240" w:lineRule="auto"/>
        <w:ind w:left="284" w:hanging="284"/>
        <w:jc w:val="both"/>
        <w:rPr>
          <w:rFonts w:ascii="Times New Roman" w:hAnsi="Times New Roman"/>
          <w:sz w:val="24"/>
          <w:szCs w:val="24"/>
        </w:rPr>
      </w:pPr>
      <w:r w:rsidRPr="005F1DA7">
        <w:rPr>
          <w:rFonts w:ascii="Times New Roman" w:hAnsi="Times New Roman"/>
          <w:sz w:val="24"/>
          <w:szCs w:val="24"/>
        </w:rPr>
        <w:t>Bidang Kegiatan</w:t>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lang w:val="id-ID"/>
        </w:rPr>
        <w:tab/>
      </w:r>
      <w:r w:rsidRPr="005F1DA7">
        <w:rPr>
          <w:rFonts w:ascii="Times New Roman" w:hAnsi="Times New Roman"/>
          <w:sz w:val="24"/>
          <w:szCs w:val="24"/>
        </w:rPr>
        <w:t>: (   ) PKM-AI</w:t>
      </w:r>
      <w:r w:rsidRPr="005F1DA7">
        <w:rPr>
          <w:rFonts w:ascii="Times New Roman" w:hAnsi="Times New Roman"/>
          <w:sz w:val="24"/>
          <w:szCs w:val="24"/>
        </w:rPr>
        <w:tab/>
        <w:t>( √ ) PKM-GT</w:t>
      </w:r>
    </w:p>
    <w:p w:rsidR="003E4A00" w:rsidRPr="005F1DA7" w:rsidRDefault="003E4A00" w:rsidP="003E4A00">
      <w:pPr>
        <w:numPr>
          <w:ilvl w:val="0"/>
          <w:numId w:val="33"/>
        </w:numPr>
        <w:tabs>
          <w:tab w:val="left" w:pos="284"/>
          <w:tab w:val="left" w:pos="3686"/>
          <w:tab w:val="left" w:pos="6237"/>
        </w:tabs>
        <w:suppressAutoHyphens/>
        <w:spacing w:after="0" w:line="240" w:lineRule="auto"/>
        <w:ind w:hanging="720"/>
        <w:jc w:val="both"/>
        <w:rPr>
          <w:rFonts w:ascii="Times New Roman" w:hAnsi="Times New Roman"/>
          <w:sz w:val="24"/>
          <w:szCs w:val="24"/>
        </w:rPr>
      </w:pPr>
      <w:r w:rsidRPr="005F1DA7">
        <w:rPr>
          <w:rFonts w:ascii="Times New Roman" w:hAnsi="Times New Roman"/>
          <w:sz w:val="24"/>
          <w:szCs w:val="24"/>
        </w:rPr>
        <w:t>Ketua Pelaksana Kegiatan</w:t>
      </w:r>
    </w:p>
    <w:p w:rsidR="003E4A00" w:rsidRPr="005F1DA7" w:rsidRDefault="003E4A00" w:rsidP="003E4A00">
      <w:pPr>
        <w:numPr>
          <w:ilvl w:val="0"/>
          <w:numId w:val="35"/>
        </w:numPr>
        <w:tabs>
          <w:tab w:val="clear" w:pos="1097"/>
        </w:tabs>
        <w:suppressAutoHyphens/>
        <w:spacing w:after="0" w:line="240" w:lineRule="auto"/>
        <w:ind w:left="851" w:hanging="284"/>
        <w:rPr>
          <w:rFonts w:ascii="Times New Roman" w:hAnsi="Times New Roman"/>
          <w:sz w:val="24"/>
          <w:szCs w:val="24"/>
        </w:rPr>
      </w:pPr>
      <w:r w:rsidRPr="005F1DA7">
        <w:rPr>
          <w:rFonts w:ascii="Times New Roman" w:hAnsi="Times New Roman"/>
          <w:sz w:val="24"/>
          <w:szCs w:val="24"/>
        </w:rPr>
        <w:t>Nama Lengkap</w:t>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rPr>
        <w:t>: Endah Purwanti</w:t>
      </w:r>
    </w:p>
    <w:p w:rsidR="003E4A00" w:rsidRPr="005F1DA7" w:rsidRDefault="003E4A00" w:rsidP="003E4A00">
      <w:pPr>
        <w:numPr>
          <w:ilvl w:val="0"/>
          <w:numId w:val="35"/>
        </w:numPr>
        <w:tabs>
          <w:tab w:val="clear" w:pos="1097"/>
        </w:tabs>
        <w:suppressAutoHyphens/>
        <w:spacing w:after="0" w:line="240" w:lineRule="auto"/>
        <w:ind w:left="851" w:hanging="284"/>
        <w:rPr>
          <w:rFonts w:ascii="Times New Roman" w:hAnsi="Times New Roman"/>
          <w:sz w:val="24"/>
          <w:szCs w:val="24"/>
        </w:rPr>
      </w:pPr>
      <w:r w:rsidRPr="005F1DA7">
        <w:rPr>
          <w:rFonts w:ascii="Times New Roman" w:hAnsi="Times New Roman"/>
          <w:sz w:val="24"/>
          <w:szCs w:val="24"/>
        </w:rPr>
        <w:t>N</w:t>
      </w:r>
      <w:r w:rsidRPr="005F1DA7">
        <w:rPr>
          <w:rFonts w:ascii="Times New Roman" w:hAnsi="Times New Roman"/>
          <w:sz w:val="24"/>
          <w:szCs w:val="24"/>
          <w:lang w:val="id-ID"/>
        </w:rPr>
        <w:t>IM</w:t>
      </w:r>
      <w:r w:rsidRPr="005F1DA7">
        <w:rPr>
          <w:rFonts w:ascii="Times New Roman" w:hAnsi="Times New Roman"/>
          <w:sz w:val="24"/>
          <w:szCs w:val="24"/>
        </w:rPr>
        <w:tab/>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lang w:val="id-ID"/>
        </w:rPr>
        <w:tab/>
      </w:r>
      <w:r w:rsidRPr="005F1DA7">
        <w:rPr>
          <w:rFonts w:ascii="Times New Roman" w:hAnsi="Times New Roman"/>
          <w:sz w:val="24"/>
          <w:szCs w:val="24"/>
        </w:rPr>
        <w:t>: 107331409752</w:t>
      </w:r>
    </w:p>
    <w:p w:rsidR="003E4A00" w:rsidRPr="005F1DA7" w:rsidRDefault="003E4A00" w:rsidP="003E4A00">
      <w:pPr>
        <w:numPr>
          <w:ilvl w:val="0"/>
          <w:numId w:val="35"/>
        </w:numPr>
        <w:tabs>
          <w:tab w:val="clear" w:pos="1097"/>
        </w:tabs>
        <w:suppressAutoHyphens/>
        <w:spacing w:after="0" w:line="240" w:lineRule="auto"/>
        <w:ind w:left="851" w:hanging="284"/>
        <w:rPr>
          <w:rFonts w:ascii="Times New Roman" w:hAnsi="Times New Roman"/>
          <w:sz w:val="24"/>
          <w:szCs w:val="24"/>
        </w:rPr>
      </w:pPr>
      <w:r w:rsidRPr="005F1DA7">
        <w:rPr>
          <w:rFonts w:ascii="Times New Roman" w:hAnsi="Times New Roman"/>
          <w:sz w:val="24"/>
          <w:szCs w:val="24"/>
        </w:rPr>
        <w:t>Jurusan</w:t>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rPr>
        <w:tab/>
        <w:t>: Kimia</w:t>
      </w:r>
    </w:p>
    <w:p w:rsidR="003E4A00" w:rsidRPr="005F1DA7" w:rsidRDefault="003E4A00" w:rsidP="003E4A00">
      <w:pPr>
        <w:numPr>
          <w:ilvl w:val="0"/>
          <w:numId w:val="35"/>
        </w:numPr>
        <w:tabs>
          <w:tab w:val="clear" w:pos="1097"/>
        </w:tabs>
        <w:suppressAutoHyphens/>
        <w:spacing w:after="0" w:line="240" w:lineRule="auto"/>
        <w:ind w:left="851" w:hanging="284"/>
        <w:rPr>
          <w:rFonts w:ascii="Times New Roman" w:hAnsi="Times New Roman"/>
          <w:sz w:val="24"/>
          <w:szCs w:val="24"/>
        </w:rPr>
      </w:pPr>
      <w:r w:rsidRPr="005F1DA7">
        <w:rPr>
          <w:rFonts w:ascii="Times New Roman" w:hAnsi="Times New Roman"/>
          <w:sz w:val="24"/>
          <w:szCs w:val="24"/>
        </w:rPr>
        <w:t xml:space="preserve">Universitas </w:t>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lang w:val="id-ID"/>
        </w:rPr>
        <w:tab/>
      </w:r>
      <w:r w:rsidRPr="005F1DA7">
        <w:rPr>
          <w:rFonts w:ascii="Times New Roman" w:hAnsi="Times New Roman"/>
          <w:sz w:val="24"/>
          <w:szCs w:val="24"/>
        </w:rPr>
        <w:t xml:space="preserve">: Universitas Negeri </w:t>
      </w:r>
      <w:smartTag w:uri="urn:schemas-microsoft-com:office:smarttags" w:element="City">
        <w:smartTag w:uri="urn:schemas-microsoft-com:office:smarttags" w:element="place">
          <w:r w:rsidRPr="005F1DA7">
            <w:rPr>
              <w:rFonts w:ascii="Times New Roman" w:hAnsi="Times New Roman"/>
              <w:sz w:val="24"/>
              <w:szCs w:val="24"/>
            </w:rPr>
            <w:t>Malang</w:t>
          </w:r>
        </w:smartTag>
      </w:smartTag>
    </w:p>
    <w:p w:rsidR="003E4A00" w:rsidRPr="005F1DA7" w:rsidRDefault="003E4A00" w:rsidP="003E4A00">
      <w:pPr>
        <w:numPr>
          <w:ilvl w:val="0"/>
          <w:numId w:val="35"/>
        </w:numPr>
        <w:tabs>
          <w:tab w:val="clear" w:pos="1097"/>
        </w:tabs>
        <w:suppressAutoHyphens/>
        <w:spacing w:after="0" w:line="240" w:lineRule="auto"/>
        <w:ind w:left="851" w:hanging="284"/>
        <w:rPr>
          <w:rFonts w:ascii="Times New Roman" w:hAnsi="Times New Roman"/>
          <w:sz w:val="24"/>
          <w:szCs w:val="24"/>
        </w:rPr>
      </w:pPr>
      <w:r w:rsidRPr="005F1DA7">
        <w:rPr>
          <w:rFonts w:ascii="Times New Roman" w:hAnsi="Times New Roman"/>
          <w:sz w:val="24"/>
          <w:szCs w:val="24"/>
        </w:rPr>
        <w:t>Alamat Rumah dan Tel/HP</w:t>
      </w:r>
      <w:r w:rsidRPr="005F1DA7">
        <w:rPr>
          <w:rFonts w:ascii="Times New Roman" w:hAnsi="Times New Roman"/>
          <w:sz w:val="24"/>
          <w:szCs w:val="24"/>
        </w:rPr>
        <w:tab/>
        <w:t>: Grati Tunon 01/02 Pasuruan-Jawa Timur</w:t>
      </w:r>
    </w:p>
    <w:p w:rsidR="003E4A00" w:rsidRPr="005F1DA7" w:rsidRDefault="003E4A00" w:rsidP="003E4A00">
      <w:pPr>
        <w:spacing w:after="0" w:line="240" w:lineRule="auto"/>
        <w:ind w:left="3686"/>
        <w:rPr>
          <w:rFonts w:ascii="Times New Roman" w:hAnsi="Times New Roman"/>
          <w:sz w:val="24"/>
          <w:szCs w:val="24"/>
        </w:rPr>
      </w:pPr>
      <w:r w:rsidRPr="005F1DA7">
        <w:rPr>
          <w:rFonts w:ascii="Times New Roman" w:hAnsi="Times New Roman"/>
          <w:sz w:val="24"/>
          <w:szCs w:val="24"/>
        </w:rPr>
        <w:t>085736009863</w:t>
      </w:r>
    </w:p>
    <w:p w:rsidR="003E4A00" w:rsidRPr="005F1DA7" w:rsidRDefault="003E4A00" w:rsidP="003E4A00">
      <w:pPr>
        <w:spacing w:after="0" w:line="240" w:lineRule="auto"/>
        <w:ind w:left="737" w:hanging="170"/>
        <w:rPr>
          <w:rFonts w:ascii="Times New Roman" w:hAnsi="Times New Roman"/>
          <w:sz w:val="24"/>
          <w:szCs w:val="24"/>
        </w:rPr>
      </w:pPr>
      <w:r w:rsidRPr="005F1DA7">
        <w:rPr>
          <w:rFonts w:ascii="Times New Roman" w:hAnsi="Times New Roman"/>
          <w:sz w:val="24"/>
          <w:szCs w:val="24"/>
        </w:rPr>
        <w:t>f.  Alamat email</w:t>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lang w:val="id-ID"/>
        </w:rPr>
        <w:tab/>
      </w:r>
      <w:r w:rsidRPr="005F1DA7">
        <w:rPr>
          <w:rFonts w:ascii="Times New Roman" w:hAnsi="Times New Roman"/>
          <w:sz w:val="24"/>
          <w:szCs w:val="24"/>
        </w:rPr>
        <w:t>: vagansa_girl@yahoo.com</w:t>
      </w:r>
    </w:p>
    <w:p w:rsidR="003E4A00" w:rsidRPr="005F1DA7" w:rsidRDefault="003E4A00" w:rsidP="003E4A00">
      <w:pPr>
        <w:numPr>
          <w:ilvl w:val="0"/>
          <w:numId w:val="36"/>
        </w:numPr>
        <w:tabs>
          <w:tab w:val="clear" w:pos="720"/>
        </w:tabs>
        <w:suppressAutoHyphens/>
        <w:spacing w:after="0" w:line="240" w:lineRule="auto"/>
        <w:ind w:left="284" w:hanging="284"/>
        <w:rPr>
          <w:rFonts w:ascii="Times New Roman" w:hAnsi="Times New Roman"/>
          <w:sz w:val="24"/>
          <w:szCs w:val="24"/>
        </w:rPr>
      </w:pPr>
      <w:r w:rsidRPr="005F1DA7">
        <w:rPr>
          <w:rFonts w:ascii="Times New Roman" w:hAnsi="Times New Roman"/>
          <w:sz w:val="24"/>
          <w:szCs w:val="24"/>
        </w:rPr>
        <w:t>Anggota Pelaksana Kegiatan</w:t>
      </w:r>
      <w:r w:rsidRPr="005F1DA7">
        <w:rPr>
          <w:rFonts w:ascii="Times New Roman" w:hAnsi="Times New Roman"/>
          <w:sz w:val="24"/>
          <w:szCs w:val="24"/>
        </w:rPr>
        <w:tab/>
        <w:t xml:space="preserve">: </w:t>
      </w:r>
      <w:r>
        <w:rPr>
          <w:rFonts w:ascii="Times New Roman" w:hAnsi="Times New Roman"/>
          <w:sz w:val="24"/>
          <w:szCs w:val="24"/>
          <w:lang w:val="id-ID"/>
        </w:rPr>
        <w:t>2</w:t>
      </w:r>
      <w:r w:rsidRPr="005F1DA7">
        <w:rPr>
          <w:rFonts w:ascii="Times New Roman" w:hAnsi="Times New Roman"/>
          <w:sz w:val="24"/>
          <w:szCs w:val="24"/>
        </w:rPr>
        <w:t xml:space="preserve"> orang</w:t>
      </w:r>
    </w:p>
    <w:p w:rsidR="003E4A00" w:rsidRPr="005F1DA7" w:rsidRDefault="003E4A00" w:rsidP="003E4A00">
      <w:pPr>
        <w:numPr>
          <w:ilvl w:val="0"/>
          <w:numId w:val="36"/>
        </w:numPr>
        <w:tabs>
          <w:tab w:val="clear" w:pos="720"/>
        </w:tabs>
        <w:suppressAutoHyphens/>
        <w:spacing w:after="0" w:line="240" w:lineRule="auto"/>
        <w:ind w:left="284" w:hanging="284"/>
        <w:rPr>
          <w:rFonts w:ascii="Times New Roman" w:hAnsi="Times New Roman"/>
          <w:sz w:val="24"/>
          <w:szCs w:val="24"/>
        </w:rPr>
      </w:pPr>
      <w:r w:rsidRPr="005F1DA7">
        <w:rPr>
          <w:rFonts w:ascii="Times New Roman" w:hAnsi="Times New Roman"/>
          <w:sz w:val="24"/>
          <w:szCs w:val="24"/>
        </w:rPr>
        <w:t>Dosen Pendamping</w:t>
      </w:r>
    </w:p>
    <w:p w:rsidR="003E4A00" w:rsidRPr="005F1DA7" w:rsidRDefault="003E4A00" w:rsidP="003E4A00">
      <w:pPr>
        <w:numPr>
          <w:ilvl w:val="0"/>
          <w:numId w:val="34"/>
        </w:numPr>
        <w:tabs>
          <w:tab w:val="clear" w:pos="1080"/>
        </w:tabs>
        <w:suppressAutoHyphens/>
        <w:spacing w:after="0" w:line="240" w:lineRule="auto"/>
        <w:ind w:hanging="513"/>
        <w:rPr>
          <w:rFonts w:ascii="Times New Roman" w:hAnsi="Times New Roman"/>
          <w:sz w:val="24"/>
          <w:szCs w:val="24"/>
        </w:rPr>
      </w:pPr>
      <w:r w:rsidRPr="005F1DA7">
        <w:rPr>
          <w:rFonts w:ascii="Times New Roman" w:hAnsi="Times New Roman"/>
          <w:sz w:val="24"/>
          <w:szCs w:val="24"/>
        </w:rPr>
        <w:t>Nama Lengkap dan Gelar</w:t>
      </w:r>
      <w:r w:rsidRPr="005F1DA7">
        <w:rPr>
          <w:rFonts w:ascii="Times New Roman" w:hAnsi="Times New Roman"/>
          <w:sz w:val="24"/>
          <w:szCs w:val="24"/>
        </w:rPr>
        <w:tab/>
        <w:t xml:space="preserve"> </w:t>
      </w:r>
      <w:r w:rsidRPr="005F1DA7">
        <w:rPr>
          <w:rFonts w:ascii="Times New Roman" w:hAnsi="Times New Roman"/>
          <w:sz w:val="24"/>
          <w:szCs w:val="24"/>
        </w:rPr>
        <w:tab/>
        <w:t xml:space="preserve">: </w:t>
      </w:r>
      <w:r w:rsidRPr="005F1DA7">
        <w:rPr>
          <w:rFonts w:ascii="Times New Roman" w:hAnsi="Times New Roman"/>
          <w:sz w:val="24"/>
          <w:szCs w:val="24"/>
          <w:lang w:val="id-ID"/>
        </w:rPr>
        <w:t>Laurent Octavia</w:t>
      </w:r>
      <w:r>
        <w:rPr>
          <w:rFonts w:ascii="Times New Roman" w:hAnsi="Times New Roman"/>
          <w:sz w:val="24"/>
          <w:szCs w:val="24"/>
        </w:rPr>
        <w:t>na</w:t>
      </w:r>
      <w:r w:rsidRPr="005F1DA7">
        <w:rPr>
          <w:rFonts w:ascii="Times New Roman" w:hAnsi="Times New Roman"/>
          <w:sz w:val="24"/>
          <w:szCs w:val="24"/>
          <w:lang w:val="id-ID"/>
        </w:rPr>
        <w:t>, S. Pd.</w:t>
      </w:r>
      <w:r>
        <w:rPr>
          <w:rFonts w:ascii="Times New Roman" w:hAnsi="Times New Roman"/>
          <w:sz w:val="24"/>
          <w:szCs w:val="24"/>
        </w:rPr>
        <w:t>, M. Si.</w:t>
      </w:r>
    </w:p>
    <w:p w:rsidR="003E4A00" w:rsidRDefault="003E4A00" w:rsidP="003E4A00">
      <w:pPr>
        <w:numPr>
          <w:ilvl w:val="0"/>
          <w:numId w:val="34"/>
        </w:numPr>
        <w:tabs>
          <w:tab w:val="clear" w:pos="1080"/>
        </w:tabs>
        <w:suppressAutoHyphens/>
        <w:spacing w:after="0" w:line="240" w:lineRule="auto"/>
        <w:ind w:hanging="513"/>
        <w:rPr>
          <w:rFonts w:ascii="Times New Roman" w:hAnsi="Times New Roman"/>
          <w:sz w:val="24"/>
          <w:szCs w:val="24"/>
        </w:rPr>
      </w:pPr>
      <w:r w:rsidRPr="005F1DA7">
        <w:rPr>
          <w:rFonts w:ascii="Times New Roman" w:hAnsi="Times New Roman"/>
          <w:sz w:val="24"/>
          <w:szCs w:val="24"/>
        </w:rPr>
        <w:t>NIP</w:t>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lang w:val="id-ID"/>
        </w:rPr>
        <w:tab/>
      </w:r>
      <w:r w:rsidRPr="005F1DA7">
        <w:rPr>
          <w:rFonts w:ascii="Times New Roman" w:hAnsi="Times New Roman"/>
          <w:sz w:val="24"/>
          <w:szCs w:val="24"/>
          <w:lang w:val="id-ID"/>
        </w:rPr>
        <w:tab/>
      </w:r>
      <w:r w:rsidRPr="005F1DA7">
        <w:rPr>
          <w:rFonts w:ascii="Times New Roman" w:hAnsi="Times New Roman"/>
          <w:sz w:val="24"/>
          <w:szCs w:val="24"/>
        </w:rPr>
        <w:t xml:space="preserve">: </w:t>
      </w:r>
      <w:r w:rsidRPr="005F1DA7">
        <w:rPr>
          <w:rFonts w:ascii="Times New Roman" w:hAnsi="Times New Roman"/>
          <w:sz w:val="24"/>
          <w:szCs w:val="24"/>
          <w:lang w:val="id-ID"/>
        </w:rPr>
        <w:t>198004222005012002</w:t>
      </w:r>
    </w:p>
    <w:p w:rsidR="003E4A00" w:rsidRDefault="003E4A00" w:rsidP="003E4A00">
      <w:pPr>
        <w:numPr>
          <w:ilvl w:val="0"/>
          <w:numId w:val="34"/>
        </w:numPr>
        <w:tabs>
          <w:tab w:val="clear" w:pos="1080"/>
        </w:tabs>
        <w:suppressAutoHyphens/>
        <w:spacing w:after="0" w:line="240" w:lineRule="auto"/>
        <w:ind w:hanging="513"/>
        <w:rPr>
          <w:rFonts w:ascii="Times New Roman" w:hAnsi="Times New Roman"/>
          <w:sz w:val="24"/>
          <w:szCs w:val="24"/>
        </w:rPr>
      </w:pPr>
      <w:r>
        <w:rPr>
          <w:rFonts w:ascii="Times New Roman" w:hAnsi="Times New Roman"/>
          <w:sz w:val="24"/>
          <w:szCs w:val="24"/>
        </w:rPr>
        <w:t>Alamat Rumah dan Telp/HP</w:t>
      </w:r>
      <w:r>
        <w:rPr>
          <w:rFonts w:ascii="Times New Roman" w:hAnsi="Times New Roman"/>
          <w:sz w:val="24"/>
          <w:szCs w:val="24"/>
        </w:rPr>
        <w:tab/>
      </w:r>
      <w:r w:rsidRPr="006279C5">
        <w:rPr>
          <w:rFonts w:ascii="Times New Roman" w:hAnsi="Times New Roman"/>
          <w:sz w:val="24"/>
          <w:szCs w:val="24"/>
        </w:rPr>
        <w:t xml:space="preserve">: Jl. </w:t>
      </w:r>
      <w:r>
        <w:rPr>
          <w:rFonts w:ascii="Times New Roman" w:hAnsi="Times New Roman"/>
          <w:sz w:val="24"/>
          <w:szCs w:val="24"/>
        </w:rPr>
        <w:t>Tangerang 22 Malang</w:t>
      </w:r>
      <w:r>
        <w:rPr>
          <w:rFonts w:ascii="Times New Roman" w:hAnsi="Times New Roman"/>
          <w:sz w:val="24"/>
          <w:szCs w:val="24"/>
          <w:lang w:val="id-ID"/>
        </w:rPr>
        <w:t>,</w:t>
      </w:r>
    </w:p>
    <w:p w:rsidR="003E4A00" w:rsidRDefault="003E4A00" w:rsidP="003E4A00">
      <w:pPr>
        <w:suppressAutoHyphens/>
        <w:spacing w:after="0" w:line="240" w:lineRule="auto"/>
        <w:ind w:left="4423"/>
        <w:rPr>
          <w:rFonts w:ascii="Times New Roman" w:hAnsi="Times New Roman"/>
          <w:sz w:val="24"/>
          <w:szCs w:val="24"/>
        </w:rPr>
      </w:pPr>
      <w:r w:rsidRPr="006279C5">
        <w:rPr>
          <w:rFonts w:ascii="Times New Roman" w:hAnsi="Times New Roman"/>
          <w:sz w:val="24"/>
          <w:szCs w:val="24"/>
          <w:lang w:val="id-ID"/>
        </w:rPr>
        <w:t>08179620135</w:t>
      </w:r>
    </w:p>
    <w:p w:rsidR="003E4A00" w:rsidRDefault="003E4A00" w:rsidP="003E4A00">
      <w:pPr>
        <w:suppressAutoHyphens/>
        <w:spacing w:after="0" w:line="240" w:lineRule="auto"/>
        <w:ind w:left="4423"/>
        <w:rPr>
          <w:rFonts w:ascii="Times New Roman" w:hAnsi="Times New Roman"/>
          <w:sz w:val="24"/>
          <w:szCs w:val="24"/>
        </w:rPr>
      </w:pPr>
    </w:p>
    <w:p w:rsidR="003E4A00" w:rsidRDefault="003E4A00" w:rsidP="003E4A00">
      <w:pPr>
        <w:suppressAutoHyphens/>
        <w:spacing w:after="0" w:line="240" w:lineRule="auto"/>
        <w:ind w:left="4423"/>
        <w:rPr>
          <w:rFonts w:ascii="Times New Roman" w:hAnsi="Times New Roman"/>
          <w:sz w:val="24"/>
          <w:szCs w:val="24"/>
        </w:rPr>
      </w:pPr>
    </w:p>
    <w:p w:rsidR="003E4A00" w:rsidRDefault="003E4A00" w:rsidP="003E4A00">
      <w:pPr>
        <w:suppressAutoHyphens/>
        <w:spacing w:after="0" w:line="240" w:lineRule="auto"/>
        <w:ind w:left="4423"/>
        <w:rPr>
          <w:rFonts w:ascii="Times New Roman" w:hAnsi="Times New Roman"/>
          <w:sz w:val="24"/>
          <w:szCs w:val="24"/>
        </w:rPr>
      </w:pPr>
    </w:p>
    <w:p w:rsidR="003E4A00" w:rsidRPr="006279C5" w:rsidRDefault="003E4A00" w:rsidP="003E4A00">
      <w:pPr>
        <w:suppressAutoHyphens/>
        <w:spacing w:after="0" w:line="240" w:lineRule="auto"/>
        <w:ind w:left="4423"/>
        <w:rPr>
          <w:rFonts w:ascii="Times New Roman" w:hAnsi="Times New Roman"/>
          <w:sz w:val="24"/>
          <w:szCs w:val="24"/>
        </w:rPr>
      </w:pPr>
    </w:p>
    <w:p w:rsidR="003E4A00" w:rsidRPr="005F1DA7" w:rsidRDefault="003E4A00" w:rsidP="003E4A00">
      <w:pPr>
        <w:spacing w:after="0" w:line="240" w:lineRule="auto"/>
        <w:ind w:left="3600" w:firstLine="690"/>
        <w:rPr>
          <w:rFonts w:ascii="Times New Roman" w:hAnsi="Times New Roman"/>
          <w:sz w:val="24"/>
          <w:szCs w:val="24"/>
        </w:rPr>
      </w:pPr>
    </w:p>
    <w:p w:rsidR="003E4A00" w:rsidRDefault="003E4A00" w:rsidP="003E4A00">
      <w:pPr>
        <w:spacing w:after="0" w:line="240" w:lineRule="auto"/>
        <w:ind w:left="4309"/>
        <w:rPr>
          <w:rFonts w:ascii="Times New Roman" w:hAnsi="Times New Roman"/>
          <w:sz w:val="24"/>
          <w:szCs w:val="24"/>
        </w:rPr>
      </w:pPr>
      <w:r w:rsidRPr="005F1DA7">
        <w:rPr>
          <w:rFonts w:ascii="Times New Roman" w:hAnsi="Times New Roman"/>
          <w:sz w:val="24"/>
          <w:szCs w:val="24"/>
        </w:rPr>
        <w:t>Malang,   Maret 2010</w:t>
      </w:r>
    </w:p>
    <w:p w:rsidR="003E4A00" w:rsidRPr="005F1DA7" w:rsidRDefault="003E4A00" w:rsidP="003E4A00">
      <w:pPr>
        <w:spacing w:after="0" w:line="240" w:lineRule="auto"/>
        <w:ind w:left="4320" w:firstLine="720"/>
        <w:rPr>
          <w:rFonts w:ascii="Times New Roman" w:hAnsi="Times New Roman"/>
          <w:sz w:val="24"/>
          <w:szCs w:val="24"/>
        </w:rPr>
      </w:pPr>
    </w:p>
    <w:p w:rsidR="003E4A00" w:rsidRPr="005F1DA7" w:rsidRDefault="003E4A00" w:rsidP="003E4A00">
      <w:pPr>
        <w:spacing w:after="0" w:line="240" w:lineRule="auto"/>
        <w:ind w:left="0"/>
        <w:rPr>
          <w:rFonts w:ascii="Times New Roman" w:hAnsi="Times New Roman"/>
          <w:sz w:val="24"/>
          <w:szCs w:val="24"/>
        </w:rPr>
      </w:pPr>
      <w:r w:rsidRPr="005F1DA7">
        <w:rPr>
          <w:rFonts w:ascii="Times New Roman" w:hAnsi="Times New Roman"/>
          <w:sz w:val="24"/>
          <w:szCs w:val="24"/>
        </w:rPr>
        <w:t>Menyetujui,</w:t>
      </w:r>
    </w:p>
    <w:p w:rsidR="003E4A00" w:rsidRPr="005F1DA7" w:rsidRDefault="003E4A00" w:rsidP="003E4A00">
      <w:pPr>
        <w:pStyle w:val="List"/>
        <w:spacing w:before="0" w:after="0"/>
      </w:pPr>
      <w:r>
        <w:rPr>
          <w:lang w:val="id-ID"/>
        </w:rPr>
        <w:t>Ketua</w:t>
      </w:r>
      <w:r w:rsidRPr="005F1DA7">
        <w:rPr>
          <w:lang w:val="id-ID"/>
        </w:rPr>
        <w:t xml:space="preserve"> Jurusan Kimia</w:t>
      </w:r>
      <w:r w:rsidRPr="005F1DA7">
        <w:t xml:space="preserve"> </w:t>
      </w:r>
      <w:r>
        <w:rPr>
          <w:lang w:val="id-ID"/>
        </w:rPr>
        <w:tab/>
      </w:r>
      <w:r w:rsidRPr="005F1DA7">
        <w:tab/>
      </w:r>
      <w:r w:rsidRPr="005F1DA7">
        <w:rPr>
          <w:lang w:val="id-ID"/>
        </w:rPr>
        <w:tab/>
      </w:r>
      <w:r w:rsidRPr="005F1DA7">
        <w:rPr>
          <w:lang w:val="id-ID"/>
        </w:rPr>
        <w:tab/>
      </w:r>
      <w:r w:rsidRPr="005F1DA7">
        <w:t>Ketua Pelaksana Kegiatan</w:t>
      </w:r>
    </w:p>
    <w:p w:rsidR="003E4A00" w:rsidRDefault="003E4A00" w:rsidP="003E4A00">
      <w:pPr>
        <w:spacing w:after="0" w:line="240" w:lineRule="auto"/>
        <w:rPr>
          <w:rFonts w:ascii="Times New Roman" w:hAnsi="Times New Roman"/>
          <w:sz w:val="24"/>
          <w:szCs w:val="24"/>
          <w:lang w:val="id-ID"/>
        </w:rPr>
      </w:pPr>
    </w:p>
    <w:p w:rsidR="003E4A00" w:rsidRPr="00A56D94" w:rsidRDefault="003E4A00" w:rsidP="003E4A00">
      <w:pPr>
        <w:spacing w:after="0" w:line="240" w:lineRule="auto"/>
        <w:rPr>
          <w:rFonts w:ascii="Times New Roman" w:hAnsi="Times New Roman"/>
          <w:sz w:val="24"/>
          <w:szCs w:val="24"/>
          <w:lang w:val="id-ID"/>
        </w:rPr>
      </w:pPr>
    </w:p>
    <w:p w:rsidR="003E4A00" w:rsidRPr="005F1DA7" w:rsidRDefault="003E4A00" w:rsidP="003E4A00">
      <w:pPr>
        <w:spacing w:after="0" w:line="240" w:lineRule="auto"/>
        <w:rPr>
          <w:rFonts w:ascii="Times New Roman" w:hAnsi="Times New Roman"/>
          <w:sz w:val="24"/>
          <w:szCs w:val="24"/>
        </w:rPr>
      </w:pPr>
    </w:p>
    <w:p w:rsidR="003E4A00" w:rsidRPr="005F1DA7" w:rsidRDefault="003E4A00" w:rsidP="003E4A00">
      <w:pPr>
        <w:spacing w:after="0" w:line="240" w:lineRule="auto"/>
        <w:ind w:left="360" w:hanging="360"/>
        <w:rPr>
          <w:rFonts w:ascii="Times New Roman" w:hAnsi="Times New Roman"/>
          <w:sz w:val="24"/>
          <w:szCs w:val="24"/>
        </w:rPr>
      </w:pPr>
      <w:r w:rsidRPr="005F1DA7">
        <w:rPr>
          <w:rFonts w:ascii="Times New Roman" w:hAnsi="Times New Roman"/>
          <w:sz w:val="24"/>
          <w:szCs w:val="24"/>
          <w:lang w:val="id-ID"/>
        </w:rPr>
        <w:t>Dr. H. Sutrisno, M. Si.</w:t>
      </w:r>
      <w:r w:rsidRPr="005F1DA7">
        <w:rPr>
          <w:rFonts w:ascii="Times New Roman" w:hAnsi="Times New Roman"/>
          <w:sz w:val="24"/>
          <w:szCs w:val="24"/>
        </w:rPr>
        <w:tab/>
      </w:r>
      <w:r w:rsidRPr="005F1DA7">
        <w:rPr>
          <w:rFonts w:ascii="Times New Roman" w:hAnsi="Times New Roman"/>
          <w:sz w:val="24"/>
          <w:szCs w:val="24"/>
        </w:rPr>
        <w:tab/>
      </w:r>
      <w:r w:rsidRPr="005F1DA7">
        <w:rPr>
          <w:rFonts w:ascii="Times New Roman" w:hAnsi="Times New Roman"/>
          <w:sz w:val="24"/>
          <w:szCs w:val="24"/>
          <w:lang w:val="id-ID"/>
        </w:rPr>
        <w:tab/>
      </w:r>
      <w:r w:rsidRPr="005F1DA7">
        <w:rPr>
          <w:rFonts w:ascii="Times New Roman" w:hAnsi="Times New Roman"/>
          <w:sz w:val="24"/>
          <w:szCs w:val="24"/>
        </w:rPr>
        <w:t>Endah Purwanti</w:t>
      </w:r>
    </w:p>
    <w:p w:rsidR="003E4A00" w:rsidRPr="005F1DA7" w:rsidRDefault="003E4A00" w:rsidP="003E4A00">
      <w:pPr>
        <w:spacing w:after="0" w:line="240" w:lineRule="auto"/>
        <w:ind w:left="360" w:hanging="360"/>
        <w:rPr>
          <w:rFonts w:ascii="Times New Roman" w:hAnsi="Times New Roman"/>
          <w:sz w:val="24"/>
          <w:szCs w:val="24"/>
        </w:rPr>
      </w:pPr>
      <w:r w:rsidRPr="005F1DA7">
        <w:rPr>
          <w:rFonts w:ascii="Times New Roman" w:hAnsi="Times New Roman"/>
          <w:sz w:val="24"/>
          <w:szCs w:val="24"/>
        </w:rPr>
        <w:t>NIP 19</w:t>
      </w:r>
      <w:r w:rsidRPr="005F1DA7">
        <w:rPr>
          <w:rFonts w:ascii="Times New Roman" w:hAnsi="Times New Roman"/>
          <w:sz w:val="24"/>
          <w:szCs w:val="24"/>
          <w:lang w:val="id-ID"/>
        </w:rPr>
        <w:t>6003111988031003</w:t>
      </w:r>
      <w:r w:rsidRPr="005F1DA7">
        <w:rPr>
          <w:rFonts w:ascii="Times New Roman" w:hAnsi="Times New Roman"/>
          <w:sz w:val="24"/>
          <w:szCs w:val="24"/>
        </w:rPr>
        <w:tab/>
      </w:r>
      <w:r w:rsidRPr="005F1DA7">
        <w:rPr>
          <w:rFonts w:ascii="Times New Roman" w:hAnsi="Times New Roman"/>
          <w:sz w:val="24"/>
          <w:szCs w:val="24"/>
        </w:rPr>
        <w:tab/>
      </w:r>
      <w:r w:rsidRPr="005F1DA7">
        <w:rPr>
          <w:rFonts w:ascii="Times New Roman" w:hAnsi="Times New Roman"/>
          <w:sz w:val="24"/>
          <w:szCs w:val="24"/>
        </w:rPr>
        <w:tab/>
        <w:t>NIM 107331409752</w:t>
      </w:r>
    </w:p>
    <w:p w:rsidR="003E4A00" w:rsidRPr="005F1DA7" w:rsidRDefault="003E4A00" w:rsidP="003E4A00">
      <w:pPr>
        <w:tabs>
          <w:tab w:val="num" w:pos="360"/>
        </w:tabs>
        <w:spacing w:after="0" w:line="240" w:lineRule="auto"/>
        <w:rPr>
          <w:rFonts w:ascii="Times New Roman" w:hAnsi="Times New Roman"/>
          <w:sz w:val="24"/>
          <w:szCs w:val="24"/>
        </w:rPr>
      </w:pPr>
    </w:p>
    <w:p w:rsidR="003E4A00" w:rsidRPr="005F1DA7" w:rsidRDefault="003E4A00" w:rsidP="003E4A00">
      <w:pPr>
        <w:tabs>
          <w:tab w:val="num" w:pos="360"/>
        </w:tabs>
        <w:spacing w:after="0" w:line="240" w:lineRule="auto"/>
        <w:ind w:left="0"/>
        <w:rPr>
          <w:rFonts w:ascii="Times New Roman" w:hAnsi="Times New Roman"/>
          <w:sz w:val="24"/>
          <w:szCs w:val="24"/>
          <w:lang w:val="id-ID"/>
        </w:rPr>
      </w:pPr>
    </w:p>
    <w:p w:rsidR="003E4A00" w:rsidRPr="005F1DA7" w:rsidRDefault="003E4A00" w:rsidP="003E4A00">
      <w:pPr>
        <w:tabs>
          <w:tab w:val="num" w:pos="360"/>
        </w:tabs>
        <w:spacing w:after="0" w:line="240" w:lineRule="auto"/>
        <w:ind w:left="0"/>
        <w:rPr>
          <w:rFonts w:ascii="Times New Roman" w:hAnsi="Times New Roman"/>
          <w:sz w:val="24"/>
          <w:szCs w:val="24"/>
        </w:rPr>
      </w:pPr>
      <w:r>
        <w:rPr>
          <w:rFonts w:ascii="Times New Roman" w:hAnsi="Times New Roman"/>
          <w:sz w:val="24"/>
          <w:szCs w:val="24"/>
        </w:rPr>
        <w:t>Pembantu Rektor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F1DA7">
        <w:rPr>
          <w:rFonts w:ascii="Times New Roman" w:hAnsi="Times New Roman"/>
          <w:sz w:val="24"/>
          <w:szCs w:val="24"/>
        </w:rPr>
        <w:t>Dosen Pendamping</w:t>
      </w:r>
    </w:p>
    <w:p w:rsidR="003E4A00" w:rsidRPr="005F1DA7" w:rsidRDefault="003E4A00" w:rsidP="003E4A00">
      <w:pPr>
        <w:tabs>
          <w:tab w:val="num" w:pos="360"/>
        </w:tabs>
        <w:spacing w:after="0" w:line="240" w:lineRule="auto"/>
        <w:ind w:left="0"/>
        <w:rPr>
          <w:rFonts w:ascii="Times New Roman" w:hAnsi="Times New Roman"/>
          <w:sz w:val="24"/>
          <w:szCs w:val="24"/>
        </w:rPr>
      </w:pPr>
      <w:r w:rsidRPr="005F1DA7">
        <w:rPr>
          <w:rFonts w:ascii="Times New Roman" w:hAnsi="Times New Roman"/>
          <w:sz w:val="24"/>
          <w:szCs w:val="24"/>
        </w:rPr>
        <w:t>Bidang Kemahasiswaan</w:t>
      </w:r>
    </w:p>
    <w:p w:rsidR="003E4A00" w:rsidRDefault="003E4A00" w:rsidP="003E4A00">
      <w:pPr>
        <w:tabs>
          <w:tab w:val="num" w:pos="360"/>
        </w:tabs>
        <w:spacing w:after="0" w:line="240" w:lineRule="auto"/>
        <w:rPr>
          <w:rFonts w:ascii="Times New Roman" w:hAnsi="Times New Roman"/>
          <w:sz w:val="24"/>
          <w:szCs w:val="24"/>
          <w:lang w:val="id-ID"/>
        </w:rPr>
      </w:pPr>
    </w:p>
    <w:p w:rsidR="003E4A00" w:rsidRPr="00A56D94" w:rsidRDefault="003E4A00" w:rsidP="003E4A00">
      <w:pPr>
        <w:tabs>
          <w:tab w:val="num" w:pos="360"/>
        </w:tabs>
        <w:spacing w:after="0" w:line="240" w:lineRule="auto"/>
        <w:rPr>
          <w:rFonts w:ascii="Times New Roman" w:hAnsi="Times New Roman"/>
          <w:sz w:val="24"/>
          <w:szCs w:val="24"/>
          <w:lang w:val="id-ID"/>
        </w:rPr>
      </w:pPr>
    </w:p>
    <w:p w:rsidR="003E4A00" w:rsidRPr="005F1DA7" w:rsidRDefault="003E4A00" w:rsidP="003E4A00">
      <w:pPr>
        <w:tabs>
          <w:tab w:val="num" w:pos="360"/>
        </w:tabs>
        <w:spacing w:after="0" w:line="240" w:lineRule="auto"/>
        <w:rPr>
          <w:rFonts w:ascii="Times New Roman" w:hAnsi="Times New Roman"/>
          <w:sz w:val="24"/>
          <w:szCs w:val="24"/>
        </w:rPr>
      </w:pPr>
    </w:p>
    <w:p w:rsidR="003E4A00" w:rsidRPr="006279C5" w:rsidRDefault="003E4A00" w:rsidP="003E4A00">
      <w:pPr>
        <w:spacing w:after="0" w:line="240" w:lineRule="auto"/>
        <w:ind w:left="0"/>
        <w:rPr>
          <w:rFonts w:ascii="Times New Roman" w:eastAsia="Arial Unicode MS" w:hAnsi="Times New Roman"/>
          <w:sz w:val="24"/>
          <w:szCs w:val="24"/>
        </w:rPr>
      </w:pPr>
      <w:r w:rsidRPr="005F1DA7">
        <w:rPr>
          <w:rFonts w:ascii="Times New Roman" w:eastAsia="Arial Unicode MS" w:hAnsi="Times New Roman"/>
          <w:sz w:val="24"/>
          <w:szCs w:val="24"/>
          <w:lang w:val="sv-SE"/>
        </w:rPr>
        <w:t>Drs. Kadim Masjkur, M.Pd.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F1DA7">
        <w:rPr>
          <w:rFonts w:ascii="Times New Roman" w:hAnsi="Times New Roman"/>
          <w:sz w:val="24"/>
          <w:szCs w:val="24"/>
          <w:lang w:val="id-ID"/>
        </w:rPr>
        <w:t>Laurent Octavia</w:t>
      </w:r>
      <w:r>
        <w:rPr>
          <w:rFonts w:ascii="Times New Roman" w:hAnsi="Times New Roman"/>
          <w:sz w:val="24"/>
          <w:szCs w:val="24"/>
        </w:rPr>
        <w:t>na</w:t>
      </w:r>
      <w:r w:rsidRPr="005F1DA7">
        <w:rPr>
          <w:rFonts w:ascii="Times New Roman" w:hAnsi="Times New Roman"/>
          <w:sz w:val="24"/>
          <w:szCs w:val="24"/>
          <w:lang w:val="id-ID"/>
        </w:rPr>
        <w:t>, S. Pd.</w:t>
      </w:r>
      <w:r>
        <w:rPr>
          <w:rFonts w:ascii="Times New Roman" w:hAnsi="Times New Roman"/>
          <w:sz w:val="24"/>
          <w:szCs w:val="24"/>
        </w:rPr>
        <w:t>, M. Si.</w:t>
      </w:r>
    </w:p>
    <w:p w:rsidR="003E4A00" w:rsidRPr="005F1DA7" w:rsidRDefault="003E4A00" w:rsidP="003E4A00">
      <w:pPr>
        <w:spacing w:after="0" w:line="240" w:lineRule="auto"/>
        <w:ind w:left="0"/>
        <w:rPr>
          <w:rFonts w:ascii="Times New Roman" w:hAnsi="Times New Roman"/>
          <w:sz w:val="24"/>
          <w:szCs w:val="24"/>
          <w:lang w:val="id-ID"/>
        </w:rPr>
      </w:pPr>
      <w:r w:rsidRPr="005F1DA7">
        <w:rPr>
          <w:rFonts w:ascii="Times New Roman" w:hAnsi="Times New Roman"/>
          <w:sz w:val="24"/>
          <w:szCs w:val="24"/>
        </w:rPr>
        <w:t xml:space="preserve">NIP </w:t>
      </w:r>
      <w:r>
        <w:rPr>
          <w:rFonts w:ascii="Times New Roman" w:eastAsia="Arial Unicode MS" w:hAnsi="Times New Roman"/>
          <w:sz w:val="24"/>
          <w:szCs w:val="24"/>
          <w:lang w:val="sv-SE"/>
        </w:rPr>
        <w:t>195412161981021001</w:t>
      </w:r>
      <w:r>
        <w:rPr>
          <w:rFonts w:ascii="Times New Roman" w:eastAsia="Arial Unicode MS" w:hAnsi="Times New Roman"/>
          <w:sz w:val="24"/>
          <w:szCs w:val="24"/>
          <w:lang w:val="sv-SE"/>
        </w:rPr>
        <w:tab/>
      </w:r>
      <w:r>
        <w:rPr>
          <w:rFonts w:ascii="Times New Roman" w:eastAsia="Arial Unicode MS" w:hAnsi="Times New Roman"/>
          <w:sz w:val="24"/>
          <w:szCs w:val="24"/>
          <w:lang w:val="sv-SE"/>
        </w:rPr>
        <w:tab/>
      </w:r>
      <w:r>
        <w:rPr>
          <w:rFonts w:ascii="Times New Roman" w:eastAsia="Arial Unicode MS" w:hAnsi="Times New Roman"/>
          <w:sz w:val="24"/>
          <w:szCs w:val="24"/>
          <w:lang w:val="sv-SE"/>
        </w:rPr>
        <w:tab/>
      </w:r>
      <w:r w:rsidRPr="005F1DA7">
        <w:rPr>
          <w:rFonts w:ascii="Times New Roman" w:hAnsi="Times New Roman"/>
          <w:sz w:val="24"/>
          <w:szCs w:val="24"/>
        </w:rPr>
        <w:t>NIP  19</w:t>
      </w:r>
      <w:r w:rsidRPr="005F1DA7">
        <w:rPr>
          <w:rFonts w:ascii="Times New Roman" w:hAnsi="Times New Roman"/>
          <w:sz w:val="24"/>
          <w:szCs w:val="24"/>
          <w:lang w:val="id-ID"/>
        </w:rPr>
        <w:t>8004222005012002</w:t>
      </w:r>
    </w:p>
    <w:p w:rsidR="003E4A00" w:rsidRDefault="003E4A00" w:rsidP="00E96991">
      <w:pPr>
        <w:pStyle w:val="Heading3"/>
        <w:spacing w:line="240" w:lineRule="auto"/>
        <w:jc w:val="center"/>
        <w:rPr>
          <w:lang w:val="en-US"/>
        </w:rPr>
      </w:pPr>
      <w:r w:rsidRPr="005F1DA7">
        <w:rPr>
          <w:lang w:val="id-ID"/>
        </w:rPr>
        <w:br w:type="page"/>
      </w:r>
      <w:r w:rsidRPr="005F1DA7">
        <w:rPr>
          <w:lang w:val="en-US"/>
        </w:rPr>
        <w:lastRenderedPageBreak/>
        <w:t>KATA PENGANTAR</w:t>
      </w:r>
    </w:p>
    <w:p w:rsidR="00E96991" w:rsidRPr="00E96991" w:rsidRDefault="00E96991" w:rsidP="00E96991">
      <w:pPr>
        <w:spacing w:after="0" w:line="240" w:lineRule="auto"/>
        <w:rPr>
          <w:lang w:eastAsia="ar-SA"/>
        </w:rPr>
      </w:pPr>
    </w:p>
    <w:p w:rsidR="00E96991" w:rsidRPr="005F1DA7" w:rsidRDefault="00E96991" w:rsidP="00E96991">
      <w:pPr>
        <w:spacing w:after="0" w:line="240" w:lineRule="auto"/>
        <w:ind w:left="0" w:firstLine="709"/>
        <w:jc w:val="center"/>
        <w:rPr>
          <w:rFonts w:ascii="Times New Roman" w:hAnsi="Times New Roman"/>
          <w:b/>
          <w:bCs/>
          <w:color w:val="000000"/>
          <w:sz w:val="24"/>
          <w:szCs w:val="24"/>
        </w:rPr>
      </w:pPr>
    </w:p>
    <w:p w:rsidR="003E4A00" w:rsidRPr="005F1DA7" w:rsidRDefault="003E4A00" w:rsidP="00E96991">
      <w:pPr>
        <w:spacing w:after="0" w:line="240" w:lineRule="auto"/>
        <w:ind w:left="0" w:firstLine="709"/>
        <w:rPr>
          <w:rFonts w:ascii="Times New Roman" w:hAnsi="Times New Roman"/>
          <w:sz w:val="24"/>
          <w:szCs w:val="24"/>
        </w:rPr>
      </w:pPr>
      <w:r w:rsidRPr="005F1DA7">
        <w:rPr>
          <w:rFonts w:ascii="Times New Roman" w:hAnsi="Times New Roman"/>
          <w:color w:val="000000"/>
          <w:sz w:val="24"/>
          <w:szCs w:val="24"/>
        </w:rPr>
        <w:t>Ucapan puji syukur sepatutnya penulis ucapkan kepada Tuhan Yang Maha Esa yang selalu memberikan limpahan rahmat kesehatan, kekuatan dan kesabaran serta petunjuk dan bimbingan-Nya kepada penulis sehingga penulis dapat melaksanakan dan menyelesaikan karya tulis ilmiah dengan judul “</w:t>
      </w:r>
      <w:r w:rsidRPr="005F1DA7">
        <w:rPr>
          <w:rFonts w:ascii="Times New Roman" w:hAnsi="Times New Roman"/>
          <w:sz w:val="24"/>
          <w:szCs w:val="24"/>
        </w:rPr>
        <w:t>Optimalisasi Pemanfaatan Hidrolisat Limbah Bulu Ayam Sebagai Bahan Baku dalam Pembuatan Biodiesel</w:t>
      </w:r>
      <w:r w:rsidRPr="005F1DA7">
        <w:rPr>
          <w:rFonts w:ascii="Times New Roman" w:hAnsi="Times New Roman"/>
          <w:color w:val="000000"/>
          <w:sz w:val="24"/>
          <w:szCs w:val="24"/>
        </w:rPr>
        <w:t>”. Dalam upaya penyusunan karya tulis ini penulis menyadari bahwa kelancaran penyusunan karya tulis ini adalah berkat bantuan dan motivasi dari berbagai pihak. Oleh karena itu penulis ingin menyampaikan terima kasih kepada pihak-pihak yang telah membantu dalam kelancaran penyusunan karya tulis ilmiah ini, terutama kepada :</w:t>
      </w:r>
    </w:p>
    <w:p w:rsidR="003E4A00" w:rsidRPr="005F1DA7" w:rsidRDefault="003E4A00" w:rsidP="003E4A00">
      <w:pPr>
        <w:numPr>
          <w:ilvl w:val="0"/>
          <w:numId w:val="37"/>
        </w:numPr>
        <w:tabs>
          <w:tab w:val="clear" w:pos="1440"/>
          <w:tab w:val="num" w:pos="-4253"/>
        </w:tabs>
        <w:suppressAutoHyphens/>
        <w:spacing w:line="240" w:lineRule="auto"/>
        <w:ind w:left="709" w:hanging="349"/>
        <w:rPr>
          <w:rFonts w:ascii="Times New Roman" w:hAnsi="Times New Roman"/>
          <w:color w:val="000000"/>
          <w:sz w:val="24"/>
          <w:szCs w:val="24"/>
          <w:lang w:val="sv-SE"/>
        </w:rPr>
      </w:pPr>
      <w:r w:rsidRPr="005F1DA7">
        <w:rPr>
          <w:rFonts w:ascii="Times New Roman" w:hAnsi="Times New Roman"/>
          <w:color w:val="000000"/>
          <w:sz w:val="24"/>
          <w:szCs w:val="24"/>
          <w:lang w:val="sv-SE"/>
        </w:rPr>
        <w:t>Drs. Kadim Masjkur, M.Pd selaku Pembantu Rektor Bidang Kemahasiswaan,</w:t>
      </w:r>
    </w:p>
    <w:p w:rsidR="003E4A00" w:rsidRPr="005F1DA7" w:rsidRDefault="003E4A00" w:rsidP="003E4A00">
      <w:pPr>
        <w:numPr>
          <w:ilvl w:val="0"/>
          <w:numId w:val="37"/>
        </w:numPr>
        <w:tabs>
          <w:tab w:val="num" w:pos="720"/>
          <w:tab w:val="num" w:pos="1080"/>
        </w:tabs>
        <w:suppressAutoHyphens/>
        <w:spacing w:line="240" w:lineRule="auto"/>
        <w:ind w:left="709" w:hanging="349"/>
        <w:rPr>
          <w:rFonts w:ascii="Times New Roman" w:hAnsi="Times New Roman"/>
          <w:color w:val="000000"/>
          <w:sz w:val="24"/>
          <w:szCs w:val="24"/>
          <w:lang w:val="sv-SE"/>
        </w:rPr>
      </w:pPr>
      <w:r>
        <w:rPr>
          <w:rFonts w:ascii="Times New Roman" w:hAnsi="Times New Roman"/>
          <w:color w:val="000000"/>
          <w:sz w:val="24"/>
          <w:szCs w:val="24"/>
          <w:lang w:val="sv-SE"/>
        </w:rPr>
        <w:t>D</w:t>
      </w:r>
      <w:r>
        <w:rPr>
          <w:rFonts w:ascii="Times New Roman" w:hAnsi="Times New Roman"/>
          <w:color w:val="000000"/>
          <w:sz w:val="24"/>
          <w:szCs w:val="24"/>
          <w:lang w:val="id-ID"/>
        </w:rPr>
        <w:t>r. H. Sutrisno, M.Si</w:t>
      </w:r>
      <w:r w:rsidRPr="005F1DA7">
        <w:rPr>
          <w:rFonts w:ascii="Times New Roman" w:hAnsi="Times New Roman"/>
          <w:color w:val="000000"/>
          <w:sz w:val="24"/>
          <w:szCs w:val="24"/>
          <w:lang w:val="sv-SE"/>
        </w:rPr>
        <w:t xml:space="preserve"> selaku </w:t>
      </w:r>
      <w:r>
        <w:rPr>
          <w:rFonts w:ascii="Times New Roman" w:hAnsi="Times New Roman"/>
          <w:color w:val="000000"/>
          <w:sz w:val="24"/>
          <w:szCs w:val="24"/>
          <w:lang w:val="id-ID"/>
        </w:rPr>
        <w:t>Ketua Jurusan Kimia</w:t>
      </w:r>
      <w:r w:rsidRPr="005F1DA7">
        <w:rPr>
          <w:rFonts w:ascii="Times New Roman" w:hAnsi="Times New Roman"/>
          <w:color w:val="000000"/>
          <w:sz w:val="24"/>
          <w:szCs w:val="24"/>
          <w:lang w:val="sv-SE"/>
        </w:rPr>
        <w:t>,</w:t>
      </w:r>
    </w:p>
    <w:p w:rsidR="003E4A00" w:rsidRPr="005F1DA7" w:rsidRDefault="003E4A00" w:rsidP="003E4A00">
      <w:pPr>
        <w:numPr>
          <w:ilvl w:val="0"/>
          <w:numId w:val="37"/>
        </w:numPr>
        <w:tabs>
          <w:tab w:val="num" w:pos="720"/>
          <w:tab w:val="num" w:pos="1080"/>
        </w:tabs>
        <w:suppressAutoHyphens/>
        <w:spacing w:line="240" w:lineRule="auto"/>
        <w:ind w:left="709" w:hanging="349"/>
        <w:rPr>
          <w:rFonts w:ascii="Times New Roman" w:hAnsi="Times New Roman"/>
          <w:color w:val="000000"/>
          <w:sz w:val="24"/>
          <w:szCs w:val="24"/>
          <w:lang w:val="sv-SE"/>
        </w:rPr>
      </w:pPr>
      <w:r>
        <w:rPr>
          <w:rFonts w:ascii="Times New Roman" w:hAnsi="Times New Roman"/>
          <w:sz w:val="24"/>
          <w:szCs w:val="24"/>
          <w:lang w:val="id-ID"/>
        </w:rPr>
        <w:t xml:space="preserve">Ibu </w:t>
      </w:r>
      <w:r w:rsidRPr="005F1DA7">
        <w:rPr>
          <w:rFonts w:ascii="Times New Roman" w:hAnsi="Times New Roman"/>
          <w:sz w:val="24"/>
          <w:szCs w:val="24"/>
          <w:lang w:val="id-ID"/>
        </w:rPr>
        <w:t>Laurent Octavia</w:t>
      </w:r>
      <w:r>
        <w:rPr>
          <w:rFonts w:ascii="Times New Roman" w:hAnsi="Times New Roman"/>
          <w:sz w:val="24"/>
          <w:szCs w:val="24"/>
        </w:rPr>
        <w:t>na</w:t>
      </w:r>
      <w:r w:rsidRPr="005F1DA7">
        <w:rPr>
          <w:rFonts w:ascii="Times New Roman" w:hAnsi="Times New Roman"/>
          <w:sz w:val="24"/>
          <w:szCs w:val="24"/>
          <w:lang w:val="id-ID"/>
        </w:rPr>
        <w:t>, S. Pd.</w:t>
      </w:r>
      <w:r>
        <w:rPr>
          <w:rFonts w:ascii="Times New Roman" w:hAnsi="Times New Roman"/>
          <w:sz w:val="24"/>
          <w:szCs w:val="24"/>
        </w:rPr>
        <w:t xml:space="preserve">, M. Si. </w:t>
      </w:r>
      <w:r w:rsidRPr="005F1DA7">
        <w:rPr>
          <w:rFonts w:ascii="Times New Roman" w:hAnsi="Times New Roman"/>
          <w:color w:val="000000"/>
          <w:sz w:val="24"/>
          <w:szCs w:val="24"/>
          <w:lang w:val="sv-SE"/>
        </w:rPr>
        <w:t>selaku Dosen Pendamping,</w:t>
      </w:r>
    </w:p>
    <w:p w:rsidR="003E4A00" w:rsidRPr="005F1DA7" w:rsidRDefault="003E4A00" w:rsidP="003E4A00">
      <w:pPr>
        <w:numPr>
          <w:ilvl w:val="0"/>
          <w:numId w:val="37"/>
        </w:numPr>
        <w:tabs>
          <w:tab w:val="clear" w:pos="1440"/>
          <w:tab w:val="num" w:pos="-4253"/>
        </w:tabs>
        <w:suppressAutoHyphens/>
        <w:spacing w:line="240" w:lineRule="auto"/>
        <w:ind w:left="709" w:hanging="349"/>
        <w:rPr>
          <w:rFonts w:ascii="Times New Roman" w:hAnsi="Times New Roman"/>
          <w:color w:val="000000"/>
          <w:sz w:val="24"/>
          <w:szCs w:val="24"/>
          <w:lang w:val="sv-SE"/>
        </w:rPr>
      </w:pPr>
      <w:r w:rsidRPr="005F1DA7">
        <w:rPr>
          <w:rFonts w:ascii="Times New Roman" w:hAnsi="Times New Roman"/>
          <w:color w:val="000000"/>
          <w:sz w:val="24"/>
          <w:szCs w:val="24"/>
          <w:lang w:val="sv-SE"/>
        </w:rPr>
        <w:t>Kedua orangtua dan saudara-saudara kami yang  selalu memberikan dukungan serta doanya,</w:t>
      </w:r>
    </w:p>
    <w:p w:rsidR="003E4A00" w:rsidRPr="005F1DA7" w:rsidRDefault="003E4A00" w:rsidP="003E4A00">
      <w:pPr>
        <w:numPr>
          <w:ilvl w:val="0"/>
          <w:numId w:val="37"/>
        </w:numPr>
        <w:tabs>
          <w:tab w:val="clear" w:pos="1440"/>
          <w:tab w:val="num" w:pos="-4253"/>
        </w:tabs>
        <w:suppressAutoHyphens/>
        <w:spacing w:line="240" w:lineRule="auto"/>
        <w:ind w:left="709" w:hanging="349"/>
        <w:rPr>
          <w:rFonts w:ascii="Times New Roman" w:hAnsi="Times New Roman"/>
          <w:color w:val="000000"/>
          <w:sz w:val="24"/>
          <w:szCs w:val="24"/>
          <w:lang w:val="sv-SE"/>
        </w:rPr>
      </w:pPr>
      <w:r w:rsidRPr="005F1DA7">
        <w:rPr>
          <w:rFonts w:ascii="Times New Roman" w:hAnsi="Times New Roman"/>
          <w:color w:val="000000"/>
          <w:sz w:val="24"/>
          <w:szCs w:val="24"/>
          <w:lang w:val="sv-SE"/>
        </w:rPr>
        <w:t>Teman-teman kami yang telah memberikan sumbangan pemikiran dan dorongan,</w:t>
      </w:r>
    </w:p>
    <w:p w:rsidR="003E4A00" w:rsidRPr="005F1DA7" w:rsidRDefault="003E4A00" w:rsidP="003E4A00">
      <w:pPr>
        <w:numPr>
          <w:ilvl w:val="0"/>
          <w:numId w:val="37"/>
        </w:numPr>
        <w:tabs>
          <w:tab w:val="num" w:pos="720"/>
          <w:tab w:val="num" w:pos="1080"/>
        </w:tabs>
        <w:suppressAutoHyphens/>
        <w:spacing w:line="240" w:lineRule="auto"/>
        <w:ind w:left="709" w:hanging="349"/>
        <w:rPr>
          <w:rFonts w:ascii="Times New Roman" w:hAnsi="Times New Roman"/>
          <w:color w:val="000000"/>
          <w:sz w:val="24"/>
          <w:szCs w:val="24"/>
          <w:lang w:val="sv-SE"/>
        </w:rPr>
      </w:pPr>
      <w:r w:rsidRPr="005F1DA7">
        <w:rPr>
          <w:rFonts w:ascii="Times New Roman" w:hAnsi="Times New Roman"/>
          <w:color w:val="000000"/>
          <w:sz w:val="24"/>
          <w:szCs w:val="24"/>
          <w:lang w:val="sv-SE"/>
        </w:rPr>
        <w:t>Semua pihak yang tidak dapat penulis sebutkan satu persatu yang telah memberikan bantuan materiil maupun spiritual.</w:t>
      </w:r>
    </w:p>
    <w:p w:rsidR="003E4A00" w:rsidRPr="005F1DA7" w:rsidRDefault="003E4A00" w:rsidP="003E4A00">
      <w:pPr>
        <w:spacing w:line="240" w:lineRule="auto"/>
        <w:ind w:left="0" w:firstLine="709"/>
        <w:rPr>
          <w:rFonts w:ascii="Times New Roman" w:hAnsi="Times New Roman"/>
          <w:color w:val="000000"/>
          <w:sz w:val="24"/>
          <w:szCs w:val="24"/>
          <w:lang w:val="fi-FI"/>
        </w:rPr>
      </w:pPr>
      <w:r w:rsidRPr="005F1DA7">
        <w:rPr>
          <w:rFonts w:ascii="Times New Roman" w:hAnsi="Times New Roman"/>
          <w:color w:val="000000"/>
          <w:sz w:val="24"/>
          <w:szCs w:val="24"/>
          <w:lang w:val="sv-SE"/>
        </w:rPr>
        <w:tab/>
      </w:r>
      <w:r w:rsidRPr="005F1DA7">
        <w:rPr>
          <w:rFonts w:ascii="Times New Roman" w:hAnsi="Times New Roman"/>
          <w:color w:val="000000"/>
          <w:sz w:val="24"/>
          <w:szCs w:val="24"/>
          <w:lang w:val="fi-FI"/>
        </w:rPr>
        <w:t>Dalam penyusunan karya tulis ini, penulis telah berusaha menyajikan yang terbaik. Namun penulis menyadari bahwa dalam penyusunan karya tulis ilmiah ini masih jauh dari sempurna. Karena itu penulis sangat berharap akan kritik dan saran serta masukan yang bersifat membangun demi kesempurnaan karya tulis ini.</w:t>
      </w:r>
    </w:p>
    <w:p w:rsidR="003E4A00" w:rsidRPr="005F1DA7" w:rsidRDefault="003E4A00" w:rsidP="003E4A00">
      <w:pPr>
        <w:spacing w:line="240" w:lineRule="auto"/>
        <w:ind w:left="0" w:firstLine="709"/>
        <w:rPr>
          <w:rFonts w:ascii="Times New Roman" w:hAnsi="Times New Roman"/>
          <w:color w:val="000000"/>
          <w:sz w:val="24"/>
          <w:szCs w:val="24"/>
        </w:rPr>
      </w:pPr>
      <w:r w:rsidRPr="005F1DA7">
        <w:rPr>
          <w:rFonts w:ascii="Times New Roman" w:hAnsi="Times New Roman"/>
          <w:color w:val="000000"/>
          <w:sz w:val="24"/>
          <w:szCs w:val="24"/>
          <w:lang w:val="fi-FI"/>
        </w:rPr>
        <w:tab/>
      </w:r>
      <w:r w:rsidRPr="005F1DA7">
        <w:rPr>
          <w:rFonts w:ascii="Times New Roman" w:hAnsi="Times New Roman"/>
          <w:color w:val="000000"/>
          <w:sz w:val="24"/>
          <w:szCs w:val="24"/>
        </w:rPr>
        <w:t>Akhirnya penulis berharap semoga karya tulis ilmiah ini dapat memberikan informasi serta mempunyai nilai manfaat bagi semua pihak sesuai dengan yang penulis harapkan.</w:t>
      </w:r>
      <w:r w:rsidRPr="005F1DA7">
        <w:rPr>
          <w:rFonts w:ascii="Times New Roman" w:hAnsi="Times New Roman"/>
          <w:color w:val="000000"/>
          <w:sz w:val="24"/>
          <w:szCs w:val="24"/>
        </w:rPr>
        <w:tab/>
      </w:r>
      <w:r w:rsidRPr="005F1DA7">
        <w:rPr>
          <w:rFonts w:ascii="Times New Roman" w:hAnsi="Times New Roman"/>
          <w:color w:val="000000"/>
          <w:sz w:val="24"/>
          <w:szCs w:val="24"/>
        </w:rPr>
        <w:tab/>
      </w:r>
    </w:p>
    <w:p w:rsidR="003E4A00" w:rsidRPr="005F1DA7" w:rsidRDefault="003E4A00" w:rsidP="003E4A00">
      <w:pPr>
        <w:rPr>
          <w:rFonts w:ascii="Times New Roman" w:hAnsi="Times New Roman"/>
          <w:color w:val="000000"/>
          <w:sz w:val="24"/>
          <w:szCs w:val="24"/>
        </w:rPr>
      </w:pPr>
    </w:p>
    <w:p w:rsidR="003E4A00" w:rsidRPr="005F1DA7" w:rsidRDefault="003E4A00" w:rsidP="003E4A00">
      <w:pPr>
        <w:rPr>
          <w:rFonts w:ascii="Times New Roman" w:hAnsi="Times New Roman"/>
          <w:color w:val="000000"/>
          <w:sz w:val="24"/>
          <w:szCs w:val="24"/>
        </w:rPr>
      </w:pPr>
    </w:p>
    <w:p w:rsidR="003E4A00" w:rsidRPr="005F1DA7" w:rsidRDefault="003E4A00" w:rsidP="003E4A00">
      <w:pPr>
        <w:rPr>
          <w:rFonts w:ascii="Times New Roman" w:hAnsi="Times New Roman"/>
          <w:color w:val="000000"/>
          <w:sz w:val="24"/>
          <w:szCs w:val="24"/>
        </w:rPr>
      </w:pPr>
      <w:r w:rsidRPr="005F1DA7">
        <w:rPr>
          <w:rFonts w:ascii="Times New Roman" w:hAnsi="Times New Roman"/>
          <w:color w:val="000000"/>
          <w:sz w:val="24"/>
          <w:szCs w:val="24"/>
        </w:rPr>
        <w:tab/>
      </w:r>
      <w:r w:rsidRPr="005F1DA7">
        <w:rPr>
          <w:rFonts w:ascii="Times New Roman" w:hAnsi="Times New Roman"/>
          <w:color w:val="000000"/>
          <w:sz w:val="24"/>
          <w:szCs w:val="24"/>
        </w:rPr>
        <w:tab/>
      </w:r>
      <w:r w:rsidRPr="005F1DA7">
        <w:rPr>
          <w:rFonts w:ascii="Times New Roman" w:hAnsi="Times New Roman"/>
          <w:color w:val="000000"/>
          <w:sz w:val="24"/>
          <w:szCs w:val="24"/>
        </w:rPr>
        <w:tab/>
      </w:r>
      <w:r w:rsidRPr="005F1DA7">
        <w:rPr>
          <w:rFonts w:ascii="Times New Roman" w:hAnsi="Times New Roman"/>
          <w:color w:val="000000"/>
          <w:sz w:val="24"/>
          <w:szCs w:val="24"/>
        </w:rPr>
        <w:tab/>
      </w:r>
    </w:p>
    <w:p w:rsidR="003E4A00" w:rsidRDefault="003E4A00" w:rsidP="003E4A00">
      <w:pPr>
        <w:ind w:left="5954"/>
        <w:rPr>
          <w:rFonts w:ascii="Times New Roman" w:hAnsi="Times New Roman"/>
          <w:color w:val="000000"/>
          <w:sz w:val="24"/>
          <w:szCs w:val="24"/>
          <w:lang w:val="id-ID"/>
        </w:rPr>
      </w:pPr>
      <w:r w:rsidRPr="005F1DA7">
        <w:rPr>
          <w:rFonts w:ascii="Times New Roman" w:hAnsi="Times New Roman"/>
          <w:color w:val="000000"/>
          <w:sz w:val="24"/>
          <w:szCs w:val="24"/>
          <w:lang w:val="sv-SE"/>
        </w:rPr>
        <w:t>Penulis</w:t>
      </w:r>
      <w:r>
        <w:rPr>
          <w:rFonts w:ascii="Times New Roman" w:hAnsi="Times New Roman"/>
          <w:color w:val="000000"/>
          <w:sz w:val="24"/>
          <w:szCs w:val="24"/>
          <w:lang w:val="id-ID"/>
        </w:rPr>
        <w:t>,</w:t>
      </w:r>
    </w:p>
    <w:p w:rsidR="003E4A00" w:rsidRDefault="003E4A00" w:rsidP="00E96991">
      <w:pPr>
        <w:spacing w:after="0" w:line="240" w:lineRule="auto"/>
        <w:ind w:left="0"/>
        <w:jc w:val="center"/>
        <w:rPr>
          <w:rFonts w:ascii="Times New Roman" w:hAnsi="Times New Roman"/>
          <w:b/>
          <w:sz w:val="24"/>
          <w:szCs w:val="24"/>
        </w:rPr>
      </w:pPr>
      <w:r>
        <w:rPr>
          <w:rFonts w:ascii="Times New Roman" w:hAnsi="Times New Roman"/>
          <w:color w:val="000000"/>
          <w:sz w:val="24"/>
          <w:szCs w:val="24"/>
          <w:lang w:val="id-ID"/>
        </w:rPr>
        <w:br w:type="page"/>
      </w:r>
      <w:r w:rsidRPr="00794EC2">
        <w:rPr>
          <w:rFonts w:ascii="Times New Roman" w:hAnsi="Times New Roman"/>
          <w:b/>
          <w:sz w:val="24"/>
          <w:szCs w:val="24"/>
        </w:rPr>
        <w:lastRenderedPageBreak/>
        <w:t>DAFTAR ISI</w:t>
      </w:r>
    </w:p>
    <w:p w:rsidR="00E96991" w:rsidRDefault="00E96991" w:rsidP="00E96991">
      <w:pPr>
        <w:spacing w:after="0" w:line="240" w:lineRule="auto"/>
        <w:ind w:left="0"/>
        <w:jc w:val="center"/>
        <w:rPr>
          <w:rFonts w:ascii="Times New Roman" w:hAnsi="Times New Roman"/>
          <w:b/>
          <w:sz w:val="24"/>
          <w:szCs w:val="24"/>
        </w:rPr>
      </w:pPr>
    </w:p>
    <w:p w:rsidR="00E96991" w:rsidRPr="00B01EF8" w:rsidRDefault="00E96991" w:rsidP="00E96991">
      <w:pPr>
        <w:spacing w:after="0" w:line="240" w:lineRule="auto"/>
        <w:ind w:left="0"/>
        <w:jc w:val="center"/>
        <w:rPr>
          <w:rFonts w:ascii="Times New Roman" w:hAnsi="Times New Roman"/>
          <w:sz w:val="24"/>
          <w:szCs w:val="24"/>
        </w:rPr>
      </w:pPr>
    </w:p>
    <w:p w:rsidR="003E4A00" w:rsidRDefault="003E4A00"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HALAMAN JUDUL …………………………………………………….</w:t>
      </w:r>
      <w:r>
        <w:rPr>
          <w:rFonts w:ascii="Times New Roman" w:hAnsi="Times New Roman"/>
          <w:sz w:val="24"/>
          <w:szCs w:val="24"/>
        </w:rPr>
        <w:tab/>
        <w:t>i</w:t>
      </w:r>
    </w:p>
    <w:p w:rsidR="003E4A00" w:rsidRDefault="003E4A00"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 xml:space="preserve">LEMBAR PENGESAHAN </w:t>
      </w:r>
      <w:r w:rsidR="00E96991">
        <w:rPr>
          <w:rFonts w:ascii="Times New Roman" w:hAnsi="Times New Roman"/>
          <w:sz w:val="24"/>
          <w:szCs w:val="24"/>
        </w:rPr>
        <w:t>USULAN PKM GT</w:t>
      </w:r>
      <w:r>
        <w:rPr>
          <w:rFonts w:ascii="Times New Roman" w:hAnsi="Times New Roman"/>
          <w:sz w:val="24"/>
          <w:szCs w:val="24"/>
        </w:rPr>
        <w:t>……………….……</w:t>
      </w:r>
      <w:r w:rsidR="00EB047E">
        <w:rPr>
          <w:rFonts w:ascii="Times New Roman" w:hAnsi="Times New Roman"/>
          <w:sz w:val="24"/>
          <w:szCs w:val="24"/>
        </w:rPr>
        <w:t>….</w:t>
      </w:r>
      <w:r>
        <w:rPr>
          <w:rFonts w:ascii="Times New Roman" w:hAnsi="Times New Roman"/>
          <w:sz w:val="24"/>
          <w:szCs w:val="24"/>
        </w:rPr>
        <w:tab/>
        <w:t>ii</w:t>
      </w:r>
    </w:p>
    <w:p w:rsidR="003E4A00" w:rsidRDefault="003E4A00"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KATA PENGANTAR …………………………………………………...</w:t>
      </w:r>
      <w:r>
        <w:rPr>
          <w:rFonts w:ascii="Times New Roman" w:hAnsi="Times New Roman"/>
          <w:sz w:val="24"/>
          <w:szCs w:val="24"/>
        </w:rPr>
        <w:tab/>
        <w:t>iii</w:t>
      </w:r>
    </w:p>
    <w:p w:rsidR="003E4A00" w:rsidRDefault="003E4A00"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DAFTAR ISI ……………………………………………………………..</w:t>
      </w:r>
      <w:r>
        <w:rPr>
          <w:rFonts w:ascii="Times New Roman" w:hAnsi="Times New Roman"/>
          <w:sz w:val="24"/>
          <w:szCs w:val="24"/>
        </w:rPr>
        <w:tab/>
      </w:r>
      <w:r w:rsidR="00E96991">
        <w:rPr>
          <w:rFonts w:ascii="Times New Roman" w:hAnsi="Times New Roman"/>
          <w:sz w:val="24"/>
          <w:szCs w:val="24"/>
        </w:rPr>
        <w:t>i</w:t>
      </w:r>
      <w:r>
        <w:rPr>
          <w:rFonts w:ascii="Times New Roman" w:hAnsi="Times New Roman"/>
          <w:sz w:val="24"/>
          <w:szCs w:val="24"/>
        </w:rPr>
        <w:t>v</w:t>
      </w:r>
    </w:p>
    <w:p w:rsidR="003E4A00" w:rsidRDefault="003E4A00"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DAFTAR TABEL ………………………………………………………..</w:t>
      </w:r>
      <w:r>
        <w:rPr>
          <w:rFonts w:ascii="Times New Roman" w:hAnsi="Times New Roman"/>
          <w:sz w:val="24"/>
          <w:szCs w:val="24"/>
        </w:rPr>
        <w:tab/>
        <w:t>v</w:t>
      </w:r>
    </w:p>
    <w:p w:rsidR="00E96991" w:rsidRDefault="00E96991"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RINGKASAN ……………………………………………………………</w:t>
      </w:r>
      <w:r>
        <w:rPr>
          <w:rFonts w:ascii="Times New Roman" w:hAnsi="Times New Roman"/>
          <w:sz w:val="24"/>
          <w:szCs w:val="24"/>
        </w:rPr>
        <w:tab/>
        <w:t>1</w:t>
      </w:r>
    </w:p>
    <w:p w:rsidR="003E4A00" w:rsidRDefault="003E4A00"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PEND</w:t>
      </w:r>
      <w:r w:rsidR="00E96991">
        <w:rPr>
          <w:rFonts w:ascii="Times New Roman" w:hAnsi="Times New Roman"/>
          <w:sz w:val="24"/>
          <w:szCs w:val="24"/>
        </w:rPr>
        <w:t>AHULUAN ……………………………………………………….</w:t>
      </w:r>
      <w:r w:rsidR="00E96991">
        <w:rPr>
          <w:rFonts w:ascii="Times New Roman" w:hAnsi="Times New Roman"/>
          <w:sz w:val="24"/>
          <w:szCs w:val="24"/>
        </w:rPr>
        <w:tab/>
        <w:t>2</w:t>
      </w:r>
    </w:p>
    <w:p w:rsidR="003E4A00" w:rsidRDefault="003E4A00" w:rsidP="00EB047E">
      <w:pPr>
        <w:tabs>
          <w:tab w:val="left" w:pos="7371"/>
        </w:tabs>
        <w:spacing w:after="0" w:line="240" w:lineRule="auto"/>
        <w:ind w:left="720"/>
        <w:rPr>
          <w:rFonts w:ascii="Times New Roman" w:hAnsi="Times New Roman"/>
          <w:sz w:val="24"/>
          <w:szCs w:val="24"/>
        </w:rPr>
      </w:pPr>
      <w:r>
        <w:rPr>
          <w:rFonts w:ascii="Times New Roman" w:hAnsi="Times New Roman"/>
          <w:sz w:val="24"/>
          <w:szCs w:val="24"/>
        </w:rPr>
        <w:t>Latar</w:t>
      </w:r>
      <w:r w:rsidR="00E96991">
        <w:rPr>
          <w:rFonts w:ascii="Times New Roman" w:hAnsi="Times New Roman"/>
          <w:sz w:val="24"/>
          <w:szCs w:val="24"/>
        </w:rPr>
        <w:t xml:space="preserve"> Belakang ……………………………………………………</w:t>
      </w:r>
      <w:r w:rsidR="00E96991">
        <w:rPr>
          <w:rFonts w:ascii="Times New Roman" w:hAnsi="Times New Roman"/>
          <w:sz w:val="24"/>
          <w:szCs w:val="24"/>
        </w:rPr>
        <w:tab/>
        <w:t>2</w:t>
      </w:r>
    </w:p>
    <w:p w:rsidR="00E96991" w:rsidRDefault="00E96991" w:rsidP="00EB047E">
      <w:pPr>
        <w:tabs>
          <w:tab w:val="left" w:pos="7371"/>
        </w:tabs>
        <w:spacing w:after="0" w:line="240" w:lineRule="auto"/>
        <w:ind w:left="0"/>
        <w:rPr>
          <w:rFonts w:ascii="Times New Roman" w:hAnsi="Times New Roman"/>
          <w:sz w:val="24"/>
          <w:szCs w:val="24"/>
        </w:rPr>
      </w:pPr>
      <w:r>
        <w:rPr>
          <w:rFonts w:ascii="Times New Roman" w:hAnsi="Times New Roman"/>
          <w:sz w:val="24"/>
          <w:szCs w:val="24"/>
        </w:rPr>
        <w:t>TUJUAN DAN MANFAAT ……………………………………………..</w:t>
      </w:r>
      <w:r>
        <w:rPr>
          <w:rFonts w:ascii="Times New Roman" w:hAnsi="Times New Roman"/>
          <w:sz w:val="24"/>
          <w:szCs w:val="24"/>
        </w:rPr>
        <w:tab/>
        <w:t>3</w:t>
      </w:r>
    </w:p>
    <w:p w:rsidR="003E4A00" w:rsidRDefault="003E4A00" w:rsidP="00FE58A0">
      <w:pPr>
        <w:tabs>
          <w:tab w:val="left" w:pos="7371"/>
        </w:tabs>
        <w:spacing w:after="0" w:line="240" w:lineRule="auto"/>
        <w:ind w:left="720"/>
        <w:rPr>
          <w:rFonts w:ascii="Times New Roman" w:hAnsi="Times New Roman"/>
          <w:sz w:val="24"/>
          <w:szCs w:val="24"/>
        </w:rPr>
      </w:pPr>
      <w:r>
        <w:rPr>
          <w:rFonts w:ascii="Times New Roman" w:hAnsi="Times New Roman"/>
          <w:sz w:val="24"/>
          <w:szCs w:val="24"/>
        </w:rPr>
        <w:t>Tujuan ………………………………………………</w:t>
      </w:r>
      <w:r w:rsidR="00E96991">
        <w:rPr>
          <w:rFonts w:ascii="Times New Roman" w:hAnsi="Times New Roman"/>
          <w:sz w:val="24"/>
          <w:szCs w:val="24"/>
        </w:rPr>
        <w:t>…………….</w:t>
      </w:r>
      <w:r w:rsidR="00E96991">
        <w:rPr>
          <w:rFonts w:ascii="Times New Roman" w:hAnsi="Times New Roman"/>
          <w:sz w:val="24"/>
          <w:szCs w:val="24"/>
        </w:rPr>
        <w:tab/>
        <w:t>3</w:t>
      </w:r>
    </w:p>
    <w:p w:rsidR="003E4A00" w:rsidRDefault="003E4A00" w:rsidP="00FE58A0">
      <w:pPr>
        <w:tabs>
          <w:tab w:val="left" w:pos="7371"/>
        </w:tabs>
        <w:spacing w:after="0" w:line="240" w:lineRule="auto"/>
        <w:ind w:left="720"/>
        <w:rPr>
          <w:rFonts w:ascii="Times New Roman" w:hAnsi="Times New Roman"/>
          <w:sz w:val="24"/>
          <w:szCs w:val="24"/>
        </w:rPr>
      </w:pPr>
      <w:r>
        <w:rPr>
          <w:rFonts w:ascii="Times New Roman" w:hAnsi="Times New Roman"/>
          <w:sz w:val="24"/>
          <w:szCs w:val="24"/>
        </w:rPr>
        <w:t>Manfaat …………</w:t>
      </w:r>
      <w:r w:rsidR="00E96991">
        <w:rPr>
          <w:rFonts w:ascii="Times New Roman" w:hAnsi="Times New Roman"/>
          <w:sz w:val="24"/>
          <w:szCs w:val="24"/>
        </w:rPr>
        <w:t>………………………………………...............</w:t>
      </w:r>
      <w:r w:rsidR="00E96991">
        <w:rPr>
          <w:rFonts w:ascii="Times New Roman" w:hAnsi="Times New Roman"/>
          <w:sz w:val="24"/>
          <w:szCs w:val="24"/>
        </w:rPr>
        <w:tab/>
        <w:t>3</w:t>
      </w:r>
    </w:p>
    <w:p w:rsidR="003E4A00" w:rsidRDefault="003E4A00" w:rsidP="00FE58A0">
      <w:pPr>
        <w:tabs>
          <w:tab w:val="left" w:pos="7371"/>
        </w:tabs>
        <w:spacing w:after="0" w:line="240" w:lineRule="auto"/>
        <w:ind w:left="0"/>
        <w:rPr>
          <w:rFonts w:ascii="Times New Roman" w:hAnsi="Times New Roman"/>
          <w:sz w:val="24"/>
          <w:szCs w:val="24"/>
        </w:rPr>
      </w:pPr>
      <w:r>
        <w:rPr>
          <w:rFonts w:ascii="Times New Roman" w:hAnsi="Times New Roman"/>
          <w:sz w:val="24"/>
          <w:szCs w:val="24"/>
        </w:rPr>
        <w:t>GA</w:t>
      </w:r>
      <w:r w:rsidR="00E96991">
        <w:rPr>
          <w:rFonts w:ascii="Times New Roman" w:hAnsi="Times New Roman"/>
          <w:sz w:val="24"/>
          <w:szCs w:val="24"/>
        </w:rPr>
        <w:t>GASAN ………………………………………………………………</w:t>
      </w:r>
      <w:r w:rsidR="00E96991">
        <w:rPr>
          <w:rFonts w:ascii="Times New Roman" w:hAnsi="Times New Roman"/>
          <w:sz w:val="24"/>
          <w:szCs w:val="24"/>
        </w:rPr>
        <w:tab/>
        <w:t>4</w:t>
      </w:r>
    </w:p>
    <w:p w:rsidR="003E4A00" w:rsidRDefault="00EB047E" w:rsidP="00FE58A0">
      <w:pPr>
        <w:tabs>
          <w:tab w:val="left" w:pos="7371"/>
        </w:tabs>
        <w:spacing w:after="0" w:line="240" w:lineRule="auto"/>
        <w:ind w:left="720"/>
        <w:rPr>
          <w:rFonts w:ascii="Times New Roman" w:hAnsi="Times New Roman"/>
          <w:sz w:val="24"/>
          <w:szCs w:val="24"/>
        </w:rPr>
      </w:pPr>
      <w:r>
        <w:rPr>
          <w:rFonts w:ascii="Times New Roman" w:hAnsi="Times New Roman"/>
          <w:sz w:val="24"/>
          <w:szCs w:val="24"/>
        </w:rPr>
        <w:t xml:space="preserve">Kondisi Kekinian Pencetus Gagasan </w:t>
      </w:r>
      <w:r w:rsidR="00E96991">
        <w:rPr>
          <w:rFonts w:ascii="Times New Roman" w:hAnsi="Times New Roman"/>
          <w:sz w:val="24"/>
          <w:szCs w:val="24"/>
        </w:rPr>
        <w:t>……………………….……</w:t>
      </w:r>
      <w:r w:rsidR="00E96991">
        <w:rPr>
          <w:rFonts w:ascii="Times New Roman" w:hAnsi="Times New Roman"/>
          <w:sz w:val="24"/>
          <w:szCs w:val="24"/>
        </w:rPr>
        <w:tab/>
      </w:r>
      <w:r w:rsidR="00FE58A0">
        <w:rPr>
          <w:rFonts w:ascii="Times New Roman" w:hAnsi="Times New Roman"/>
          <w:sz w:val="24"/>
          <w:szCs w:val="24"/>
        </w:rPr>
        <w:t>4</w:t>
      </w:r>
    </w:p>
    <w:p w:rsidR="003E4A00" w:rsidRPr="00FE58A0" w:rsidRDefault="00EB047E" w:rsidP="00FE58A0">
      <w:pPr>
        <w:tabs>
          <w:tab w:val="left" w:pos="7371"/>
        </w:tabs>
        <w:spacing w:after="0" w:line="240" w:lineRule="auto"/>
        <w:ind w:left="709"/>
        <w:rPr>
          <w:rFonts w:ascii="Times New Roman" w:hAnsi="Times New Roman"/>
          <w:sz w:val="24"/>
          <w:szCs w:val="24"/>
        </w:rPr>
      </w:pPr>
      <w:r w:rsidRPr="00EB047E">
        <w:rPr>
          <w:rFonts w:ascii="Times New Roman" w:hAnsi="Times New Roman"/>
          <w:sz w:val="24"/>
          <w:szCs w:val="24"/>
        </w:rPr>
        <w:t xml:space="preserve">Solusi yang Pernah Ditawarkan atau Diterapkan Sebelumnya untuk </w:t>
      </w:r>
      <w:r w:rsidRPr="00FE58A0">
        <w:rPr>
          <w:rFonts w:ascii="Times New Roman" w:hAnsi="Times New Roman"/>
          <w:sz w:val="24"/>
          <w:szCs w:val="24"/>
        </w:rPr>
        <w:t>Memperbaiki Keadaan Pencetus Gagasan</w:t>
      </w:r>
      <w:r w:rsidR="00FE58A0" w:rsidRPr="00FE58A0">
        <w:rPr>
          <w:rFonts w:ascii="Times New Roman" w:hAnsi="Times New Roman"/>
          <w:sz w:val="24"/>
          <w:szCs w:val="24"/>
        </w:rPr>
        <w:t xml:space="preserve"> …..…………………...</w:t>
      </w:r>
      <w:r w:rsidR="00FE58A0" w:rsidRPr="00FE58A0">
        <w:rPr>
          <w:rFonts w:ascii="Times New Roman" w:hAnsi="Times New Roman"/>
          <w:sz w:val="24"/>
          <w:szCs w:val="24"/>
        </w:rPr>
        <w:tab/>
        <w:t>4</w:t>
      </w:r>
    </w:p>
    <w:p w:rsidR="00FE58A0" w:rsidRDefault="00FE58A0" w:rsidP="00FE58A0">
      <w:pPr>
        <w:spacing w:after="0" w:line="240" w:lineRule="auto"/>
        <w:ind w:left="709"/>
        <w:rPr>
          <w:rFonts w:ascii="Times New Roman" w:hAnsi="Times New Roman"/>
          <w:sz w:val="24"/>
          <w:szCs w:val="24"/>
        </w:rPr>
      </w:pPr>
      <w:r w:rsidRPr="00FE58A0">
        <w:rPr>
          <w:rFonts w:ascii="Times New Roman" w:hAnsi="Times New Roman"/>
          <w:sz w:val="24"/>
          <w:szCs w:val="24"/>
        </w:rPr>
        <w:t>Kondisi Kekinian Pencetus Gagasan dapat Diperbaiki Melalui</w:t>
      </w:r>
    </w:p>
    <w:p w:rsidR="003E4A00" w:rsidRDefault="00FE58A0" w:rsidP="00FE58A0">
      <w:pPr>
        <w:tabs>
          <w:tab w:val="left" w:pos="7371"/>
        </w:tabs>
        <w:spacing w:after="0" w:line="240" w:lineRule="auto"/>
        <w:ind w:left="709"/>
        <w:rPr>
          <w:rFonts w:ascii="Times New Roman" w:hAnsi="Times New Roman"/>
          <w:sz w:val="24"/>
          <w:szCs w:val="24"/>
        </w:rPr>
      </w:pPr>
      <w:r w:rsidRPr="00FE58A0">
        <w:rPr>
          <w:rFonts w:ascii="Times New Roman" w:hAnsi="Times New Roman"/>
          <w:sz w:val="24"/>
          <w:szCs w:val="24"/>
        </w:rPr>
        <w:t>Gagasan yang Diajukan</w:t>
      </w:r>
      <w:r>
        <w:rPr>
          <w:rFonts w:ascii="Times New Roman" w:hAnsi="Times New Roman"/>
          <w:sz w:val="24"/>
          <w:szCs w:val="24"/>
        </w:rPr>
        <w:t xml:space="preserve"> ………….………………………………</w:t>
      </w:r>
      <w:r>
        <w:rPr>
          <w:rFonts w:ascii="Times New Roman" w:hAnsi="Times New Roman"/>
          <w:sz w:val="24"/>
          <w:szCs w:val="24"/>
        </w:rPr>
        <w:tab/>
        <w:t>5</w:t>
      </w:r>
    </w:p>
    <w:p w:rsidR="00FE58A0" w:rsidRDefault="00FE58A0" w:rsidP="00FE58A0">
      <w:pPr>
        <w:spacing w:after="0" w:line="240" w:lineRule="auto"/>
        <w:ind w:left="709"/>
        <w:rPr>
          <w:rFonts w:ascii="Times New Roman" w:hAnsi="Times New Roman"/>
          <w:sz w:val="24"/>
          <w:szCs w:val="24"/>
        </w:rPr>
      </w:pPr>
      <w:r w:rsidRPr="00FE58A0">
        <w:rPr>
          <w:rFonts w:ascii="Times New Roman" w:hAnsi="Times New Roman"/>
          <w:sz w:val="24"/>
          <w:szCs w:val="24"/>
        </w:rPr>
        <w:t xml:space="preserve">Pihak-pihak yang Dipertimbangkan dapat Membantu Mengimplementasikan Gagasan Pembuatan Biodiesel dari </w:t>
      </w:r>
    </w:p>
    <w:p w:rsidR="003E4A00" w:rsidRDefault="00FE58A0" w:rsidP="00FE58A0">
      <w:pPr>
        <w:tabs>
          <w:tab w:val="left" w:pos="7371"/>
        </w:tabs>
        <w:spacing w:after="0" w:line="240" w:lineRule="auto"/>
        <w:ind w:left="709"/>
        <w:rPr>
          <w:rFonts w:ascii="Times New Roman" w:hAnsi="Times New Roman"/>
          <w:sz w:val="24"/>
          <w:szCs w:val="24"/>
        </w:rPr>
      </w:pPr>
      <w:r w:rsidRPr="00FE58A0">
        <w:rPr>
          <w:rFonts w:ascii="Times New Roman" w:hAnsi="Times New Roman"/>
          <w:sz w:val="24"/>
          <w:szCs w:val="24"/>
        </w:rPr>
        <w:t>Hidrolisat Bulu Ayam</w:t>
      </w:r>
      <w:r w:rsidR="00E96991">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t>6</w:t>
      </w:r>
    </w:p>
    <w:p w:rsidR="003E4A00" w:rsidRDefault="00FE58A0" w:rsidP="00FE58A0">
      <w:pPr>
        <w:tabs>
          <w:tab w:val="left" w:pos="7371"/>
        </w:tabs>
        <w:spacing w:after="0" w:line="240" w:lineRule="auto"/>
        <w:ind w:left="709"/>
        <w:rPr>
          <w:rFonts w:ascii="Times New Roman" w:hAnsi="Times New Roman"/>
          <w:sz w:val="24"/>
          <w:szCs w:val="24"/>
        </w:rPr>
      </w:pPr>
      <w:r w:rsidRPr="00FE58A0">
        <w:rPr>
          <w:rFonts w:ascii="Times New Roman" w:hAnsi="Times New Roman"/>
          <w:sz w:val="24"/>
          <w:szCs w:val="24"/>
        </w:rPr>
        <w:t>Langkah-langkah Strategis untuk Mengimplementasikan Gagasan Pembuatan Biodiesel dengan Bahan Baku Limbah Bulu Ayam</w:t>
      </w:r>
      <w:r>
        <w:rPr>
          <w:rFonts w:ascii="Times New Roman" w:hAnsi="Times New Roman"/>
          <w:sz w:val="24"/>
          <w:szCs w:val="24"/>
        </w:rPr>
        <w:t xml:space="preserve"> …</w:t>
      </w:r>
      <w:r>
        <w:rPr>
          <w:rFonts w:ascii="Times New Roman" w:hAnsi="Times New Roman"/>
          <w:sz w:val="24"/>
          <w:szCs w:val="24"/>
        </w:rPr>
        <w:tab/>
        <w:t>7</w:t>
      </w:r>
    </w:p>
    <w:p w:rsidR="003E4A00" w:rsidRDefault="003E4A00" w:rsidP="00FE58A0">
      <w:pPr>
        <w:tabs>
          <w:tab w:val="left" w:pos="7371"/>
        </w:tabs>
        <w:spacing w:after="0" w:line="240" w:lineRule="auto"/>
        <w:ind w:left="0"/>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sidR="00FE58A0">
        <w:rPr>
          <w:rFonts w:ascii="Times New Roman" w:hAnsi="Times New Roman"/>
          <w:sz w:val="24"/>
          <w:szCs w:val="24"/>
        </w:rPr>
        <w:t>10</w:t>
      </w:r>
    </w:p>
    <w:p w:rsidR="003E4A00" w:rsidRDefault="003E4A00" w:rsidP="00FE58A0">
      <w:pPr>
        <w:tabs>
          <w:tab w:val="left" w:pos="7371"/>
        </w:tabs>
        <w:spacing w:after="0" w:line="240" w:lineRule="auto"/>
        <w:ind w:left="0"/>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t>10</w:t>
      </w:r>
    </w:p>
    <w:p w:rsidR="003E4A00" w:rsidRDefault="003E4A00" w:rsidP="00FE58A0">
      <w:pPr>
        <w:tabs>
          <w:tab w:val="left" w:pos="7371"/>
        </w:tabs>
        <w:spacing w:after="0" w:line="240" w:lineRule="auto"/>
        <w:ind w:left="0"/>
        <w:rPr>
          <w:rFonts w:ascii="Times New Roman" w:hAnsi="Times New Roman"/>
          <w:sz w:val="24"/>
          <w:szCs w:val="24"/>
        </w:rPr>
      </w:pPr>
      <w:r>
        <w:rPr>
          <w:rFonts w:ascii="Times New Roman" w:hAnsi="Times New Roman"/>
          <w:sz w:val="24"/>
          <w:szCs w:val="24"/>
        </w:rPr>
        <w:t>DAFTAR RIWAYAT HIDUP …………………………………………..</w:t>
      </w:r>
      <w:r>
        <w:rPr>
          <w:rFonts w:ascii="Times New Roman" w:hAnsi="Times New Roman"/>
          <w:sz w:val="24"/>
          <w:szCs w:val="24"/>
        </w:rPr>
        <w:tab/>
      </w:r>
      <w:r w:rsidR="00FE58A0">
        <w:rPr>
          <w:rFonts w:ascii="Times New Roman" w:hAnsi="Times New Roman"/>
          <w:sz w:val="24"/>
          <w:szCs w:val="24"/>
        </w:rPr>
        <w:t>12</w:t>
      </w:r>
    </w:p>
    <w:p w:rsidR="003E4A00" w:rsidRDefault="003E4A00" w:rsidP="00FE58A0">
      <w:pPr>
        <w:tabs>
          <w:tab w:val="left" w:pos="6570"/>
        </w:tabs>
        <w:spacing w:after="0" w:line="720" w:lineRule="auto"/>
        <w:ind w:left="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DAFTAR TABEL dan DAFTAR BAGAN</w:t>
      </w:r>
    </w:p>
    <w:p w:rsidR="003E4A00" w:rsidRDefault="003E4A00" w:rsidP="003E4A00">
      <w:pPr>
        <w:tabs>
          <w:tab w:val="left" w:pos="6570"/>
        </w:tabs>
        <w:spacing w:after="0" w:line="240" w:lineRule="auto"/>
        <w:ind w:left="0"/>
        <w:rPr>
          <w:rFonts w:ascii="Times New Roman" w:hAnsi="Times New Roman"/>
          <w:sz w:val="24"/>
          <w:szCs w:val="24"/>
        </w:rPr>
      </w:pPr>
      <w:r>
        <w:rPr>
          <w:rFonts w:ascii="Times New Roman" w:hAnsi="Times New Roman"/>
          <w:sz w:val="24"/>
          <w:szCs w:val="24"/>
        </w:rPr>
        <w:t xml:space="preserve">Tabel 1. </w:t>
      </w:r>
      <w:r w:rsidRPr="004B0CC8">
        <w:rPr>
          <w:rFonts w:ascii="Times New Roman" w:hAnsi="Times New Roman"/>
          <w:sz w:val="24"/>
          <w:szCs w:val="24"/>
        </w:rPr>
        <w:t>Kandungan Nutrisi Tepung Bulu Terolah/ Terhidrolisa</w:t>
      </w:r>
      <w:r w:rsidR="00FE58A0">
        <w:rPr>
          <w:rFonts w:ascii="Times New Roman" w:hAnsi="Times New Roman"/>
          <w:sz w:val="24"/>
          <w:szCs w:val="24"/>
        </w:rPr>
        <w:t xml:space="preserve"> ……….</w:t>
      </w:r>
      <w:r w:rsidR="00FE58A0">
        <w:rPr>
          <w:rFonts w:ascii="Times New Roman" w:hAnsi="Times New Roman"/>
          <w:sz w:val="24"/>
          <w:szCs w:val="24"/>
        </w:rPr>
        <w:tab/>
        <w:t>8</w:t>
      </w:r>
    </w:p>
    <w:p w:rsidR="003E4A00" w:rsidRDefault="003E4A00" w:rsidP="003E4A00">
      <w:pPr>
        <w:tabs>
          <w:tab w:val="left" w:pos="6570"/>
        </w:tabs>
        <w:spacing w:after="240" w:line="240" w:lineRule="auto"/>
        <w:ind w:left="0"/>
        <w:rPr>
          <w:rFonts w:ascii="Times New Roman" w:hAnsi="Times New Roman"/>
          <w:b/>
          <w:sz w:val="24"/>
          <w:szCs w:val="24"/>
        </w:rPr>
        <w:sectPr w:rsidR="003E4A00" w:rsidSect="00812307">
          <w:headerReference w:type="default" r:id="rId9"/>
          <w:footerReference w:type="default" r:id="rId10"/>
          <w:pgSz w:w="11909" w:h="16834" w:code="9"/>
          <w:pgMar w:top="1701" w:right="1701" w:bottom="1701" w:left="2268" w:header="720" w:footer="720" w:gutter="0"/>
          <w:pgNumType w:fmt="lowerRoman"/>
          <w:cols w:space="720"/>
          <w:docGrid w:linePitch="360"/>
        </w:sectPr>
      </w:pPr>
      <w:r>
        <w:rPr>
          <w:rFonts w:ascii="Times New Roman" w:hAnsi="Times New Roman"/>
          <w:sz w:val="24"/>
          <w:szCs w:val="24"/>
        </w:rPr>
        <w:t>Bagan 1. Skema pembuatan biodiesel dari limbah bulu ayam ………….</w:t>
      </w:r>
      <w:r>
        <w:rPr>
          <w:rFonts w:ascii="Times New Roman" w:hAnsi="Times New Roman"/>
          <w:sz w:val="24"/>
          <w:szCs w:val="24"/>
        </w:rPr>
        <w:tab/>
      </w:r>
      <w:r w:rsidR="00FE58A0">
        <w:rPr>
          <w:rFonts w:ascii="Times New Roman" w:hAnsi="Times New Roman"/>
          <w:sz w:val="24"/>
          <w:szCs w:val="24"/>
        </w:rPr>
        <w:t>7</w:t>
      </w:r>
    </w:p>
    <w:p w:rsidR="00E96991" w:rsidRDefault="00E96991" w:rsidP="00E96991">
      <w:pPr>
        <w:spacing w:after="0" w:line="240" w:lineRule="auto"/>
        <w:ind w:left="0"/>
        <w:jc w:val="center"/>
        <w:rPr>
          <w:rFonts w:ascii="Times New Roman" w:hAnsi="Times New Roman"/>
          <w:b/>
          <w:sz w:val="24"/>
          <w:szCs w:val="24"/>
        </w:rPr>
      </w:pPr>
      <w:r w:rsidRPr="005F1DA7">
        <w:rPr>
          <w:rFonts w:ascii="Times New Roman" w:hAnsi="Times New Roman"/>
          <w:b/>
          <w:sz w:val="24"/>
          <w:szCs w:val="24"/>
        </w:rPr>
        <w:lastRenderedPageBreak/>
        <w:t>OPTIMALISASI PEMANFAATAN HIDROLISAT LIMBAH BULU AYAM SEBAGAI BAHAN BAKU DALAM PEMBUATAN BIODIESEL</w:t>
      </w:r>
    </w:p>
    <w:p w:rsidR="00E96991" w:rsidRPr="005F1DA7" w:rsidRDefault="00E96991" w:rsidP="00E96991">
      <w:pPr>
        <w:spacing w:after="0" w:line="240" w:lineRule="auto"/>
        <w:ind w:left="0"/>
        <w:jc w:val="center"/>
        <w:rPr>
          <w:rFonts w:ascii="Times New Roman" w:hAnsi="Times New Roman"/>
          <w:b/>
          <w:sz w:val="24"/>
          <w:szCs w:val="24"/>
        </w:rPr>
      </w:pPr>
    </w:p>
    <w:p w:rsidR="00E96991" w:rsidRDefault="00E96991" w:rsidP="00E96991">
      <w:pPr>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Endah Purwanti, Moh Syaeful Rakhman, Alziyah Nur Anis Khaula</w:t>
      </w:r>
    </w:p>
    <w:p w:rsidR="00E96991" w:rsidRPr="0089570C" w:rsidRDefault="00E96991" w:rsidP="00E96991">
      <w:pPr>
        <w:spacing w:after="0" w:line="240" w:lineRule="auto"/>
        <w:ind w:left="0"/>
        <w:jc w:val="center"/>
        <w:rPr>
          <w:rFonts w:ascii="Times New Roman" w:hAnsi="Times New Roman"/>
          <w:sz w:val="24"/>
          <w:szCs w:val="24"/>
          <w:lang w:val="sv-SE"/>
        </w:rPr>
      </w:pPr>
      <w:r w:rsidRPr="0089570C">
        <w:rPr>
          <w:rFonts w:ascii="Times New Roman" w:hAnsi="Times New Roman"/>
          <w:sz w:val="24"/>
          <w:szCs w:val="24"/>
          <w:lang w:val="sv-SE"/>
        </w:rPr>
        <w:t xml:space="preserve">Jurusan </w:t>
      </w:r>
      <w:r>
        <w:rPr>
          <w:rFonts w:ascii="Times New Roman" w:hAnsi="Times New Roman"/>
          <w:sz w:val="24"/>
          <w:szCs w:val="24"/>
          <w:lang w:val="sv-SE"/>
        </w:rPr>
        <w:t>Kimia</w:t>
      </w:r>
      <w:r w:rsidRPr="0089570C">
        <w:rPr>
          <w:rFonts w:ascii="Times New Roman" w:hAnsi="Times New Roman"/>
          <w:sz w:val="24"/>
          <w:szCs w:val="24"/>
          <w:lang w:val="sv-SE"/>
        </w:rPr>
        <w:t>, Universitas Negeri Malang, Malang</w:t>
      </w:r>
    </w:p>
    <w:p w:rsidR="00E96991" w:rsidRDefault="00E96991" w:rsidP="00E96991">
      <w:pPr>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br/>
      </w:r>
    </w:p>
    <w:p w:rsidR="00E96991" w:rsidRDefault="00E96991" w:rsidP="00E96991">
      <w:pPr>
        <w:spacing w:after="0" w:line="240" w:lineRule="auto"/>
        <w:ind w:left="0"/>
        <w:rPr>
          <w:rFonts w:ascii="Times New Roman" w:hAnsi="Times New Roman"/>
          <w:b/>
          <w:bCs/>
          <w:sz w:val="24"/>
          <w:szCs w:val="24"/>
        </w:rPr>
      </w:pPr>
      <w:r w:rsidRPr="00794EC2">
        <w:rPr>
          <w:rFonts w:ascii="Times New Roman" w:hAnsi="Times New Roman"/>
          <w:b/>
          <w:bCs/>
          <w:sz w:val="24"/>
          <w:szCs w:val="24"/>
        </w:rPr>
        <w:t>RINGKASAN</w:t>
      </w:r>
    </w:p>
    <w:p w:rsidR="00E96991" w:rsidRPr="00794EC2" w:rsidRDefault="00E96991" w:rsidP="00E96991">
      <w:pPr>
        <w:spacing w:after="0" w:line="240" w:lineRule="auto"/>
        <w:ind w:left="0"/>
        <w:rPr>
          <w:rFonts w:ascii="Times New Roman" w:hAnsi="Times New Roman"/>
          <w:b/>
          <w:bCs/>
          <w:sz w:val="24"/>
          <w:szCs w:val="24"/>
        </w:rPr>
      </w:pPr>
    </w:p>
    <w:p w:rsidR="00E96991" w:rsidRPr="0089570C" w:rsidRDefault="00E96991" w:rsidP="00E96991">
      <w:pPr>
        <w:spacing w:after="0" w:line="240" w:lineRule="auto"/>
        <w:ind w:left="0" w:firstLine="709"/>
        <w:rPr>
          <w:rFonts w:ascii="Times New Roman" w:hAnsi="Times New Roman"/>
          <w:i/>
          <w:color w:val="000000"/>
          <w:sz w:val="24"/>
          <w:szCs w:val="24"/>
        </w:rPr>
      </w:pPr>
      <w:r w:rsidRPr="0089570C">
        <w:rPr>
          <w:rFonts w:ascii="Times New Roman" w:hAnsi="Times New Roman"/>
          <w:i/>
          <w:sz w:val="24"/>
          <w:szCs w:val="24"/>
        </w:rPr>
        <w:t>Setiap tahun  jumlah pemotongan ayam terus meningkat, sehingga limbah bulu ayam yang dihasilkan juga semakin meningkat. Jumlah bulu yang sangat banyak jika tidak dikelola dengan baik, maka limbah tersebut mengakibatkan  pencemaran lingkungan serta menimbulkan penyakit baik yang m</w:t>
      </w:r>
      <w:r>
        <w:rPr>
          <w:rFonts w:ascii="Times New Roman" w:hAnsi="Times New Roman"/>
          <w:i/>
          <w:sz w:val="24"/>
          <w:szCs w:val="24"/>
        </w:rPr>
        <w:t>enyerang ternak maupun</w:t>
      </w:r>
      <w:r w:rsidRPr="0089570C">
        <w:rPr>
          <w:rFonts w:ascii="Times New Roman" w:hAnsi="Times New Roman"/>
          <w:i/>
          <w:sz w:val="24"/>
          <w:szCs w:val="24"/>
        </w:rPr>
        <w:t xml:space="preserve"> manusia</w:t>
      </w:r>
      <w:r w:rsidRPr="0089570C">
        <w:rPr>
          <w:rFonts w:ascii="Times New Roman" w:hAnsi="Times New Roman"/>
          <w:i/>
          <w:color w:val="000000"/>
          <w:sz w:val="24"/>
          <w:szCs w:val="24"/>
        </w:rPr>
        <w:t xml:space="preserve">. </w:t>
      </w:r>
      <w:r w:rsidRPr="0089570C">
        <w:rPr>
          <w:rFonts w:ascii="Times New Roman" w:hAnsi="Times New Roman"/>
          <w:i/>
          <w:sz w:val="24"/>
          <w:szCs w:val="24"/>
          <w:lang w:val="nb-NO"/>
        </w:rPr>
        <w:t xml:space="preserve">Selama ini pemanfaatan limbah bulu ayam hanya dimanfaatkan </w:t>
      </w:r>
      <w:r w:rsidRPr="0089570C">
        <w:rPr>
          <w:rFonts w:ascii="Times New Roman" w:hAnsi="Times New Roman"/>
          <w:i/>
          <w:sz w:val="24"/>
          <w:szCs w:val="24"/>
        </w:rPr>
        <w:t xml:space="preserve">sebagian kecil  sebagai bahan untuk membuat kemoceng, kerajinan tangan, dan shuttle cock. Akan tetapi pemanfaatan limbah tersebut tidak sebanding dengan meningkatnya jumlah bulu yang dihasilkan. </w:t>
      </w:r>
      <w:r w:rsidRPr="0089570C">
        <w:rPr>
          <w:rFonts w:ascii="Times New Roman" w:hAnsi="Times New Roman"/>
          <w:i/>
          <w:color w:val="000000"/>
          <w:sz w:val="24"/>
          <w:szCs w:val="24"/>
        </w:rPr>
        <w:t xml:space="preserve">Untuk </w:t>
      </w:r>
      <w:r>
        <w:rPr>
          <w:rFonts w:ascii="Times New Roman" w:hAnsi="Times New Roman"/>
          <w:i/>
          <w:color w:val="000000"/>
          <w:sz w:val="24"/>
          <w:szCs w:val="24"/>
        </w:rPr>
        <w:t xml:space="preserve">itu perlu dipikirkan cara tepat untuk mengatasinya </w:t>
      </w:r>
      <w:r w:rsidRPr="0089570C">
        <w:rPr>
          <w:rFonts w:ascii="Times New Roman" w:hAnsi="Times New Roman"/>
          <w:i/>
          <w:color w:val="000000"/>
          <w:sz w:val="24"/>
          <w:szCs w:val="24"/>
        </w:rPr>
        <w:t xml:space="preserve">agar tidak menjadi masalah lingkungan yang serius. </w:t>
      </w:r>
    </w:p>
    <w:p w:rsidR="00E96991" w:rsidRPr="0089570C" w:rsidRDefault="00E96991" w:rsidP="00E96991">
      <w:pPr>
        <w:spacing w:after="0" w:line="240" w:lineRule="auto"/>
        <w:ind w:left="0" w:firstLine="709"/>
        <w:rPr>
          <w:rFonts w:ascii="Times New Roman" w:hAnsi="Times New Roman"/>
          <w:i/>
          <w:sz w:val="24"/>
          <w:szCs w:val="24"/>
        </w:rPr>
      </w:pPr>
      <w:r w:rsidRPr="0089570C">
        <w:rPr>
          <w:rFonts w:ascii="Times New Roman" w:hAnsi="Times New Roman"/>
          <w:i/>
          <w:sz w:val="24"/>
          <w:szCs w:val="24"/>
        </w:rPr>
        <w:t>Berdasarakan permasalahan yang diuraikan, maka tujuan yang ingin dicapai dalam penulisan karya tulis ini adalah mampu mengelola limbah bulu ayam agar tidak memberikan dampak yang buruk seperti yang telah diuraikan serta dapat memaksimalkan pemanfaatannya menjadi biodiesel</w:t>
      </w:r>
      <w:r>
        <w:rPr>
          <w:rFonts w:ascii="Times New Roman" w:hAnsi="Times New Roman"/>
          <w:i/>
          <w:sz w:val="24"/>
          <w:szCs w:val="24"/>
        </w:rPr>
        <w:t xml:space="preserve">. </w:t>
      </w:r>
      <w:r w:rsidRPr="0089570C">
        <w:rPr>
          <w:rFonts w:ascii="Times New Roman" w:hAnsi="Times New Roman"/>
          <w:i/>
          <w:sz w:val="24"/>
          <w:szCs w:val="24"/>
        </w:rPr>
        <w:t>Untuk membantu mengaplikasikan gagasan tersebut maka diperlukan dukungan dari pihak-pihak terkait yang dapat membantu mengimplementasikan biodiesel dari bulu ayam seperti Lembaga riset di perguruan-perguruan tinggi, Balai Rekayasa Desain dan Sistem Teknologi, Dinas Peternakan dan Kesehatan Hewan dan lain sebagainya.</w:t>
      </w:r>
    </w:p>
    <w:p w:rsidR="00E96991" w:rsidRPr="0089570C" w:rsidRDefault="00E96991" w:rsidP="00E96991">
      <w:pPr>
        <w:spacing w:after="0" w:line="240" w:lineRule="auto"/>
        <w:ind w:left="0" w:firstLine="709"/>
        <w:rPr>
          <w:rFonts w:ascii="Times New Roman" w:hAnsi="Times New Roman"/>
          <w:i/>
          <w:sz w:val="24"/>
          <w:szCs w:val="24"/>
        </w:rPr>
      </w:pPr>
      <w:r w:rsidRPr="0089570C">
        <w:rPr>
          <w:rFonts w:ascii="Times New Roman" w:hAnsi="Times New Roman"/>
          <w:i/>
          <w:sz w:val="24"/>
          <w:szCs w:val="24"/>
        </w:rPr>
        <w:t>Gagasan mengenai pemanfaatan hidrolisat bulu ayam sebagai bahan baku pembuatan biodiesel ini penting karena dapat mengurangi limbah bulu ayam dan juga akan memberikan manfaat lebih baik secara ekonomis maupun lingkungan. Selain itu juga menjadi alternatif solusi masalah energi.</w:t>
      </w:r>
      <w:r>
        <w:rPr>
          <w:rFonts w:ascii="Times New Roman" w:hAnsi="Times New Roman"/>
          <w:i/>
          <w:sz w:val="24"/>
          <w:szCs w:val="24"/>
        </w:rPr>
        <w:t xml:space="preserve"> </w:t>
      </w:r>
      <w:r w:rsidRPr="0089570C">
        <w:rPr>
          <w:rFonts w:ascii="Times New Roman" w:hAnsi="Times New Roman"/>
          <w:i/>
          <w:sz w:val="24"/>
          <w:szCs w:val="24"/>
          <w:lang w:val="id-ID"/>
        </w:rPr>
        <w:t>Bulu ayam berpotensi untuk pembuatan biodiesel karena</w:t>
      </w:r>
      <w:r w:rsidRPr="0089570C">
        <w:rPr>
          <w:rFonts w:ascii="Times New Roman" w:hAnsi="Times New Roman"/>
          <w:i/>
          <w:sz w:val="24"/>
          <w:szCs w:val="24"/>
        </w:rPr>
        <w:t xml:space="preserve"> melalui proses hidrolisis, bulu ayam diolah menjadi tepung bulu ayam atau</w:t>
      </w:r>
      <w:r w:rsidRPr="0089570C">
        <w:rPr>
          <w:rFonts w:ascii="Times New Roman" w:hAnsi="Times New Roman"/>
          <w:i/>
          <w:sz w:val="24"/>
          <w:szCs w:val="24"/>
          <w:lang w:val="id-ID"/>
        </w:rPr>
        <w:t xml:space="preserve"> hidrolisat bulu ayam</w:t>
      </w:r>
      <w:r w:rsidRPr="0089570C">
        <w:rPr>
          <w:rFonts w:ascii="Times New Roman" w:hAnsi="Times New Roman"/>
          <w:i/>
          <w:sz w:val="24"/>
          <w:szCs w:val="24"/>
        </w:rPr>
        <w:t xml:space="preserve">. Menurut Yin dalam Kondamudi  (2009), Pada proses hidrolisis tersebut dihasilkan lemak sekitar 2-4%. Selanjutnya lemak tersebut diekstrak dan dimurnikan. Kemudian dilakukan reaksi transesterifikasi untuk mengubah trigliserida menjadi biodiesel (metil ester). Proses yang terakhir adalah pemurnian dan karakterisasi biodiesel sehingga dihasilkan biodiesel </w:t>
      </w:r>
      <w:r w:rsidRPr="0089570C">
        <w:rPr>
          <w:rFonts w:ascii="Times New Roman" w:hAnsi="Times New Roman"/>
          <w:i/>
          <w:sz w:val="24"/>
          <w:szCs w:val="24"/>
          <w:lang w:val="id-ID"/>
        </w:rPr>
        <w:t>dengan persentase 7 – 11 % dari bahan baku hidro</w:t>
      </w:r>
      <w:r w:rsidRPr="0089570C">
        <w:rPr>
          <w:rFonts w:ascii="Times New Roman" w:hAnsi="Times New Roman"/>
          <w:i/>
          <w:sz w:val="24"/>
          <w:szCs w:val="24"/>
        </w:rPr>
        <w:t>li</w:t>
      </w:r>
      <w:r w:rsidRPr="0089570C">
        <w:rPr>
          <w:rFonts w:ascii="Times New Roman" w:hAnsi="Times New Roman"/>
          <w:i/>
          <w:sz w:val="24"/>
          <w:szCs w:val="24"/>
          <w:lang w:val="id-ID"/>
        </w:rPr>
        <w:t>sat bulu ayam.</w:t>
      </w:r>
      <w:r w:rsidRPr="0089570C">
        <w:rPr>
          <w:rFonts w:ascii="Times New Roman" w:hAnsi="Times New Roman"/>
          <w:i/>
          <w:sz w:val="24"/>
          <w:szCs w:val="24"/>
        </w:rPr>
        <w:t xml:space="preserve"> (Holeapek dalam Kondamudi, 2009)</w:t>
      </w:r>
    </w:p>
    <w:p w:rsidR="00E96991" w:rsidRPr="0089570C" w:rsidRDefault="00E96991" w:rsidP="00E96991">
      <w:pPr>
        <w:spacing w:after="0" w:line="240" w:lineRule="auto"/>
        <w:ind w:left="0" w:firstLine="709"/>
        <w:rPr>
          <w:rFonts w:ascii="Times New Roman" w:hAnsi="Times New Roman"/>
          <w:i/>
          <w:sz w:val="24"/>
          <w:szCs w:val="24"/>
          <w:lang/>
        </w:rPr>
      </w:pPr>
      <w:r w:rsidRPr="0089570C">
        <w:rPr>
          <w:rStyle w:val="longtext"/>
          <w:rFonts w:ascii="Times New Roman" w:hAnsi="Times New Roman"/>
          <w:i/>
          <w:sz w:val="24"/>
          <w:szCs w:val="24"/>
          <w:shd w:val="clear" w:color="auto" w:fill="FFFFFF"/>
        </w:rPr>
        <w:t>Keunggulannya biodiesel ini adalah jika diibandingkan dengan biodiesel dari minyak kelapa saw</w:t>
      </w:r>
      <w:r>
        <w:rPr>
          <w:rStyle w:val="longtext"/>
          <w:rFonts w:ascii="Times New Roman" w:hAnsi="Times New Roman"/>
          <w:i/>
          <w:sz w:val="24"/>
          <w:szCs w:val="24"/>
          <w:shd w:val="clear" w:color="auto" w:fill="FFFFFF"/>
        </w:rPr>
        <w:t>it, p</w:t>
      </w:r>
      <w:r w:rsidRPr="0089570C">
        <w:rPr>
          <w:rStyle w:val="longtext"/>
          <w:rFonts w:ascii="Times New Roman" w:hAnsi="Times New Roman"/>
          <w:i/>
          <w:sz w:val="24"/>
          <w:szCs w:val="24"/>
          <w:shd w:val="clear" w:color="auto" w:fill="FFFFFF"/>
        </w:rPr>
        <w:t>ada biodiesel minyak kelapa sawit masih mengalami t</w:t>
      </w:r>
      <w:r w:rsidRPr="0089570C">
        <w:rPr>
          <w:rFonts w:ascii="Times New Roman" w:hAnsi="Times New Roman"/>
          <w:i/>
          <w:sz w:val="24"/>
          <w:szCs w:val="24"/>
          <w:lang/>
        </w:rPr>
        <w:t xml:space="preserve">arik menarik bahan baku untuk kebutuhan pangan dengan </w:t>
      </w:r>
      <w:r>
        <w:rPr>
          <w:rFonts w:ascii="Times New Roman" w:hAnsi="Times New Roman"/>
          <w:i/>
          <w:sz w:val="24"/>
          <w:szCs w:val="24"/>
          <w:lang/>
        </w:rPr>
        <w:t xml:space="preserve">pengembangan energi alternatif. </w:t>
      </w:r>
      <w:r w:rsidRPr="0089570C">
        <w:rPr>
          <w:rFonts w:ascii="Times New Roman" w:hAnsi="Times New Roman"/>
          <w:i/>
          <w:sz w:val="24"/>
          <w:szCs w:val="24"/>
        </w:rPr>
        <w:t>Biodiesel dari hidrolisat bulu ayam menghasilkan 7-11 persen biodiesel yang berkualitas lebih baik dibandingkan biodiesel dari kedelai dan minyak kelapa sawit. (Jonni, 2009)</w:t>
      </w:r>
    </w:p>
    <w:p w:rsidR="00812307" w:rsidRDefault="00E96991" w:rsidP="00E96991">
      <w:pPr>
        <w:spacing w:after="0" w:line="240" w:lineRule="auto"/>
        <w:ind w:left="0" w:firstLine="709"/>
        <w:rPr>
          <w:rFonts w:ascii="Times New Roman" w:hAnsi="Times New Roman"/>
          <w:i/>
          <w:sz w:val="24"/>
          <w:szCs w:val="24"/>
          <w:lang/>
        </w:rPr>
        <w:sectPr w:rsidR="00812307" w:rsidSect="00812307">
          <w:headerReference w:type="default" r:id="rId11"/>
          <w:footerReference w:type="default" r:id="rId12"/>
          <w:pgSz w:w="11909" w:h="16834" w:code="9"/>
          <w:pgMar w:top="1701" w:right="1701" w:bottom="1701" w:left="2268" w:header="720" w:footer="720" w:gutter="0"/>
          <w:pgNumType w:start="1"/>
          <w:cols w:space="720"/>
          <w:docGrid w:linePitch="360"/>
        </w:sectPr>
      </w:pPr>
      <w:r w:rsidRPr="0089570C">
        <w:rPr>
          <w:rFonts w:ascii="Times New Roman" w:hAnsi="Times New Roman"/>
          <w:i/>
          <w:sz w:val="24"/>
          <w:szCs w:val="24"/>
          <w:lang/>
        </w:rPr>
        <w:t>Dibandingkan dengan biodiesel dari minyak jarak adalah ketersediaan bulu ayam melimpah dan menjadi merugikan jika tidak dimanfaatkan, hal ini menjadi keunggulan dibandingkan jarak pagar yang harus terlebih dahulu dilakukan penggalakan penanaman untuk ketersediaan bahan.</w:t>
      </w:r>
    </w:p>
    <w:p w:rsidR="00B525BA" w:rsidRPr="00B443F4" w:rsidRDefault="00EF000A" w:rsidP="00812307">
      <w:pPr>
        <w:spacing w:after="0" w:line="240" w:lineRule="auto"/>
        <w:ind w:left="0"/>
        <w:rPr>
          <w:rFonts w:ascii="Times New Roman" w:hAnsi="Times New Roman"/>
          <w:b/>
          <w:sz w:val="24"/>
          <w:szCs w:val="24"/>
        </w:rPr>
      </w:pPr>
      <w:r w:rsidRPr="00B443F4">
        <w:rPr>
          <w:rFonts w:ascii="Times New Roman" w:hAnsi="Times New Roman"/>
          <w:b/>
          <w:sz w:val="24"/>
          <w:szCs w:val="24"/>
        </w:rPr>
        <w:lastRenderedPageBreak/>
        <w:t>PENDAHULUAN</w:t>
      </w:r>
    </w:p>
    <w:p w:rsidR="00B525BA" w:rsidRDefault="00CB78A7" w:rsidP="00812307">
      <w:pPr>
        <w:spacing w:after="0" w:line="240" w:lineRule="auto"/>
        <w:ind w:left="0"/>
        <w:rPr>
          <w:rFonts w:ascii="Times New Roman" w:hAnsi="Times New Roman"/>
          <w:b/>
          <w:sz w:val="24"/>
          <w:szCs w:val="24"/>
        </w:rPr>
      </w:pPr>
      <w:r w:rsidRPr="00B443F4">
        <w:rPr>
          <w:rFonts w:ascii="Times New Roman" w:hAnsi="Times New Roman"/>
          <w:b/>
          <w:sz w:val="24"/>
          <w:szCs w:val="24"/>
        </w:rPr>
        <w:t>Latar Belakan</w:t>
      </w:r>
      <w:r w:rsidR="00B525BA" w:rsidRPr="00B443F4">
        <w:rPr>
          <w:rFonts w:ascii="Times New Roman" w:hAnsi="Times New Roman"/>
          <w:b/>
          <w:sz w:val="24"/>
          <w:szCs w:val="24"/>
        </w:rPr>
        <w:t>g</w:t>
      </w:r>
    </w:p>
    <w:p w:rsidR="009C05BF" w:rsidRDefault="009C05BF" w:rsidP="00812307">
      <w:pPr>
        <w:spacing w:after="0" w:line="240" w:lineRule="auto"/>
        <w:ind w:left="0"/>
        <w:rPr>
          <w:rFonts w:ascii="Times New Roman" w:hAnsi="Times New Roman"/>
          <w:b/>
          <w:sz w:val="24"/>
          <w:szCs w:val="24"/>
        </w:rPr>
      </w:pPr>
    </w:p>
    <w:p w:rsidR="00BD3D01" w:rsidRPr="00B443F4" w:rsidRDefault="00BD3D01" w:rsidP="00812307">
      <w:pPr>
        <w:spacing w:after="0" w:line="240" w:lineRule="auto"/>
        <w:ind w:left="0" w:firstLine="709"/>
        <w:rPr>
          <w:rFonts w:ascii="Times New Roman" w:hAnsi="Times New Roman"/>
          <w:sz w:val="24"/>
          <w:szCs w:val="24"/>
        </w:rPr>
      </w:pPr>
      <w:r w:rsidRPr="00B443F4">
        <w:rPr>
          <w:rFonts w:ascii="Times New Roman" w:hAnsi="Times New Roman"/>
          <w:sz w:val="24"/>
          <w:szCs w:val="24"/>
          <w:lang/>
        </w:rPr>
        <w:t xml:space="preserve">Jumlah ayam yang dipotong terus meningkat dari tahun ke tahun sehingga bulu ayam yang dihasilkan juga meningkat. </w:t>
      </w:r>
      <w:r w:rsidR="00CB78A7" w:rsidRPr="00B443F4">
        <w:rPr>
          <w:rFonts w:ascii="Times New Roman" w:hAnsi="Times New Roman"/>
          <w:sz w:val="24"/>
          <w:szCs w:val="24"/>
          <w:lang/>
        </w:rPr>
        <w:t xml:space="preserve">Menurut Jendral Peternakan (1999), pada tahun 1999 </w:t>
      </w:r>
      <w:r w:rsidR="002F0CB1" w:rsidRPr="00B443F4">
        <w:rPr>
          <w:rFonts w:ascii="Times New Roman" w:hAnsi="Times New Roman"/>
          <w:sz w:val="24"/>
          <w:szCs w:val="24"/>
          <w:lang/>
        </w:rPr>
        <w:t>di</w:t>
      </w:r>
      <w:r w:rsidR="00CB78A7" w:rsidRPr="00B443F4">
        <w:rPr>
          <w:rFonts w:ascii="Times New Roman" w:hAnsi="Times New Roman"/>
          <w:sz w:val="24"/>
          <w:szCs w:val="24"/>
          <w:lang/>
        </w:rPr>
        <w:t xml:space="preserve">laporkan bahwa populasi ayam terutama ayam pedaging di Indonesia mencapai 418.941.514 ekor dan diperkirakan jumlah bulu yang dihasilkan sejumlah 26.280 ton. </w:t>
      </w:r>
      <w:r w:rsidR="0024785B" w:rsidRPr="00B443F4">
        <w:rPr>
          <w:rFonts w:ascii="Times New Roman" w:hAnsi="Times New Roman"/>
          <w:color w:val="000000"/>
          <w:sz w:val="24"/>
          <w:szCs w:val="24"/>
        </w:rPr>
        <w:t xml:space="preserve">Besarnya limbah dari kotoran ternak ini tentunya menimbulkan berbagai dampak negatif  jika tidak dikelola dengan baik. </w:t>
      </w:r>
      <w:r w:rsidR="004905B5" w:rsidRPr="00B443F4">
        <w:rPr>
          <w:rFonts w:ascii="Times New Roman" w:hAnsi="Times New Roman"/>
          <w:color w:val="000000"/>
          <w:sz w:val="24"/>
          <w:szCs w:val="24"/>
          <w:lang w:val="id-ID"/>
        </w:rPr>
        <w:t>Dampak negatif yang telah ditimbulkan adalah banyak peternak yang membuang bulu ayam yang dihasilkan dari pemotongan ayam</w:t>
      </w:r>
      <w:r w:rsidR="00910681" w:rsidRPr="00B443F4">
        <w:rPr>
          <w:rFonts w:ascii="Times New Roman" w:hAnsi="Times New Roman"/>
          <w:color w:val="000000"/>
          <w:sz w:val="24"/>
          <w:szCs w:val="24"/>
        </w:rPr>
        <w:t>,</w:t>
      </w:r>
      <w:r w:rsidR="004905B5" w:rsidRPr="00B443F4">
        <w:rPr>
          <w:rFonts w:ascii="Times New Roman" w:hAnsi="Times New Roman"/>
          <w:color w:val="000000"/>
          <w:sz w:val="24"/>
          <w:szCs w:val="24"/>
          <w:lang w:val="id-ID"/>
        </w:rPr>
        <w:t xml:space="preserve"> baik skala besar maupun skala kecil ke aliran-aliran air seperti sungai. Hal ini dapat mengakibatkan penyumbatan sehingga dapat menjadi salah satu penyebab banjir. Selain itu, pemusnahan dengan pembakaran dapat menimbulkan pencemaran udara. Penumpukan limbah tersebut juga dapat menimbulkan penyakit yang dapat menyerang ternak maupun manusia. </w:t>
      </w:r>
      <w:r w:rsidR="00910681" w:rsidRPr="00B443F4">
        <w:rPr>
          <w:rFonts w:ascii="Times New Roman" w:hAnsi="Times New Roman"/>
          <w:sz w:val="24"/>
          <w:szCs w:val="24"/>
        </w:rPr>
        <w:t xml:space="preserve">Untuk itu perlu dipikirkan cara tepat untuk mengatasi keberlimpahan bulu ayam agar tidak menjadi masalah lingkungan yang serius. </w:t>
      </w:r>
      <w:r w:rsidR="0024785B" w:rsidRPr="00B443F4">
        <w:rPr>
          <w:rFonts w:ascii="Times New Roman" w:hAnsi="Times New Roman"/>
          <w:color w:val="000000"/>
          <w:sz w:val="24"/>
          <w:szCs w:val="24"/>
        </w:rPr>
        <w:t>Sebaliknya, jika diberdayakan dengan baik maka produk buangan tersebut justru menjanjikan pundi-pundi pendapatan tambahan yang cukup besar bagi para peternak</w:t>
      </w:r>
    </w:p>
    <w:p w:rsidR="00BD3D01" w:rsidRPr="00B443F4" w:rsidRDefault="004905B5"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lang w:val="id-ID"/>
        </w:rPr>
        <w:t>Di sisi lain, p</w:t>
      </w:r>
      <w:r w:rsidR="00BD3D01" w:rsidRPr="00B443F4">
        <w:rPr>
          <w:rFonts w:ascii="Times New Roman" w:hAnsi="Times New Roman"/>
          <w:sz w:val="24"/>
          <w:szCs w:val="24"/>
        </w:rPr>
        <w:t>erkembangan teknologi sumber daya energi terbaharukan (</w:t>
      </w:r>
      <w:r w:rsidR="00BD3D01" w:rsidRPr="00B443F4">
        <w:rPr>
          <w:rFonts w:ascii="Times New Roman" w:hAnsi="Times New Roman"/>
          <w:i/>
          <w:sz w:val="24"/>
          <w:szCs w:val="24"/>
        </w:rPr>
        <w:t>renewable energy</w:t>
      </w:r>
      <w:r w:rsidR="00BD3D01" w:rsidRPr="00B443F4">
        <w:rPr>
          <w:rFonts w:ascii="Times New Roman" w:hAnsi="Times New Roman"/>
          <w:sz w:val="24"/>
          <w:szCs w:val="24"/>
        </w:rPr>
        <w:t>) terus mengalami kemajuan. Salah satu di anta</w:t>
      </w:r>
      <w:r w:rsidR="0016666E" w:rsidRPr="00B443F4">
        <w:rPr>
          <w:rFonts w:ascii="Times New Roman" w:hAnsi="Times New Roman"/>
          <w:sz w:val="24"/>
          <w:szCs w:val="24"/>
        </w:rPr>
        <w:t>ranya adalah pengembangan biodie</w:t>
      </w:r>
      <w:r w:rsidR="00BD3D01" w:rsidRPr="00B443F4">
        <w:rPr>
          <w:rFonts w:ascii="Times New Roman" w:hAnsi="Times New Roman"/>
          <w:sz w:val="24"/>
          <w:szCs w:val="24"/>
        </w:rPr>
        <w:t xml:space="preserve">sel, yaitu bahan bakar untuk mesin diesel yang dihasilkan dari sumber daya hayati yang justru banyak terdapat di daerah tropis seperti Indonesia. Bahan baku biodiesel terus mengalami pengembangan melalui berbagai eksperimen di seluruh dunia. Dari awalnya berbasis tumbuhan kanola </w:t>
      </w:r>
      <w:r w:rsidR="00BD3D01" w:rsidRPr="00B443F4">
        <w:rPr>
          <w:rFonts w:ascii="Times New Roman" w:hAnsi="Times New Roman"/>
          <w:i/>
          <w:sz w:val="24"/>
          <w:szCs w:val="24"/>
        </w:rPr>
        <w:t>(rapeseed</w:t>
      </w:r>
      <w:r w:rsidR="00BD3D01" w:rsidRPr="00B443F4">
        <w:rPr>
          <w:rFonts w:ascii="Times New Roman" w:hAnsi="Times New Roman"/>
          <w:sz w:val="24"/>
          <w:szCs w:val="24"/>
        </w:rPr>
        <w:t>) kemudian dikembangkan pembuatan dari kelapa sawit, pohon jarak, sampai minyak jelantah (</w:t>
      </w:r>
      <w:r w:rsidR="00BD3D01" w:rsidRPr="00B443F4">
        <w:rPr>
          <w:rFonts w:ascii="Times New Roman" w:hAnsi="Times New Roman"/>
          <w:i/>
          <w:sz w:val="24"/>
          <w:szCs w:val="24"/>
        </w:rPr>
        <w:t>used vegetable oil</w:t>
      </w:r>
      <w:r w:rsidR="00BD3D01" w:rsidRPr="00B443F4">
        <w:rPr>
          <w:rFonts w:ascii="Times New Roman" w:hAnsi="Times New Roman"/>
          <w:sz w:val="24"/>
          <w:szCs w:val="24"/>
        </w:rPr>
        <w:t xml:space="preserve">). </w:t>
      </w:r>
      <w:r w:rsidR="0024785B" w:rsidRPr="00B443F4">
        <w:rPr>
          <w:rFonts w:ascii="Times New Roman" w:hAnsi="Times New Roman"/>
          <w:sz w:val="24"/>
          <w:szCs w:val="24"/>
        </w:rPr>
        <w:t xml:space="preserve">Sebagai </w:t>
      </w:r>
      <w:r w:rsidR="00910681" w:rsidRPr="00B443F4">
        <w:rPr>
          <w:rFonts w:ascii="Times New Roman" w:hAnsi="Times New Roman"/>
          <w:sz w:val="24"/>
          <w:szCs w:val="24"/>
        </w:rPr>
        <w:t>n</w:t>
      </w:r>
      <w:r w:rsidR="0024785B" w:rsidRPr="00B443F4">
        <w:rPr>
          <w:rFonts w:ascii="Times New Roman" w:hAnsi="Times New Roman"/>
          <w:sz w:val="24"/>
          <w:szCs w:val="24"/>
        </w:rPr>
        <w:t xml:space="preserve">egara yang kaya akan minyak tumbuhan, semakin tingginya penggunaan BBM untuk transportasi, serta tingginya tingkat pencemaran dari asap kendaraan bermotor di kota-kota besar Indonesia, penggunaan biodiesel sebagai bagian dalam sistem energi </w:t>
      </w:r>
      <w:r w:rsidR="00910681" w:rsidRPr="00B443F4">
        <w:rPr>
          <w:rFonts w:ascii="Times New Roman" w:hAnsi="Times New Roman"/>
          <w:sz w:val="24"/>
          <w:szCs w:val="24"/>
        </w:rPr>
        <w:t>nasional adalah suatu keharusan. (Firdausi, 2009)</w:t>
      </w:r>
    </w:p>
    <w:p w:rsidR="0024785B" w:rsidRPr="00B443F4" w:rsidRDefault="0024785B"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Dalam komersialisasi dan industrialisasi biodiesel secara nasional, ada dua pendekatan yakni </w:t>
      </w:r>
      <w:r w:rsidR="00910681" w:rsidRPr="00B443F4">
        <w:rPr>
          <w:rFonts w:ascii="Times New Roman" w:hAnsi="Times New Roman"/>
          <w:sz w:val="24"/>
          <w:szCs w:val="24"/>
        </w:rPr>
        <w:t>pengembangan pabrik biodiesel skala kecil dan terabar atau pembuatan pabrik s</w:t>
      </w:r>
      <w:r w:rsidR="00BE649D" w:rsidRPr="00B443F4">
        <w:rPr>
          <w:rFonts w:ascii="Times New Roman" w:hAnsi="Times New Roman"/>
          <w:sz w:val="24"/>
          <w:szCs w:val="24"/>
        </w:rPr>
        <w:t xml:space="preserve">kala besar. Masing-masing cara tersebut memiliki peluang dan tantangan, salah satunya adalah kesiapan teknologi biodiesel nasional. Kesiapan teknologi tersebut meliputi rancangan proses yang handal untuk mendapatkan biodiesel dengan kualitas standar, kemampuan untuk mengolah bahan baku dari berbagai </w:t>
      </w:r>
      <w:r w:rsidR="00BE649D" w:rsidRPr="00B443F4">
        <w:rPr>
          <w:rFonts w:ascii="Times New Roman" w:hAnsi="Times New Roman"/>
          <w:i/>
          <w:sz w:val="24"/>
          <w:szCs w:val="24"/>
        </w:rPr>
        <w:t>grade</w:t>
      </w:r>
      <w:r w:rsidR="00BE649D" w:rsidRPr="00B443F4">
        <w:rPr>
          <w:rFonts w:ascii="Times New Roman" w:hAnsi="Times New Roman"/>
          <w:sz w:val="24"/>
          <w:szCs w:val="24"/>
        </w:rPr>
        <w:t xml:space="preserve"> dan tentunya dengan biaya pokok produksi yang kompetitif.</w:t>
      </w:r>
    </w:p>
    <w:p w:rsidR="00C0659E" w:rsidRPr="00B443F4" w:rsidRDefault="00BE649D"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Kesiapan teknologi tersebut harus diiringi dengan ketersediaan bahan baku yang mencukupi. </w:t>
      </w:r>
      <w:r w:rsidR="001834EC" w:rsidRPr="00B443F4">
        <w:rPr>
          <w:rFonts w:ascii="Times New Roman" w:hAnsi="Times New Roman"/>
          <w:sz w:val="24"/>
          <w:szCs w:val="24"/>
        </w:rPr>
        <w:t>Minyak nabati yang secara komersial telah siap adalah kelapa sawit dan minyak jarak juga berpotensi. Tetapi biodiesel dari li</w:t>
      </w:r>
      <w:r w:rsidRPr="00B443F4">
        <w:rPr>
          <w:rFonts w:ascii="Times New Roman" w:hAnsi="Times New Roman"/>
          <w:sz w:val="24"/>
          <w:szCs w:val="24"/>
        </w:rPr>
        <w:t>mbah bulu ayam</w:t>
      </w:r>
      <w:r w:rsidR="001834EC" w:rsidRPr="00B443F4">
        <w:rPr>
          <w:rFonts w:ascii="Times New Roman" w:hAnsi="Times New Roman"/>
          <w:sz w:val="24"/>
          <w:szCs w:val="24"/>
        </w:rPr>
        <w:t xml:space="preserve"> juga sangat berkompeten karena ketersediaannya</w:t>
      </w:r>
      <w:r w:rsidRPr="00B443F4">
        <w:rPr>
          <w:rFonts w:ascii="Times New Roman" w:hAnsi="Times New Roman"/>
          <w:sz w:val="24"/>
          <w:szCs w:val="24"/>
        </w:rPr>
        <w:t xml:space="preserve"> yang melimpah ini</w:t>
      </w:r>
      <w:r w:rsidR="001834EC" w:rsidRPr="00B443F4">
        <w:rPr>
          <w:rFonts w:ascii="Times New Roman" w:hAnsi="Times New Roman"/>
          <w:sz w:val="24"/>
          <w:szCs w:val="24"/>
        </w:rPr>
        <w:t xml:space="preserve"> sangat</w:t>
      </w:r>
      <w:r w:rsidRPr="00B443F4">
        <w:rPr>
          <w:rFonts w:ascii="Times New Roman" w:hAnsi="Times New Roman"/>
          <w:sz w:val="24"/>
          <w:szCs w:val="24"/>
        </w:rPr>
        <w:t xml:space="preserve"> mendukung</w:t>
      </w:r>
      <w:r w:rsidR="001834EC" w:rsidRPr="00B443F4">
        <w:rPr>
          <w:rFonts w:ascii="Times New Roman" w:hAnsi="Times New Roman"/>
          <w:sz w:val="24"/>
          <w:szCs w:val="24"/>
        </w:rPr>
        <w:t>.</w:t>
      </w:r>
      <w:r w:rsidR="0016666E" w:rsidRPr="00B443F4">
        <w:rPr>
          <w:rFonts w:ascii="Times New Roman" w:hAnsi="Times New Roman"/>
          <w:sz w:val="24"/>
          <w:szCs w:val="24"/>
        </w:rPr>
        <w:t xml:space="preserve"> Pemanfaatan bulu ayam pada kenyataannya belum </w:t>
      </w:r>
      <w:r w:rsidR="00C0659E" w:rsidRPr="00B443F4">
        <w:rPr>
          <w:rFonts w:ascii="Times New Roman" w:hAnsi="Times New Roman"/>
          <w:sz w:val="24"/>
          <w:szCs w:val="24"/>
        </w:rPr>
        <w:t>tercapai</w:t>
      </w:r>
      <w:r w:rsidR="0016666E" w:rsidRPr="00B443F4">
        <w:rPr>
          <w:rFonts w:ascii="Times New Roman" w:hAnsi="Times New Roman"/>
          <w:sz w:val="24"/>
          <w:szCs w:val="24"/>
        </w:rPr>
        <w:t xml:space="preserve"> dengan maksimal. Pemanfaatanny</w:t>
      </w:r>
      <w:r w:rsidR="000E7280" w:rsidRPr="00B443F4">
        <w:rPr>
          <w:rFonts w:ascii="Times New Roman" w:hAnsi="Times New Roman"/>
          <w:sz w:val="24"/>
          <w:szCs w:val="24"/>
        </w:rPr>
        <w:t>a</w:t>
      </w:r>
      <w:r w:rsidR="0016666E" w:rsidRPr="00B443F4">
        <w:rPr>
          <w:rFonts w:ascii="Times New Roman" w:hAnsi="Times New Roman"/>
          <w:sz w:val="24"/>
          <w:szCs w:val="24"/>
        </w:rPr>
        <w:t xml:space="preserve"> masih belum sebanding dengan jumlah produksi setiap harinya yang sangat melimpah. </w:t>
      </w:r>
      <w:r w:rsidR="00C0659E" w:rsidRPr="00B443F4">
        <w:rPr>
          <w:rFonts w:ascii="Times New Roman" w:hAnsi="Times New Roman"/>
          <w:sz w:val="24"/>
          <w:szCs w:val="24"/>
        </w:rPr>
        <w:t>Untuk itu perlu dilakukan</w:t>
      </w:r>
      <w:r w:rsidR="001834EC" w:rsidRPr="00B443F4">
        <w:rPr>
          <w:rFonts w:ascii="Times New Roman" w:hAnsi="Times New Roman"/>
          <w:sz w:val="24"/>
          <w:szCs w:val="24"/>
        </w:rPr>
        <w:t xml:space="preserve"> upaya pengurangan pencemaran yang diakibatkan oleh limbah bulu ayam</w:t>
      </w:r>
      <w:r w:rsidR="0016666E" w:rsidRPr="00B443F4">
        <w:rPr>
          <w:rFonts w:ascii="Times New Roman" w:hAnsi="Times New Roman"/>
          <w:sz w:val="24"/>
          <w:szCs w:val="24"/>
        </w:rPr>
        <w:t xml:space="preserve"> yaitu dengan memanfaatkannya sebagai bahan baku dalam pembuatan biodiesel</w:t>
      </w:r>
      <w:r w:rsidR="004905B5" w:rsidRPr="00B443F4">
        <w:rPr>
          <w:rFonts w:ascii="Times New Roman" w:hAnsi="Times New Roman"/>
          <w:sz w:val="24"/>
          <w:szCs w:val="24"/>
          <w:lang w:val="id-ID"/>
        </w:rPr>
        <w:t xml:space="preserve"> se</w:t>
      </w:r>
      <w:r w:rsidR="00C0659E" w:rsidRPr="00B443F4">
        <w:rPr>
          <w:rFonts w:ascii="Times New Roman" w:hAnsi="Times New Roman"/>
          <w:sz w:val="24"/>
          <w:szCs w:val="24"/>
        </w:rPr>
        <w:t>hingga dapat pula</w:t>
      </w:r>
      <w:r w:rsidR="004905B5" w:rsidRPr="00B443F4">
        <w:rPr>
          <w:rFonts w:ascii="Times New Roman" w:hAnsi="Times New Roman"/>
          <w:sz w:val="24"/>
          <w:szCs w:val="24"/>
          <w:lang w:val="id-ID"/>
        </w:rPr>
        <w:t xml:space="preserve"> </w:t>
      </w:r>
      <w:r w:rsidR="00C0659E" w:rsidRPr="00B443F4">
        <w:rPr>
          <w:rFonts w:ascii="Times New Roman" w:hAnsi="Times New Roman"/>
          <w:sz w:val="24"/>
          <w:szCs w:val="24"/>
        </w:rPr>
        <w:t>m</w:t>
      </w:r>
      <w:r w:rsidR="004905B5" w:rsidRPr="00B443F4">
        <w:rPr>
          <w:rFonts w:ascii="Times New Roman" w:hAnsi="Times New Roman"/>
          <w:sz w:val="24"/>
          <w:szCs w:val="24"/>
          <w:lang w:val="id-ID"/>
        </w:rPr>
        <w:t>eningkatan taraf ekonomi masyarakat.</w:t>
      </w:r>
      <w:r w:rsidR="000C0C70" w:rsidRPr="00B443F4">
        <w:rPr>
          <w:rFonts w:ascii="Times New Roman" w:hAnsi="Times New Roman"/>
          <w:sz w:val="24"/>
          <w:szCs w:val="24"/>
        </w:rPr>
        <w:t xml:space="preserve"> </w:t>
      </w:r>
      <w:r w:rsidR="00C0659E" w:rsidRPr="00B443F4">
        <w:rPr>
          <w:rFonts w:ascii="Times New Roman" w:hAnsi="Times New Roman"/>
          <w:sz w:val="24"/>
          <w:szCs w:val="24"/>
        </w:rPr>
        <w:t xml:space="preserve">Gagasan ini penting karena dapat </w:t>
      </w:r>
      <w:r w:rsidR="00C0659E" w:rsidRPr="00B443F4">
        <w:rPr>
          <w:rFonts w:ascii="Times New Roman" w:hAnsi="Times New Roman"/>
          <w:sz w:val="24"/>
          <w:szCs w:val="24"/>
        </w:rPr>
        <w:lastRenderedPageBreak/>
        <w:t>mengurangi limbah bulu ayam dan juga akan memberikan manfaat lebih baik secara ekonomis maupun lingkungan. Selain itu juga menjadi alternatif solusi masalah energi.</w:t>
      </w:r>
    </w:p>
    <w:p w:rsidR="009C05BF" w:rsidRDefault="004905B5" w:rsidP="009349D2">
      <w:pPr>
        <w:spacing w:after="0" w:line="240" w:lineRule="auto"/>
        <w:ind w:left="0" w:firstLine="709"/>
        <w:rPr>
          <w:rFonts w:ascii="Times New Roman" w:hAnsi="Times New Roman"/>
          <w:sz w:val="24"/>
          <w:szCs w:val="24"/>
        </w:rPr>
      </w:pPr>
      <w:r w:rsidRPr="00B443F4">
        <w:rPr>
          <w:rFonts w:ascii="Times New Roman" w:hAnsi="Times New Roman"/>
          <w:sz w:val="24"/>
          <w:szCs w:val="24"/>
          <w:lang w:val="id-ID"/>
        </w:rPr>
        <w:t>Bulu ayam berpotensi untuk pembuatan biodiesel karena</w:t>
      </w:r>
      <w:r w:rsidR="000C0C70" w:rsidRPr="00B443F4">
        <w:rPr>
          <w:rFonts w:ascii="Times New Roman" w:hAnsi="Times New Roman"/>
          <w:sz w:val="24"/>
          <w:szCs w:val="24"/>
        </w:rPr>
        <w:t xml:space="preserve"> melalui proses hidrolisis, bulu ayam diolah menjadi tepung bulu ayam atau</w:t>
      </w:r>
      <w:r w:rsidR="000C0C70" w:rsidRPr="00B443F4">
        <w:rPr>
          <w:rFonts w:ascii="Times New Roman" w:hAnsi="Times New Roman"/>
          <w:sz w:val="24"/>
          <w:szCs w:val="24"/>
          <w:lang w:val="id-ID"/>
        </w:rPr>
        <w:t xml:space="preserve"> hidrolisat bulu ayam</w:t>
      </w:r>
      <w:r w:rsidR="000C0C70" w:rsidRPr="00B443F4">
        <w:rPr>
          <w:rFonts w:ascii="Times New Roman" w:hAnsi="Times New Roman"/>
          <w:sz w:val="24"/>
          <w:szCs w:val="24"/>
        </w:rPr>
        <w:t xml:space="preserve">. </w:t>
      </w:r>
      <w:r w:rsidR="00B443F4">
        <w:rPr>
          <w:rFonts w:ascii="Times New Roman" w:hAnsi="Times New Roman"/>
          <w:sz w:val="24"/>
          <w:szCs w:val="24"/>
        </w:rPr>
        <w:t xml:space="preserve">Menurut Yin dalam Kondamudi  (2009), </w:t>
      </w:r>
      <w:r w:rsidR="000C0C70" w:rsidRPr="00B443F4">
        <w:rPr>
          <w:rFonts w:ascii="Times New Roman" w:hAnsi="Times New Roman"/>
          <w:sz w:val="24"/>
          <w:szCs w:val="24"/>
        </w:rPr>
        <w:t xml:space="preserve">Pada proses hidrolisis tersebut dihasilkan lemak sekitar 2-4%. </w:t>
      </w:r>
      <w:r w:rsidR="00B443F4" w:rsidRPr="00B443F4">
        <w:rPr>
          <w:rFonts w:ascii="Times New Roman" w:hAnsi="Times New Roman"/>
          <w:sz w:val="24"/>
          <w:szCs w:val="24"/>
        </w:rPr>
        <w:t>Selanjutnya l</w:t>
      </w:r>
      <w:r w:rsidR="000C0C70" w:rsidRPr="00B443F4">
        <w:rPr>
          <w:rFonts w:ascii="Times New Roman" w:hAnsi="Times New Roman"/>
          <w:sz w:val="24"/>
          <w:szCs w:val="24"/>
        </w:rPr>
        <w:t xml:space="preserve">emak </w:t>
      </w:r>
      <w:r w:rsidR="00B443F4" w:rsidRPr="00B443F4">
        <w:rPr>
          <w:rFonts w:ascii="Times New Roman" w:hAnsi="Times New Roman"/>
          <w:sz w:val="24"/>
          <w:szCs w:val="24"/>
        </w:rPr>
        <w:t xml:space="preserve">tersebut </w:t>
      </w:r>
      <w:r w:rsidR="000C0C70" w:rsidRPr="00B443F4">
        <w:rPr>
          <w:rFonts w:ascii="Times New Roman" w:hAnsi="Times New Roman"/>
          <w:sz w:val="24"/>
          <w:szCs w:val="24"/>
        </w:rPr>
        <w:t>diekstrak dan dimurnikan. Kemudian dilakukan reaksi transesterifikasi untuk mengubah trigliserida menjadi biodiesel (metil ester). Proses yang terakhir adalah pemurnian dan karakterisasi</w:t>
      </w:r>
      <w:r w:rsidR="00B443F4" w:rsidRPr="00B443F4">
        <w:rPr>
          <w:rFonts w:ascii="Times New Roman" w:hAnsi="Times New Roman"/>
          <w:sz w:val="24"/>
          <w:szCs w:val="24"/>
        </w:rPr>
        <w:t xml:space="preserve"> biodiesel sehingga dihasilkan biodiesel </w:t>
      </w:r>
      <w:r w:rsidRPr="00B443F4">
        <w:rPr>
          <w:rFonts w:ascii="Times New Roman" w:hAnsi="Times New Roman"/>
          <w:sz w:val="24"/>
          <w:szCs w:val="24"/>
          <w:lang w:val="id-ID"/>
        </w:rPr>
        <w:t>dengan persentase</w:t>
      </w:r>
      <w:r w:rsidR="000C0C70" w:rsidRPr="00B443F4">
        <w:rPr>
          <w:rFonts w:ascii="Times New Roman" w:hAnsi="Times New Roman"/>
          <w:sz w:val="24"/>
          <w:szCs w:val="24"/>
          <w:lang w:val="id-ID"/>
        </w:rPr>
        <w:t xml:space="preserve"> 7 – 11 % dari bahan baku hidro</w:t>
      </w:r>
      <w:r w:rsidR="000C0C70" w:rsidRPr="00B443F4">
        <w:rPr>
          <w:rFonts w:ascii="Times New Roman" w:hAnsi="Times New Roman"/>
          <w:sz w:val="24"/>
          <w:szCs w:val="24"/>
        </w:rPr>
        <w:t>li</w:t>
      </w:r>
      <w:r w:rsidRPr="00B443F4">
        <w:rPr>
          <w:rFonts w:ascii="Times New Roman" w:hAnsi="Times New Roman"/>
          <w:sz w:val="24"/>
          <w:szCs w:val="24"/>
          <w:lang w:val="id-ID"/>
        </w:rPr>
        <w:t>sat bulu ayam.</w:t>
      </w:r>
      <w:r w:rsidR="00B443F4">
        <w:rPr>
          <w:rFonts w:ascii="Times New Roman" w:hAnsi="Times New Roman"/>
          <w:sz w:val="24"/>
          <w:szCs w:val="24"/>
        </w:rPr>
        <w:t xml:space="preserve"> (Holeapek dalam Kondamudi, 2009)</w:t>
      </w:r>
    </w:p>
    <w:p w:rsidR="009C05BF" w:rsidRDefault="009C05BF" w:rsidP="009349D2">
      <w:pPr>
        <w:spacing w:after="0" w:line="240" w:lineRule="auto"/>
        <w:ind w:left="0" w:firstLine="709"/>
        <w:rPr>
          <w:rFonts w:ascii="Times New Roman" w:hAnsi="Times New Roman"/>
          <w:sz w:val="24"/>
          <w:szCs w:val="24"/>
        </w:rPr>
      </w:pPr>
    </w:p>
    <w:p w:rsidR="009349D2" w:rsidRDefault="009349D2" w:rsidP="009349D2">
      <w:pPr>
        <w:spacing w:after="0" w:line="240" w:lineRule="auto"/>
        <w:ind w:left="0" w:firstLine="709"/>
        <w:rPr>
          <w:rFonts w:ascii="Times New Roman" w:hAnsi="Times New Roman"/>
          <w:sz w:val="24"/>
          <w:szCs w:val="24"/>
        </w:rPr>
      </w:pPr>
    </w:p>
    <w:p w:rsidR="004905B5" w:rsidRPr="009C05BF" w:rsidRDefault="009C05BF" w:rsidP="009349D2">
      <w:pPr>
        <w:spacing w:after="0" w:line="240" w:lineRule="auto"/>
        <w:ind w:left="0"/>
        <w:rPr>
          <w:rFonts w:ascii="Times New Roman" w:hAnsi="Times New Roman"/>
          <w:b/>
          <w:sz w:val="24"/>
          <w:szCs w:val="24"/>
        </w:rPr>
      </w:pPr>
      <w:r w:rsidRPr="009C05BF">
        <w:rPr>
          <w:rFonts w:ascii="Times New Roman" w:hAnsi="Times New Roman"/>
          <w:b/>
          <w:sz w:val="24"/>
          <w:szCs w:val="24"/>
        </w:rPr>
        <w:t>TUJUAN DAN MANFAAT</w:t>
      </w:r>
    </w:p>
    <w:p w:rsidR="009C05BF" w:rsidRDefault="00EF000A" w:rsidP="009349D2">
      <w:pPr>
        <w:spacing w:after="0" w:line="240" w:lineRule="auto"/>
        <w:ind w:left="0"/>
        <w:rPr>
          <w:rFonts w:ascii="Times New Roman" w:hAnsi="Times New Roman"/>
          <w:b/>
          <w:sz w:val="24"/>
          <w:szCs w:val="24"/>
        </w:rPr>
      </w:pPr>
      <w:r w:rsidRPr="00B443F4">
        <w:rPr>
          <w:rFonts w:ascii="Times New Roman" w:hAnsi="Times New Roman"/>
          <w:b/>
          <w:sz w:val="24"/>
          <w:szCs w:val="24"/>
        </w:rPr>
        <w:t>Tujuan</w:t>
      </w:r>
    </w:p>
    <w:p w:rsidR="009C05BF" w:rsidRPr="00B443F4" w:rsidRDefault="009C05BF" w:rsidP="009349D2">
      <w:pPr>
        <w:spacing w:after="0" w:line="240" w:lineRule="auto"/>
        <w:ind w:left="0"/>
        <w:rPr>
          <w:rFonts w:ascii="Times New Roman" w:hAnsi="Times New Roman"/>
          <w:b/>
          <w:sz w:val="24"/>
          <w:szCs w:val="24"/>
        </w:rPr>
      </w:pPr>
    </w:p>
    <w:p w:rsidR="008966B0" w:rsidRPr="00B443F4" w:rsidRDefault="000C0C70" w:rsidP="009349D2">
      <w:pPr>
        <w:spacing w:after="0" w:line="240" w:lineRule="auto"/>
        <w:ind w:left="0" w:firstLine="709"/>
        <w:rPr>
          <w:rFonts w:ascii="Times New Roman" w:hAnsi="Times New Roman"/>
          <w:sz w:val="24"/>
          <w:szCs w:val="24"/>
        </w:rPr>
      </w:pPr>
      <w:r w:rsidRPr="00B443F4">
        <w:rPr>
          <w:rFonts w:ascii="Times New Roman" w:hAnsi="Times New Roman"/>
          <w:sz w:val="24"/>
          <w:szCs w:val="24"/>
        </w:rPr>
        <w:t>Berdasar</w:t>
      </w:r>
      <w:r w:rsidR="008966B0" w:rsidRPr="00B443F4">
        <w:rPr>
          <w:rFonts w:ascii="Times New Roman" w:hAnsi="Times New Roman"/>
          <w:sz w:val="24"/>
          <w:szCs w:val="24"/>
        </w:rPr>
        <w:t xml:space="preserve">kan permasalahan yang diuraikan sebelumnya, maka tujuan yang ingin dicapai dalam penulisan karya tulis ini </w:t>
      </w:r>
      <w:r w:rsidR="009349D2">
        <w:rPr>
          <w:rFonts w:ascii="Times New Roman" w:hAnsi="Times New Roman"/>
          <w:sz w:val="24"/>
          <w:szCs w:val="24"/>
        </w:rPr>
        <w:t>adalah sebagai berikut.</w:t>
      </w:r>
    </w:p>
    <w:p w:rsidR="00127F48" w:rsidRPr="00B443F4" w:rsidRDefault="00127F48" w:rsidP="009C05BF">
      <w:pPr>
        <w:numPr>
          <w:ilvl w:val="0"/>
          <w:numId w:val="16"/>
        </w:numPr>
        <w:spacing w:after="0" w:line="240" w:lineRule="auto"/>
        <w:ind w:left="426" w:hanging="426"/>
        <w:rPr>
          <w:rFonts w:ascii="Times New Roman" w:hAnsi="Times New Roman"/>
          <w:sz w:val="24"/>
          <w:szCs w:val="24"/>
        </w:rPr>
      </w:pPr>
      <w:r w:rsidRPr="00B443F4">
        <w:rPr>
          <w:rFonts w:ascii="Times New Roman" w:hAnsi="Times New Roman"/>
          <w:sz w:val="24"/>
          <w:szCs w:val="24"/>
        </w:rPr>
        <w:t xml:space="preserve">Menjelaskan </w:t>
      </w:r>
      <w:r w:rsidR="009C05BF">
        <w:rPr>
          <w:rFonts w:ascii="Times New Roman" w:hAnsi="Times New Roman"/>
          <w:sz w:val="24"/>
          <w:szCs w:val="24"/>
        </w:rPr>
        <w:t>pentingnya penanganan keberlimpahan limbah bulu ayam.</w:t>
      </w:r>
    </w:p>
    <w:p w:rsidR="00D96197" w:rsidRPr="00B443F4" w:rsidRDefault="009C05BF" w:rsidP="009C05BF">
      <w:pPr>
        <w:numPr>
          <w:ilvl w:val="0"/>
          <w:numId w:val="16"/>
        </w:numPr>
        <w:spacing w:after="0" w:line="240" w:lineRule="auto"/>
        <w:ind w:left="426" w:hanging="426"/>
        <w:rPr>
          <w:rFonts w:ascii="Times New Roman" w:hAnsi="Times New Roman"/>
          <w:sz w:val="24"/>
          <w:szCs w:val="24"/>
        </w:rPr>
      </w:pPr>
      <w:r>
        <w:rPr>
          <w:rFonts w:ascii="Times New Roman" w:hAnsi="Times New Roman"/>
          <w:sz w:val="24"/>
          <w:szCs w:val="24"/>
        </w:rPr>
        <w:t>Menjelaskan mengenai potensi pemanfaatan limbah bulu ayam.</w:t>
      </w:r>
    </w:p>
    <w:p w:rsidR="00D96197" w:rsidRPr="00B443F4" w:rsidRDefault="001834EC" w:rsidP="00EC3D7A">
      <w:pPr>
        <w:numPr>
          <w:ilvl w:val="0"/>
          <w:numId w:val="16"/>
        </w:numPr>
        <w:spacing w:after="0" w:line="240" w:lineRule="auto"/>
        <w:ind w:left="426" w:hanging="426"/>
        <w:rPr>
          <w:rFonts w:ascii="Times New Roman" w:hAnsi="Times New Roman"/>
          <w:sz w:val="24"/>
          <w:szCs w:val="24"/>
        </w:rPr>
      </w:pPr>
      <w:r w:rsidRPr="00B443F4">
        <w:rPr>
          <w:rFonts w:ascii="Times New Roman" w:hAnsi="Times New Roman"/>
          <w:sz w:val="24"/>
          <w:szCs w:val="24"/>
        </w:rPr>
        <w:t xml:space="preserve">Menjelaskan </w:t>
      </w:r>
      <w:r w:rsidR="00186773">
        <w:rPr>
          <w:rFonts w:ascii="Times New Roman" w:hAnsi="Times New Roman"/>
          <w:sz w:val="24"/>
          <w:szCs w:val="24"/>
        </w:rPr>
        <w:t>pengoptimalan penanganan limbah bulu ayam</w:t>
      </w:r>
      <w:r w:rsidR="009349D2">
        <w:rPr>
          <w:rFonts w:ascii="Times New Roman" w:hAnsi="Times New Roman"/>
          <w:sz w:val="24"/>
          <w:szCs w:val="24"/>
        </w:rPr>
        <w:t>.</w:t>
      </w:r>
    </w:p>
    <w:p w:rsidR="00D96197" w:rsidRDefault="009349D2" w:rsidP="00EC3D7A">
      <w:pPr>
        <w:numPr>
          <w:ilvl w:val="0"/>
          <w:numId w:val="16"/>
        </w:numPr>
        <w:spacing w:after="0" w:line="240" w:lineRule="auto"/>
        <w:ind w:left="426" w:hanging="426"/>
        <w:rPr>
          <w:rFonts w:ascii="Times New Roman" w:hAnsi="Times New Roman"/>
          <w:sz w:val="24"/>
          <w:szCs w:val="24"/>
        </w:rPr>
      </w:pPr>
      <w:r>
        <w:rPr>
          <w:rFonts w:ascii="Times New Roman" w:hAnsi="Times New Roman"/>
          <w:sz w:val="24"/>
          <w:szCs w:val="24"/>
        </w:rPr>
        <w:t>Menjelaskan pihak-pihak yang dapat membantu mengaplikasikan gagasan yang diajukan.</w:t>
      </w:r>
    </w:p>
    <w:p w:rsidR="009349D2" w:rsidRPr="00B443F4" w:rsidRDefault="009349D2" w:rsidP="00EC3D7A">
      <w:pPr>
        <w:numPr>
          <w:ilvl w:val="0"/>
          <w:numId w:val="16"/>
        </w:numPr>
        <w:spacing w:after="0" w:line="240" w:lineRule="auto"/>
        <w:ind w:left="426" w:hanging="426"/>
        <w:rPr>
          <w:rFonts w:ascii="Times New Roman" w:hAnsi="Times New Roman"/>
          <w:sz w:val="24"/>
          <w:szCs w:val="24"/>
        </w:rPr>
      </w:pPr>
      <w:r>
        <w:rPr>
          <w:rFonts w:ascii="Times New Roman" w:hAnsi="Times New Roman"/>
          <w:sz w:val="24"/>
          <w:szCs w:val="24"/>
        </w:rPr>
        <w:t>Menjelaskan optimalisasi pemanfaatan limbah bulu ayam sebagai bahan baku pembuatan biodiesel dengan langkah-langkah strategis dalam mengimplementasikannya.</w:t>
      </w:r>
    </w:p>
    <w:p w:rsidR="00EE172A" w:rsidRPr="00B443F4" w:rsidRDefault="00EE172A" w:rsidP="00B443F4">
      <w:pPr>
        <w:spacing w:after="0" w:line="240" w:lineRule="auto"/>
        <w:ind w:left="720"/>
        <w:rPr>
          <w:rFonts w:ascii="Times New Roman" w:hAnsi="Times New Roman"/>
          <w:sz w:val="24"/>
          <w:szCs w:val="24"/>
        </w:rPr>
      </w:pPr>
    </w:p>
    <w:p w:rsidR="00EF000A" w:rsidRPr="00B443F4" w:rsidRDefault="00EF000A" w:rsidP="00B443F4">
      <w:pPr>
        <w:spacing w:after="0" w:line="480" w:lineRule="auto"/>
        <w:ind w:left="0"/>
        <w:rPr>
          <w:rFonts w:ascii="Times New Roman" w:hAnsi="Times New Roman"/>
          <w:b/>
          <w:sz w:val="24"/>
          <w:szCs w:val="24"/>
        </w:rPr>
      </w:pPr>
      <w:r w:rsidRPr="00B443F4">
        <w:rPr>
          <w:rFonts w:ascii="Times New Roman" w:hAnsi="Times New Roman"/>
          <w:b/>
          <w:sz w:val="24"/>
          <w:szCs w:val="24"/>
        </w:rPr>
        <w:t>Manfaat</w:t>
      </w:r>
    </w:p>
    <w:p w:rsidR="009C05BF" w:rsidRDefault="00FA0C91" w:rsidP="009349D2">
      <w:pPr>
        <w:spacing w:after="0" w:line="240" w:lineRule="auto"/>
        <w:ind w:left="0" w:firstLine="709"/>
        <w:rPr>
          <w:rFonts w:ascii="Times New Roman" w:hAnsi="Times New Roman"/>
          <w:sz w:val="24"/>
          <w:szCs w:val="24"/>
        </w:rPr>
      </w:pPr>
      <w:r w:rsidRPr="00B443F4">
        <w:rPr>
          <w:rFonts w:ascii="Times New Roman" w:hAnsi="Times New Roman"/>
          <w:sz w:val="24"/>
          <w:szCs w:val="24"/>
        </w:rPr>
        <w:t>Manfaat yang dapat diperoleh berdasarkan tujuan</w:t>
      </w:r>
      <w:r w:rsidR="009C05BF">
        <w:rPr>
          <w:rFonts w:ascii="Times New Roman" w:hAnsi="Times New Roman"/>
          <w:sz w:val="24"/>
          <w:szCs w:val="24"/>
        </w:rPr>
        <w:t xml:space="preserve"> di atas adalah sebagai berikut.</w:t>
      </w:r>
    </w:p>
    <w:p w:rsidR="009349D2" w:rsidRPr="00B443F4" w:rsidRDefault="009349D2" w:rsidP="009349D2">
      <w:pPr>
        <w:spacing w:after="0"/>
        <w:ind w:left="0" w:firstLine="709"/>
        <w:rPr>
          <w:rFonts w:ascii="Times New Roman" w:hAnsi="Times New Roman"/>
          <w:sz w:val="24"/>
          <w:szCs w:val="24"/>
        </w:rPr>
      </w:pPr>
    </w:p>
    <w:p w:rsidR="001419DB" w:rsidRDefault="001419DB" w:rsidP="009349D2">
      <w:pPr>
        <w:spacing w:after="0" w:line="240" w:lineRule="auto"/>
        <w:ind w:left="0"/>
        <w:rPr>
          <w:rFonts w:ascii="Times New Roman" w:hAnsi="Times New Roman"/>
          <w:sz w:val="24"/>
          <w:szCs w:val="24"/>
        </w:rPr>
      </w:pPr>
      <w:r w:rsidRPr="00B443F4">
        <w:rPr>
          <w:rFonts w:ascii="Times New Roman" w:hAnsi="Times New Roman"/>
          <w:sz w:val="24"/>
          <w:szCs w:val="24"/>
        </w:rPr>
        <w:t>Bagi penulis</w:t>
      </w:r>
    </w:p>
    <w:p w:rsidR="009C05BF" w:rsidRPr="00B443F4" w:rsidRDefault="009C05BF" w:rsidP="009349D2">
      <w:pPr>
        <w:spacing w:after="0" w:line="240" w:lineRule="auto"/>
        <w:ind w:left="0"/>
        <w:rPr>
          <w:rFonts w:ascii="Times New Roman" w:hAnsi="Times New Roman"/>
          <w:sz w:val="24"/>
          <w:szCs w:val="24"/>
        </w:rPr>
      </w:pPr>
    </w:p>
    <w:p w:rsidR="001419DB" w:rsidRDefault="001419DB" w:rsidP="009349D2">
      <w:pPr>
        <w:spacing w:after="0" w:line="240" w:lineRule="auto"/>
        <w:ind w:left="0" w:firstLine="709"/>
        <w:rPr>
          <w:rFonts w:ascii="Times New Roman" w:hAnsi="Times New Roman"/>
          <w:sz w:val="24"/>
          <w:szCs w:val="24"/>
        </w:rPr>
      </w:pPr>
      <w:r w:rsidRPr="00B443F4">
        <w:rPr>
          <w:rFonts w:ascii="Times New Roman" w:hAnsi="Times New Roman"/>
          <w:sz w:val="24"/>
          <w:szCs w:val="24"/>
        </w:rPr>
        <w:t>Merupakan suatu kesempatan untuk mengaplikasikan pengetahuan yang diperoleh di kampus untuk memecahkan masalah yang ada di masyarakat melalui suatu wacana mengenai produksi biodiesel yang berbahan baku tepung bulu ayam.</w:t>
      </w:r>
    </w:p>
    <w:p w:rsidR="009C05BF" w:rsidRPr="00B443F4" w:rsidRDefault="009C05BF" w:rsidP="009349D2">
      <w:pPr>
        <w:spacing w:after="0"/>
        <w:ind w:left="0" w:firstLine="709"/>
        <w:rPr>
          <w:rFonts w:ascii="Times New Roman" w:hAnsi="Times New Roman"/>
          <w:sz w:val="24"/>
          <w:szCs w:val="24"/>
        </w:rPr>
      </w:pPr>
    </w:p>
    <w:p w:rsidR="009C05BF" w:rsidRDefault="001419DB" w:rsidP="009349D2">
      <w:pPr>
        <w:pStyle w:val="WW-Default"/>
      </w:pPr>
      <w:r w:rsidRPr="00B443F4">
        <w:t>Bagi masyarakat</w:t>
      </w:r>
    </w:p>
    <w:p w:rsidR="001419DB" w:rsidRPr="00B443F4" w:rsidRDefault="001419DB" w:rsidP="009349D2">
      <w:pPr>
        <w:pStyle w:val="WW-Default"/>
      </w:pPr>
      <w:r w:rsidRPr="00B443F4">
        <w:t xml:space="preserve"> </w:t>
      </w:r>
    </w:p>
    <w:p w:rsidR="001419DB" w:rsidRDefault="001419DB" w:rsidP="009349D2">
      <w:pPr>
        <w:pStyle w:val="WW-Default"/>
        <w:ind w:firstLine="709"/>
      </w:pPr>
      <w:r w:rsidRPr="00B443F4">
        <w:t>Memperoleh informasi mengenai pembuatan biodiesel yang berkompeten serta pengetahuan ten</w:t>
      </w:r>
      <w:r w:rsidR="00EE172A" w:rsidRPr="00B443F4">
        <w:t>tang pengelolaan limbah ternak dengan</w:t>
      </w:r>
      <w:r w:rsidRPr="00B443F4">
        <w:t xml:space="preserve"> baik. </w:t>
      </w:r>
    </w:p>
    <w:p w:rsidR="009C05BF" w:rsidRPr="00B443F4" w:rsidRDefault="009C05BF" w:rsidP="009349D2">
      <w:pPr>
        <w:pStyle w:val="WW-Default"/>
        <w:spacing w:line="360" w:lineRule="auto"/>
        <w:ind w:firstLine="709"/>
      </w:pPr>
    </w:p>
    <w:p w:rsidR="001419DB" w:rsidRDefault="001419DB" w:rsidP="009349D2">
      <w:pPr>
        <w:pStyle w:val="WW-Default"/>
        <w:rPr>
          <w:lang w:val="nb-NO"/>
        </w:rPr>
      </w:pPr>
      <w:r w:rsidRPr="00B443F4">
        <w:rPr>
          <w:lang w:val="nb-NO"/>
        </w:rPr>
        <w:t>Bagi Ilmuwan</w:t>
      </w:r>
    </w:p>
    <w:p w:rsidR="009C05BF" w:rsidRPr="00B443F4" w:rsidRDefault="009C05BF" w:rsidP="009349D2">
      <w:pPr>
        <w:pStyle w:val="WW-Default"/>
        <w:rPr>
          <w:lang w:val="nb-NO"/>
        </w:rPr>
      </w:pPr>
    </w:p>
    <w:p w:rsidR="000E3E6F" w:rsidRDefault="001419DB" w:rsidP="009349D2">
      <w:pPr>
        <w:spacing w:after="0" w:line="240" w:lineRule="auto"/>
        <w:ind w:left="0" w:firstLine="709"/>
        <w:rPr>
          <w:rFonts w:ascii="Times New Roman" w:hAnsi="Times New Roman"/>
          <w:sz w:val="24"/>
          <w:szCs w:val="24"/>
          <w:lang w:val="sv-SE"/>
        </w:rPr>
      </w:pPr>
      <w:r w:rsidRPr="00B443F4">
        <w:rPr>
          <w:rFonts w:ascii="Times New Roman" w:hAnsi="Times New Roman"/>
          <w:sz w:val="24"/>
          <w:szCs w:val="24"/>
          <w:lang w:val="sv-SE"/>
        </w:rPr>
        <w:lastRenderedPageBreak/>
        <w:t>Membuka peluang penelitian mengenai optimalisasi pembuatan biodiesel berbahan baku tepung bulu ayam serta aplikasinya.</w:t>
      </w:r>
    </w:p>
    <w:p w:rsidR="00372E24" w:rsidRDefault="00372E24" w:rsidP="009349D2">
      <w:pPr>
        <w:spacing w:after="0" w:line="240" w:lineRule="auto"/>
        <w:ind w:left="0" w:firstLine="709"/>
        <w:rPr>
          <w:rFonts w:ascii="Times New Roman" w:hAnsi="Times New Roman"/>
          <w:sz w:val="24"/>
          <w:szCs w:val="24"/>
          <w:lang w:val="sv-SE"/>
        </w:rPr>
      </w:pPr>
    </w:p>
    <w:p w:rsidR="00372E24" w:rsidRDefault="00372E24" w:rsidP="009349D2">
      <w:pPr>
        <w:spacing w:after="0" w:line="240" w:lineRule="auto"/>
        <w:ind w:left="0" w:firstLine="709"/>
        <w:rPr>
          <w:rFonts w:ascii="Times New Roman" w:hAnsi="Times New Roman"/>
          <w:sz w:val="24"/>
          <w:szCs w:val="24"/>
          <w:lang w:val="sv-SE"/>
        </w:rPr>
      </w:pPr>
    </w:p>
    <w:p w:rsidR="00EE172A" w:rsidRPr="00B443F4" w:rsidRDefault="00127F48" w:rsidP="00372E24">
      <w:pPr>
        <w:spacing w:after="0" w:line="240" w:lineRule="auto"/>
        <w:ind w:left="0"/>
        <w:rPr>
          <w:rFonts w:ascii="Times New Roman" w:hAnsi="Times New Roman"/>
          <w:b/>
          <w:sz w:val="24"/>
          <w:szCs w:val="24"/>
        </w:rPr>
      </w:pPr>
      <w:r w:rsidRPr="00B443F4">
        <w:rPr>
          <w:rFonts w:ascii="Times New Roman" w:hAnsi="Times New Roman"/>
          <w:b/>
          <w:sz w:val="24"/>
          <w:szCs w:val="24"/>
        </w:rPr>
        <w:t>GAGASAN</w:t>
      </w:r>
    </w:p>
    <w:p w:rsidR="00AF6396" w:rsidRDefault="00AF6396" w:rsidP="00372E24">
      <w:pPr>
        <w:spacing w:after="0" w:line="480" w:lineRule="auto"/>
        <w:ind w:left="0"/>
        <w:rPr>
          <w:rFonts w:ascii="Times New Roman" w:hAnsi="Times New Roman"/>
          <w:b/>
          <w:sz w:val="24"/>
          <w:szCs w:val="24"/>
        </w:rPr>
      </w:pPr>
      <w:r>
        <w:rPr>
          <w:rFonts w:ascii="Times New Roman" w:hAnsi="Times New Roman"/>
          <w:b/>
          <w:sz w:val="24"/>
          <w:szCs w:val="24"/>
        </w:rPr>
        <w:t>Kondisi Kekinian Pencetus Gagasan</w:t>
      </w:r>
    </w:p>
    <w:p w:rsidR="004F49FD" w:rsidRPr="00B443F4" w:rsidRDefault="004F49FD"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Ayam merupakan ternak unggas yang banyak dipelihara dan dibudidayakan baik dalam skala besar</w:t>
      </w:r>
      <w:r w:rsidR="00B443F4">
        <w:rPr>
          <w:rFonts w:ascii="Times New Roman" w:hAnsi="Times New Roman"/>
          <w:sz w:val="24"/>
          <w:szCs w:val="24"/>
        </w:rPr>
        <w:t>,</w:t>
      </w:r>
      <w:r w:rsidRPr="00B443F4">
        <w:rPr>
          <w:rFonts w:ascii="Times New Roman" w:hAnsi="Times New Roman"/>
          <w:sz w:val="24"/>
          <w:szCs w:val="24"/>
        </w:rPr>
        <w:t xml:space="preserve"> menengah maupun kecil. Hampir semua masyarakat di </w:t>
      </w:r>
      <w:r w:rsidR="00B443F4">
        <w:rPr>
          <w:rFonts w:ascii="Times New Roman" w:hAnsi="Times New Roman"/>
          <w:sz w:val="24"/>
          <w:szCs w:val="24"/>
        </w:rPr>
        <w:t>p</w:t>
      </w:r>
      <w:r w:rsidRPr="00B443F4">
        <w:rPr>
          <w:rFonts w:ascii="Times New Roman" w:hAnsi="Times New Roman"/>
          <w:sz w:val="24"/>
          <w:szCs w:val="24"/>
        </w:rPr>
        <w:t>edesaan memelihara ayam, meskipun skala kepemilikannya kecil. Hal ini menunjukkan bahwa budidaya ternak ayam sangat digemari.</w:t>
      </w:r>
    </w:p>
    <w:p w:rsidR="004F49FD" w:rsidRPr="00B443F4" w:rsidRDefault="004F49FD"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Ternak ayam merupakan ternak yang dapat dijadikan seba</w:t>
      </w:r>
      <w:r w:rsidR="00EE172A" w:rsidRPr="00B443F4">
        <w:rPr>
          <w:rFonts w:ascii="Times New Roman" w:hAnsi="Times New Roman"/>
          <w:sz w:val="24"/>
          <w:szCs w:val="24"/>
        </w:rPr>
        <w:t>gai penghasil daging dan telur.</w:t>
      </w:r>
      <w:r w:rsidRPr="00B443F4">
        <w:rPr>
          <w:rFonts w:ascii="Times New Roman" w:hAnsi="Times New Roman"/>
          <w:sz w:val="24"/>
          <w:szCs w:val="24"/>
        </w:rPr>
        <w:t xml:space="preserve"> Dewasa ini, kebutuhan akan produk ternak berupa daging dan telur setiap tahun selalu meningkat seiring dengan semakin meningkatnya populasi penduduk. Daging ayam sangat digemari masyarakat karena selain memiliki rasa yang enak, juga harganya lebih terjangkau di masyarakat. Selain itu, pemeliharaan ayam juga relatif singkat waktunya, sehingga perputaran usaha akan lebih cepat. Hal ini tentunya akan mempermudah dilakukannya perluasan usaha ternak ayam. Prospek pemasaran yang potensial juga semakin mendukung berkembangnya usaha ternak ayam. Semakin berkembangnya populasi ayam tentunya akan semakin meningkatkan frekuensi pemotongan ternak ayam. Hasil pemotongan ayam, selain menghasilkan daging juga menghasilkan limbah peternakan ayam. Bulu ayam banyak tersedia di tempat-tempat pemotongan ayam. Puastuti dan Adiati (2003) menyatakan bahwa setiap ekor ayam potong dengan bobot kurang lebih 1,5 kg menghasilkan bulu sebanyak 5-6 % dari bobot potong. Jika melihat jumlah populasi ayam, tentu jumlah bulu yang dihasilkan akan melimpah. </w:t>
      </w:r>
      <w:r w:rsidRPr="00B443F4">
        <w:rPr>
          <w:rFonts w:ascii="Times New Roman" w:hAnsi="Times New Roman"/>
          <w:sz w:val="24"/>
          <w:szCs w:val="24"/>
          <w:lang/>
        </w:rPr>
        <w:t>Menurut Jendral Peternakan (1999), pada tahun 1999 melaporkan bahwa populasi ayam terutama ayam pedaging di Indonesia mencapai 418.941.514 ekor dan diperkirakan jumla</w:t>
      </w:r>
      <w:r w:rsidR="00704C26" w:rsidRPr="00B443F4">
        <w:rPr>
          <w:rFonts w:ascii="Times New Roman" w:hAnsi="Times New Roman"/>
          <w:sz w:val="24"/>
          <w:szCs w:val="24"/>
          <w:lang/>
        </w:rPr>
        <w:t xml:space="preserve">h bulu ayam yang dihasilkan sejumlah </w:t>
      </w:r>
      <w:r w:rsidRPr="00B443F4">
        <w:rPr>
          <w:rFonts w:ascii="Times New Roman" w:hAnsi="Times New Roman"/>
          <w:sz w:val="24"/>
          <w:szCs w:val="24"/>
          <w:lang/>
        </w:rPr>
        <w:t>26.280 ton</w:t>
      </w:r>
      <w:r w:rsidR="00704C26" w:rsidRPr="00B443F4">
        <w:rPr>
          <w:rFonts w:ascii="Times New Roman" w:hAnsi="Times New Roman"/>
          <w:sz w:val="24"/>
          <w:szCs w:val="24"/>
          <w:lang/>
        </w:rPr>
        <w:t>.</w:t>
      </w:r>
    </w:p>
    <w:p w:rsidR="00ED3A21" w:rsidRPr="00B443F4" w:rsidRDefault="004F49FD"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Jumlah ayam yang dipotong setiap tahun semakin meningkat, dan hal ini akan menghasilkan jumlah bulu yang melimpah. Jumlah bulu yang sangat banyak jika tidak dimanfaatkan dan dikelola dengan baik, maka akan mengakibatkan pencemaran lingkungan serta menimbulkan penyakit baik yang menyerang ternak maupun me</w:t>
      </w:r>
      <w:r w:rsidR="00ED3A21" w:rsidRPr="00B443F4">
        <w:rPr>
          <w:rFonts w:ascii="Times New Roman" w:hAnsi="Times New Roman"/>
          <w:sz w:val="24"/>
          <w:szCs w:val="24"/>
        </w:rPr>
        <w:t>nyerang ma</w:t>
      </w:r>
      <w:r w:rsidR="00704C26" w:rsidRPr="00B443F4">
        <w:rPr>
          <w:rFonts w:ascii="Times New Roman" w:hAnsi="Times New Roman"/>
          <w:sz w:val="24"/>
          <w:szCs w:val="24"/>
        </w:rPr>
        <w:t xml:space="preserve">nusia </w:t>
      </w:r>
      <w:r w:rsidR="00ED3A21" w:rsidRPr="00B443F4">
        <w:rPr>
          <w:rFonts w:ascii="Times New Roman" w:hAnsi="Times New Roman"/>
          <w:sz w:val="24"/>
          <w:szCs w:val="24"/>
        </w:rPr>
        <w:t>(priyono, 2009)</w:t>
      </w:r>
      <w:r w:rsidR="00704C26" w:rsidRPr="00B443F4">
        <w:rPr>
          <w:rFonts w:ascii="Times New Roman" w:hAnsi="Times New Roman"/>
          <w:sz w:val="24"/>
          <w:szCs w:val="24"/>
        </w:rPr>
        <w:t>. Untuk itu perlu dipikirkan cara tepat untuk mengatasi keberlimpahan bulu ayam agar tidak menjadi masalah lingkungan yang serius.</w:t>
      </w:r>
    </w:p>
    <w:p w:rsidR="00704C26" w:rsidRPr="00B443F4" w:rsidRDefault="00704C26" w:rsidP="00372E24">
      <w:pPr>
        <w:spacing w:after="0"/>
        <w:ind w:left="0" w:firstLine="709"/>
        <w:rPr>
          <w:rFonts w:ascii="Times New Roman" w:hAnsi="Times New Roman"/>
          <w:sz w:val="24"/>
          <w:szCs w:val="24"/>
        </w:rPr>
      </w:pPr>
    </w:p>
    <w:p w:rsidR="00ED3A21" w:rsidRPr="00AF6396" w:rsidRDefault="002E486D" w:rsidP="00372E24">
      <w:pPr>
        <w:spacing w:after="0" w:line="240" w:lineRule="auto"/>
        <w:ind w:left="0"/>
        <w:rPr>
          <w:rFonts w:ascii="Times New Roman" w:hAnsi="Times New Roman"/>
          <w:b/>
          <w:sz w:val="24"/>
          <w:szCs w:val="24"/>
        </w:rPr>
      </w:pPr>
      <w:r>
        <w:rPr>
          <w:rFonts w:ascii="Times New Roman" w:hAnsi="Times New Roman"/>
          <w:b/>
          <w:sz w:val="24"/>
          <w:szCs w:val="24"/>
        </w:rPr>
        <w:t xml:space="preserve">Solusi </w:t>
      </w:r>
      <w:r w:rsidRPr="00AF6396">
        <w:rPr>
          <w:rFonts w:ascii="Times New Roman" w:hAnsi="Times New Roman"/>
          <w:b/>
          <w:sz w:val="24"/>
          <w:szCs w:val="24"/>
        </w:rPr>
        <w:t xml:space="preserve">yang Pernah Ditawarkan atau </w:t>
      </w:r>
      <w:r>
        <w:rPr>
          <w:rFonts w:ascii="Times New Roman" w:hAnsi="Times New Roman"/>
          <w:b/>
          <w:sz w:val="24"/>
          <w:szCs w:val="24"/>
        </w:rPr>
        <w:t>Diterapkan Sebelumnya untuk Mem</w:t>
      </w:r>
      <w:r w:rsidRPr="00AF6396">
        <w:rPr>
          <w:rFonts w:ascii="Times New Roman" w:hAnsi="Times New Roman"/>
          <w:b/>
          <w:sz w:val="24"/>
          <w:szCs w:val="24"/>
        </w:rPr>
        <w:t>perbaiki Keadaan Pencetus Gagasan</w:t>
      </w:r>
    </w:p>
    <w:p w:rsidR="00AF6396" w:rsidRPr="00AF6396" w:rsidRDefault="00AF6396" w:rsidP="00372E24">
      <w:pPr>
        <w:spacing w:after="0" w:line="240" w:lineRule="auto"/>
        <w:ind w:left="0"/>
        <w:rPr>
          <w:rFonts w:ascii="Times New Roman" w:hAnsi="Times New Roman"/>
          <w:b/>
          <w:sz w:val="24"/>
          <w:szCs w:val="24"/>
        </w:rPr>
      </w:pPr>
    </w:p>
    <w:p w:rsidR="00573FC2" w:rsidRPr="00B443F4" w:rsidRDefault="00573FC2"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Bulu ayam merupakan produk samping dari pemotongan ayam</w:t>
      </w:r>
      <w:r w:rsidR="00EC3D7A">
        <w:rPr>
          <w:rFonts w:ascii="Times New Roman" w:hAnsi="Times New Roman"/>
          <w:sz w:val="24"/>
          <w:szCs w:val="24"/>
        </w:rPr>
        <w:t xml:space="preserve"> yang</w:t>
      </w:r>
      <w:r w:rsidRPr="00B443F4">
        <w:rPr>
          <w:rFonts w:ascii="Times New Roman" w:hAnsi="Times New Roman"/>
          <w:sz w:val="24"/>
          <w:szCs w:val="24"/>
        </w:rPr>
        <w:t xml:space="preserve"> sampai saat ini belum banyak dimanfaatkan secara optimal. Sebagian besar bulu ayam dibuang di sekitar tempat pemotongan dan sebagai akibatnya menyebabkan gangguan lingkungan (</w:t>
      </w:r>
      <w:r w:rsidR="00704C26" w:rsidRPr="00B443F4">
        <w:rPr>
          <w:rFonts w:ascii="Times New Roman" w:hAnsi="Times New Roman"/>
          <w:sz w:val="24"/>
          <w:szCs w:val="24"/>
        </w:rPr>
        <w:t xml:space="preserve">pencemaran/polusi). </w:t>
      </w:r>
      <w:r w:rsidRPr="00B443F4">
        <w:rPr>
          <w:rFonts w:ascii="Times New Roman" w:hAnsi="Times New Roman"/>
          <w:sz w:val="24"/>
          <w:szCs w:val="24"/>
        </w:rPr>
        <w:t xml:space="preserve">Terlebih lagi di pedesaan, limbah bulu ayam hasil pemotongan baik dalam skala kecil maupun besar dibakar sehingga dapat menimbulkan pencemaran udara karena asap yang </w:t>
      </w:r>
      <w:r w:rsidR="00EC3D7A">
        <w:rPr>
          <w:rFonts w:ascii="Times New Roman" w:hAnsi="Times New Roman"/>
          <w:sz w:val="24"/>
          <w:szCs w:val="24"/>
        </w:rPr>
        <w:t xml:space="preserve">ditimbulkan dan bau </w:t>
      </w:r>
      <w:r w:rsidR="00EC3D7A">
        <w:rPr>
          <w:rFonts w:ascii="Times New Roman" w:hAnsi="Times New Roman"/>
          <w:sz w:val="24"/>
          <w:szCs w:val="24"/>
        </w:rPr>
        <w:lastRenderedPageBreak/>
        <w:t xml:space="preserve">tidak sedap, selain itu </w:t>
      </w:r>
      <w:r w:rsidRPr="00B443F4">
        <w:rPr>
          <w:rFonts w:ascii="Times New Roman" w:hAnsi="Times New Roman"/>
          <w:sz w:val="24"/>
          <w:szCs w:val="24"/>
        </w:rPr>
        <w:t xml:space="preserve">bahkan </w:t>
      </w:r>
      <w:r w:rsidR="00EC3D7A">
        <w:rPr>
          <w:rFonts w:ascii="Times New Roman" w:hAnsi="Times New Roman"/>
          <w:sz w:val="24"/>
          <w:szCs w:val="24"/>
        </w:rPr>
        <w:t xml:space="preserve">ada yang </w:t>
      </w:r>
      <w:r w:rsidRPr="00B443F4">
        <w:rPr>
          <w:rFonts w:ascii="Times New Roman" w:hAnsi="Times New Roman"/>
          <w:sz w:val="24"/>
          <w:szCs w:val="24"/>
        </w:rPr>
        <w:t xml:space="preserve">dibuang ke </w:t>
      </w:r>
      <w:r w:rsidR="00EC3D7A">
        <w:rPr>
          <w:rFonts w:ascii="Times New Roman" w:hAnsi="Times New Roman"/>
          <w:sz w:val="24"/>
          <w:szCs w:val="24"/>
        </w:rPr>
        <w:t xml:space="preserve">aliran air yang dapat menyumbat aliran air </w:t>
      </w:r>
      <w:r w:rsidR="00704C26" w:rsidRPr="00B443F4">
        <w:rPr>
          <w:rFonts w:ascii="Times New Roman" w:hAnsi="Times New Roman"/>
          <w:sz w:val="24"/>
          <w:szCs w:val="24"/>
        </w:rPr>
        <w:t>seperti ke sungai atau selokan-selokan</w:t>
      </w:r>
      <w:r w:rsidRPr="00B443F4">
        <w:rPr>
          <w:rFonts w:ascii="Times New Roman" w:hAnsi="Times New Roman"/>
          <w:sz w:val="24"/>
          <w:szCs w:val="24"/>
        </w:rPr>
        <w:t>.</w:t>
      </w:r>
    </w:p>
    <w:p w:rsidR="00573FC2" w:rsidRPr="00B443F4" w:rsidRDefault="00573FC2"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Limbah bulu ayam baru sebagian kecil dimanfaatkan sebagai bahan untuk membuat kemoceng, pengisi jok, pupuk tanaman atau kerajinan tangan/hiasan dan </w:t>
      </w:r>
      <w:r w:rsidRPr="00EC3D7A">
        <w:rPr>
          <w:rFonts w:ascii="Times New Roman" w:hAnsi="Times New Roman"/>
          <w:i/>
          <w:sz w:val="24"/>
          <w:szCs w:val="24"/>
        </w:rPr>
        <w:t>shuttle cock</w:t>
      </w:r>
      <w:r w:rsidRPr="00B443F4">
        <w:rPr>
          <w:rFonts w:ascii="Times New Roman" w:hAnsi="Times New Roman"/>
          <w:sz w:val="24"/>
          <w:szCs w:val="24"/>
        </w:rPr>
        <w:t>. Pemanfaatan limbah tersebut tidak sebanding dengan meningkatnya bulu yang dihasilkan.</w:t>
      </w:r>
    </w:p>
    <w:p w:rsidR="00D3213B" w:rsidRPr="00B443F4" w:rsidRDefault="00573FC2"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Bulu ayam memiliki kandungan protein kasar yang sangat tinggi yaitu sekitar 85-95% sehingga bulu ayam sangat potensial dijadikan sebagai sumber protein pakan ternak. Pemanfaatan bulu ayam sebagai sumber protein pada ransum ternak </w:t>
      </w:r>
      <w:r w:rsidRPr="00EC3D7A">
        <w:rPr>
          <w:rFonts w:ascii="Times New Roman" w:hAnsi="Times New Roman"/>
          <w:i/>
          <w:sz w:val="24"/>
          <w:szCs w:val="24"/>
        </w:rPr>
        <w:t>ruminansia</w:t>
      </w:r>
      <w:r w:rsidRPr="00B443F4">
        <w:rPr>
          <w:rFonts w:ascii="Times New Roman" w:hAnsi="Times New Roman"/>
          <w:sz w:val="24"/>
          <w:szCs w:val="24"/>
        </w:rPr>
        <w:t xml:space="preserve"> belum banyak dilakukan. Hal ini disebabkan karena protein yang terkandung di dalamnya </w:t>
      </w:r>
      <w:r w:rsidR="00D3213B" w:rsidRPr="00B443F4">
        <w:rPr>
          <w:rFonts w:ascii="Times New Roman" w:hAnsi="Times New Roman"/>
          <w:sz w:val="24"/>
          <w:szCs w:val="24"/>
        </w:rPr>
        <w:t>sulit dicerna. Protein kasar bulu ayam termasuk dalam jenis protein serat, yaitu keratin yang sulit dicerna baik oleh mikroorganisme rumen maupun oleh enzim-enzim pencernaan pascarumen. Hal ini menyebabkan solusi ini belum banyak diterapkan karena masih diperlukan penelitian lebih lanjut untuk meningkatkan kecernaan bulu ayam.</w:t>
      </w:r>
      <w:r w:rsidR="00EC3D7A">
        <w:rPr>
          <w:rFonts w:ascii="Times New Roman" w:hAnsi="Times New Roman"/>
          <w:sz w:val="24"/>
          <w:szCs w:val="24"/>
        </w:rPr>
        <w:t xml:space="preserve"> (Adiati, 2009)</w:t>
      </w:r>
    </w:p>
    <w:p w:rsidR="00D3213B" w:rsidRPr="00B443F4" w:rsidRDefault="00D3213B"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Dari pemanfaatan-pemanfaatan itu, belum dapat dijadikan sebagai solusi untuk memanfaatkan secara optimal limbah bulu ayam</w:t>
      </w:r>
      <w:r w:rsidR="00EA6FBA" w:rsidRPr="00B443F4">
        <w:rPr>
          <w:rFonts w:ascii="Times New Roman" w:hAnsi="Times New Roman"/>
          <w:sz w:val="24"/>
          <w:szCs w:val="24"/>
        </w:rPr>
        <w:t xml:space="preserve"> yang sangat melimpa</w:t>
      </w:r>
      <w:r w:rsidR="00EC3D7A">
        <w:rPr>
          <w:rFonts w:ascii="Times New Roman" w:hAnsi="Times New Roman"/>
          <w:sz w:val="24"/>
          <w:szCs w:val="24"/>
        </w:rPr>
        <w:t xml:space="preserve">h. Oleh karena itu, gagasan untuk </w:t>
      </w:r>
      <w:r w:rsidRPr="00B443F4">
        <w:rPr>
          <w:rFonts w:ascii="Times New Roman" w:hAnsi="Times New Roman"/>
          <w:sz w:val="24"/>
          <w:szCs w:val="24"/>
        </w:rPr>
        <w:t>pembuatan biodiesel dengan bahan baku tepu</w:t>
      </w:r>
      <w:r w:rsidR="00EC3D7A">
        <w:rPr>
          <w:rFonts w:ascii="Times New Roman" w:hAnsi="Times New Roman"/>
          <w:sz w:val="24"/>
          <w:szCs w:val="24"/>
        </w:rPr>
        <w:t xml:space="preserve">ng bulu ayam merupakan gagasan yang sangat menjanjikan </w:t>
      </w:r>
    </w:p>
    <w:p w:rsidR="00EA6FBA" w:rsidRPr="00B443F4" w:rsidRDefault="00EA6FBA" w:rsidP="00372E24">
      <w:pPr>
        <w:spacing w:after="0"/>
        <w:ind w:left="0" w:firstLine="709"/>
        <w:rPr>
          <w:rFonts w:ascii="Times New Roman" w:hAnsi="Times New Roman"/>
          <w:sz w:val="24"/>
          <w:szCs w:val="24"/>
        </w:rPr>
      </w:pPr>
    </w:p>
    <w:p w:rsidR="005A139B" w:rsidRDefault="00AF6396" w:rsidP="00372E24">
      <w:pPr>
        <w:spacing w:after="0" w:line="240" w:lineRule="auto"/>
        <w:ind w:left="0"/>
        <w:rPr>
          <w:rFonts w:ascii="Times New Roman" w:hAnsi="Times New Roman"/>
          <w:b/>
          <w:sz w:val="24"/>
          <w:szCs w:val="24"/>
        </w:rPr>
      </w:pPr>
      <w:r>
        <w:rPr>
          <w:rFonts w:ascii="Times New Roman" w:hAnsi="Times New Roman"/>
          <w:b/>
          <w:sz w:val="24"/>
          <w:szCs w:val="24"/>
        </w:rPr>
        <w:t xml:space="preserve">Kondisi Kekinian Pencetus </w:t>
      </w:r>
      <w:r w:rsidRPr="00AF6396">
        <w:rPr>
          <w:rFonts w:ascii="Times New Roman" w:hAnsi="Times New Roman"/>
          <w:b/>
          <w:sz w:val="24"/>
          <w:szCs w:val="24"/>
        </w:rPr>
        <w:t>Gagasan</w:t>
      </w:r>
      <w:r>
        <w:rPr>
          <w:rFonts w:ascii="Times New Roman" w:hAnsi="Times New Roman"/>
          <w:b/>
          <w:sz w:val="24"/>
          <w:szCs w:val="24"/>
        </w:rPr>
        <w:t xml:space="preserve"> dapat Diperbaiki Melalui Gagasan y</w:t>
      </w:r>
      <w:r w:rsidRPr="00AF6396">
        <w:rPr>
          <w:rFonts w:ascii="Times New Roman" w:hAnsi="Times New Roman"/>
          <w:b/>
          <w:sz w:val="24"/>
          <w:szCs w:val="24"/>
        </w:rPr>
        <w:t>ang Diajukan</w:t>
      </w:r>
    </w:p>
    <w:p w:rsidR="00372E24" w:rsidRPr="00AF6396" w:rsidRDefault="00372E24" w:rsidP="00372E24">
      <w:pPr>
        <w:spacing w:after="0" w:line="240" w:lineRule="auto"/>
        <w:ind w:left="0"/>
        <w:rPr>
          <w:rFonts w:ascii="Times New Roman" w:hAnsi="Times New Roman"/>
          <w:b/>
          <w:sz w:val="24"/>
          <w:szCs w:val="24"/>
        </w:rPr>
      </w:pPr>
    </w:p>
    <w:p w:rsidR="00EA6FBA" w:rsidRPr="00B443F4" w:rsidRDefault="003265CF"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Kerugian-kerugian yang diakibatkan oleh limbah bulu ayam jika tidak dikelola dengan baik adalah munculnya penyakit baik yang dapat menyerang manusia atau pun ternak sendiri akibat timbunan limbah bulu ayam serta munculnya polusi atau pencemaran akibat kesalahan pengolahan limbah tersebut. Oleh karena itu, p</w:t>
      </w:r>
      <w:r w:rsidR="005A139B" w:rsidRPr="00B443F4">
        <w:rPr>
          <w:rFonts w:ascii="Times New Roman" w:hAnsi="Times New Roman"/>
          <w:sz w:val="24"/>
          <w:szCs w:val="24"/>
        </w:rPr>
        <w:t>emanfaatan limbah bulu ayam diharapkan dapat diolah sebaik mungkin sehingga dapat mengurangi atau bahkan menghilangkan sama sekali kerugian-kerugian yang ditimbulkan akibat tidak terolah</w:t>
      </w:r>
      <w:r w:rsidRPr="00B443F4">
        <w:rPr>
          <w:rFonts w:ascii="Times New Roman" w:hAnsi="Times New Roman"/>
          <w:sz w:val="24"/>
          <w:szCs w:val="24"/>
        </w:rPr>
        <w:t xml:space="preserve">nya limbah bulu ayam dangan baik. </w:t>
      </w:r>
    </w:p>
    <w:p w:rsidR="00EA6FBA" w:rsidRPr="00B443F4" w:rsidRDefault="005A139B"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Di sisi lain, pencemaran udara merupakan masalah yang serius beberapa tahun terakhir. Pada umumnya pencemaran oleh emisi gas buang dari kendaraan bermotor merupakan sumber pencemar utama di beberapa kota besar di Indonesia. Karena penggunaan bahan bakar biodiesel tidak memproduksi gas </w:t>
      </w:r>
      <w:r w:rsidRPr="00B443F4">
        <w:rPr>
          <w:rFonts w:ascii="Times New Roman" w:hAnsi="Times New Roman"/>
          <w:i/>
          <w:sz w:val="24"/>
          <w:szCs w:val="24"/>
        </w:rPr>
        <w:t xml:space="preserve">sulphurous oxides </w:t>
      </w:r>
      <w:r w:rsidRPr="00B443F4">
        <w:rPr>
          <w:rFonts w:ascii="Times New Roman" w:hAnsi="Times New Roman"/>
          <w:sz w:val="24"/>
          <w:szCs w:val="24"/>
        </w:rPr>
        <w:t>(SO</w:t>
      </w:r>
      <w:r w:rsidRPr="00B443F4">
        <w:rPr>
          <w:rFonts w:ascii="Times New Roman" w:hAnsi="Times New Roman"/>
          <w:sz w:val="24"/>
          <w:szCs w:val="24"/>
          <w:vertAlign w:val="subscript"/>
        </w:rPr>
        <w:t>x</w:t>
      </w:r>
      <w:r w:rsidRPr="00B443F4">
        <w:rPr>
          <w:rFonts w:ascii="Times New Roman" w:hAnsi="Times New Roman"/>
          <w:sz w:val="24"/>
          <w:szCs w:val="24"/>
        </w:rPr>
        <w:t>) dan dapat mengurangi emisi gas buang kendaraan bermotor, maka bila penggunaan biodiesel diterapkan secara m</w:t>
      </w:r>
      <w:r w:rsidR="008D58CC" w:rsidRPr="00B443F4">
        <w:rPr>
          <w:rFonts w:ascii="Times New Roman" w:hAnsi="Times New Roman"/>
          <w:sz w:val="24"/>
          <w:szCs w:val="24"/>
        </w:rPr>
        <w:t>a</w:t>
      </w:r>
      <w:r w:rsidRPr="00B443F4">
        <w:rPr>
          <w:rFonts w:ascii="Times New Roman" w:hAnsi="Times New Roman"/>
          <w:sz w:val="24"/>
          <w:szCs w:val="24"/>
        </w:rPr>
        <w:t>ssal, akan dapat membantu mengurangi pencemaran udara di berbagai kota di Indonesia.</w:t>
      </w:r>
      <w:r w:rsidR="00825E7D">
        <w:rPr>
          <w:rFonts w:ascii="Times New Roman" w:hAnsi="Times New Roman"/>
          <w:sz w:val="24"/>
          <w:szCs w:val="24"/>
        </w:rPr>
        <w:t xml:space="preserve"> (Rahmadi, 2009)</w:t>
      </w:r>
    </w:p>
    <w:p w:rsidR="004D32E2" w:rsidRDefault="005A139B"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Dengan konsep pengembangan industri biodiesel yang sedemikian itu, akan dijumpai berbagai tantangan seperti bagaimana menjaga konsistensi kualitas produk</w:t>
      </w:r>
      <w:r w:rsidR="00217890" w:rsidRPr="00B443F4">
        <w:rPr>
          <w:rFonts w:ascii="Times New Roman" w:hAnsi="Times New Roman"/>
          <w:sz w:val="24"/>
          <w:szCs w:val="24"/>
        </w:rPr>
        <w:t xml:space="preserve">, kontinuitas pemasokan bahan baku, menjaga loyalitas dan kesadaran konsumen, dan bagaimana memberikan perlindungan yang cukup kepada konsumen. Hal ini menuntut kesiapan teknologi agar produk yang dihasilkan dapat bersaing. Kesiapan teknologi tersebut meliputi rancangan proses yang handal untuk mendapatkan biodiesel dengan kualitas standar, kemampuan untuk mengolah bahan baku dari berbagai </w:t>
      </w:r>
      <w:r w:rsidR="00217890" w:rsidRPr="00EC3D7A">
        <w:rPr>
          <w:rFonts w:ascii="Times New Roman" w:hAnsi="Times New Roman"/>
          <w:i/>
          <w:sz w:val="24"/>
          <w:szCs w:val="24"/>
        </w:rPr>
        <w:t>grade</w:t>
      </w:r>
      <w:r w:rsidR="00217890" w:rsidRPr="00B443F4">
        <w:rPr>
          <w:rFonts w:ascii="Times New Roman" w:hAnsi="Times New Roman"/>
          <w:sz w:val="24"/>
          <w:szCs w:val="24"/>
        </w:rPr>
        <w:t xml:space="preserve"> dan tentunya dengan biaya pokok produksi yang kompetitif. Dalam hal ini pembuatan biodiesel dari limbah bulu </w:t>
      </w:r>
      <w:r w:rsidR="00217890" w:rsidRPr="00B443F4">
        <w:rPr>
          <w:rFonts w:ascii="Times New Roman" w:hAnsi="Times New Roman"/>
          <w:sz w:val="24"/>
          <w:szCs w:val="24"/>
        </w:rPr>
        <w:lastRenderedPageBreak/>
        <w:t>ayam akan memenuhi teknologi yang diharapkan untuk mengatasi tantangan-tantangan tersebut.</w:t>
      </w:r>
    </w:p>
    <w:p w:rsidR="00EB047E" w:rsidRPr="00B443F4" w:rsidRDefault="00EB047E" w:rsidP="00EB047E">
      <w:pPr>
        <w:spacing w:after="0" w:line="240" w:lineRule="auto"/>
        <w:ind w:left="0" w:firstLine="709"/>
        <w:rPr>
          <w:rFonts w:ascii="Times New Roman" w:hAnsi="Times New Roman"/>
          <w:sz w:val="24"/>
          <w:szCs w:val="24"/>
        </w:rPr>
      </w:pPr>
      <w:r>
        <w:rPr>
          <w:rFonts w:ascii="Times New Roman" w:hAnsi="Times New Roman"/>
          <w:sz w:val="24"/>
          <w:szCs w:val="24"/>
        </w:rPr>
        <w:t xml:space="preserve">Gagasan mengenai penanganan limbah bulu ayam menjadi bahan baku dalam pembuatan biodiesel ini </w:t>
      </w:r>
      <w:r w:rsidRPr="00B443F4">
        <w:rPr>
          <w:rFonts w:ascii="Times New Roman" w:hAnsi="Times New Roman"/>
          <w:sz w:val="24"/>
          <w:szCs w:val="24"/>
        </w:rPr>
        <w:t>penting karena dapat mengurangi limbah bulu ayam dan juga akan memberikan manfaat lebih baik secara ekonomis maupun lingkungan. Selain itu juga menjadi alternatif solusi masalah energi.</w:t>
      </w:r>
    </w:p>
    <w:p w:rsidR="00EB047E" w:rsidRDefault="00EB047E" w:rsidP="00372E24">
      <w:pPr>
        <w:spacing w:after="0" w:line="240" w:lineRule="auto"/>
        <w:ind w:left="0" w:firstLine="709"/>
        <w:rPr>
          <w:rFonts w:ascii="Times New Roman" w:hAnsi="Times New Roman"/>
          <w:sz w:val="24"/>
          <w:szCs w:val="24"/>
        </w:rPr>
      </w:pPr>
    </w:p>
    <w:p w:rsidR="00372E24" w:rsidRPr="00B443F4" w:rsidRDefault="00372E24" w:rsidP="00372E24">
      <w:pPr>
        <w:spacing w:after="0"/>
        <w:ind w:left="0" w:firstLine="709"/>
        <w:rPr>
          <w:rFonts w:ascii="Times New Roman" w:hAnsi="Times New Roman"/>
          <w:sz w:val="24"/>
          <w:szCs w:val="24"/>
        </w:rPr>
      </w:pPr>
    </w:p>
    <w:p w:rsidR="00217890" w:rsidRPr="00B443F4" w:rsidRDefault="00217890" w:rsidP="00372E24">
      <w:pPr>
        <w:spacing w:after="0" w:line="240" w:lineRule="auto"/>
        <w:ind w:left="0"/>
        <w:rPr>
          <w:rFonts w:ascii="Times New Roman" w:hAnsi="Times New Roman"/>
          <w:b/>
          <w:sz w:val="24"/>
          <w:szCs w:val="24"/>
        </w:rPr>
      </w:pPr>
      <w:r w:rsidRPr="00B443F4">
        <w:rPr>
          <w:rFonts w:ascii="Times New Roman" w:hAnsi="Times New Roman"/>
          <w:b/>
          <w:sz w:val="24"/>
          <w:szCs w:val="24"/>
        </w:rPr>
        <w:t xml:space="preserve">Pihak-pihak yang </w:t>
      </w:r>
      <w:r w:rsidR="00825E7D">
        <w:rPr>
          <w:rFonts w:ascii="Times New Roman" w:hAnsi="Times New Roman"/>
          <w:b/>
          <w:sz w:val="24"/>
          <w:szCs w:val="24"/>
        </w:rPr>
        <w:t xml:space="preserve">Dipertimbangkan </w:t>
      </w:r>
      <w:r w:rsidRPr="00B443F4">
        <w:rPr>
          <w:rFonts w:ascii="Times New Roman" w:hAnsi="Times New Roman"/>
          <w:b/>
          <w:sz w:val="24"/>
          <w:szCs w:val="24"/>
        </w:rPr>
        <w:t xml:space="preserve">dapat </w:t>
      </w:r>
      <w:r w:rsidR="00825E7D">
        <w:rPr>
          <w:rFonts w:ascii="Times New Roman" w:hAnsi="Times New Roman"/>
          <w:b/>
          <w:sz w:val="24"/>
          <w:szCs w:val="24"/>
        </w:rPr>
        <w:t xml:space="preserve">Membantu </w:t>
      </w:r>
      <w:r w:rsidR="00825E7D" w:rsidRPr="00B443F4">
        <w:rPr>
          <w:rFonts w:ascii="Times New Roman" w:hAnsi="Times New Roman"/>
          <w:b/>
          <w:sz w:val="24"/>
          <w:szCs w:val="24"/>
        </w:rPr>
        <w:t>Mengimplementasikan</w:t>
      </w:r>
      <w:r w:rsidR="00825E7D">
        <w:rPr>
          <w:rFonts w:ascii="Times New Roman" w:hAnsi="Times New Roman"/>
          <w:b/>
          <w:sz w:val="24"/>
          <w:szCs w:val="24"/>
        </w:rPr>
        <w:t xml:space="preserve"> Gagasan Pembuatan</w:t>
      </w:r>
      <w:r w:rsidR="00825E7D" w:rsidRPr="00B443F4">
        <w:rPr>
          <w:rFonts w:ascii="Times New Roman" w:hAnsi="Times New Roman"/>
          <w:b/>
          <w:sz w:val="24"/>
          <w:szCs w:val="24"/>
        </w:rPr>
        <w:t xml:space="preserve"> Biodiesel </w:t>
      </w:r>
      <w:r w:rsidRPr="00B443F4">
        <w:rPr>
          <w:rFonts w:ascii="Times New Roman" w:hAnsi="Times New Roman"/>
          <w:b/>
          <w:sz w:val="24"/>
          <w:szCs w:val="24"/>
        </w:rPr>
        <w:t xml:space="preserve">dari </w:t>
      </w:r>
      <w:r w:rsidR="00825E7D">
        <w:rPr>
          <w:rFonts w:ascii="Times New Roman" w:hAnsi="Times New Roman"/>
          <w:b/>
          <w:sz w:val="24"/>
          <w:szCs w:val="24"/>
        </w:rPr>
        <w:t>Hidrolisat Bulu</w:t>
      </w:r>
      <w:r w:rsidR="00825E7D" w:rsidRPr="00B443F4">
        <w:rPr>
          <w:rFonts w:ascii="Times New Roman" w:hAnsi="Times New Roman"/>
          <w:b/>
          <w:sz w:val="24"/>
          <w:szCs w:val="24"/>
        </w:rPr>
        <w:t xml:space="preserve"> Ayam</w:t>
      </w:r>
    </w:p>
    <w:p w:rsidR="004D32E2" w:rsidRPr="00B443F4" w:rsidRDefault="004D32E2" w:rsidP="00372E24">
      <w:pPr>
        <w:spacing w:after="0" w:line="240" w:lineRule="auto"/>
        <w:ind w:left="0"/>
        <w:rPr>
          <w:rFonts w:ascii="Times New Roman" w:hAnsi="Times New Roman"/>
          <w:b/>
          <w:sz w:val="24"/>
          <w:szCs w:val="24"/>
        </w:rPr>
      </w:pPr>
    </w:p>
    <w:p w:rsidR="00217890" w:rsidRPr="00B443F4" w:rsidRDefault="00217890"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Untuk membantu agar gagasan-gagasan yang telah terurai di atas dapat diimplementasikan, maka perlu adanya dukungan dari pihak-pihak yang </w:t>
      </w:r>
      <w:r w:rsidR="004D32E2" w:rsidRPr="00B443F4">
        <w:rPr>
          <w:rFonts w:ascii="Times New Roman" w:hAnsi="Times New Roman"/>
          <w:sz w:val="24"/>
          <w:szCs w:val="24"/>
        </w:rPr>
        <w:t xml:space="preserve">dapat </w:t>
      </w:r>
      <w:r w:rsidRPr="00B443F4">
        <w:rPr>
          <w:rFonts w:ascii="Times New Roman" w:hAnsi="Times New Roman"/>
          <w:sz w:val="24"/>
          <w:szCs w:val="24"/>
        </w:rPr>
        <w:t>memberikan kontribusinya m</w:t>
      </w:r>
      <w:r w:rsidR="004D32E2" w:rsidRPr="00B443F4">
        <w:rPr>
          <w:rFonts w:ascii="Times New Roman" w:hAnsi="Times New Roman"/>
          <w:sz w:val="24"/>
          <w:szCs w:val="24"/>
        </w:rPr>
        <w:t>a</w:t>
      </w:r>
      <w:r w:rsidRPr="00B443F4">
        <w:rPr>
          <w:rFonts w:ascii="Times New Roman" w:hAnsi="Times New Roman"/>
          <w:sz w:val="24"/>
          <w:szCs w:val="24"/>
        </w:rPr>
        <w:t>sing-m</w:t>
      </w:r>
      <w:r w:rsidR="004D32E2" w:rsidRPr="00B443F4">
        <w:rPr>
          <w:rFonts w:ascii="Times New Roman" w:hAnsi="Times New Roman"/>
          <w:sz w:val="24"/>
          <w:szCs w:val="24"/>
        </w:rPr>
        <w:t>a</w:t>
      </w:r>
      <w:r w:rsidRPr="00B443F4">
        <w:rPr>
          <w:rFonts w:ascii="Times New Roman" w:hAnsi="Times New Roman"/>
          <w:sz w:val="24"/>
          <w:szCs w:val="24"/>
        </w:rPr>
        <w:t>sing. Adapun pihak-pihak yang dapat membantu adalah sebagai berikut:</w:t>
      </w:r>
    </w:p>
    <w:p w:rsidR="00217890" w:rsidRPr="00B443F4" w:rsidRDefault="00217890" w:rsidP="00372E24">
      <w:pPr>
        <w:numPr>
          <w:ilvl w:val="0"/>
          <w:numId w:val="20"/>
        </w:numPr>
        <w:spacing w:after="0" w:line="240" w:lineRule="auto"/>
        <w:ind w:left="426" w:hanging="426"/>
        <w:rPr>
          <w:rFonts w:ascii="Times New Roman" w:hAnsi="Times New Roman"/>
          <w:sz w:val="24"/>
          <w:szCs w:val="24"/>
        </w:rPr>
      </w:pPr>
      <w:r w:rsidRPr="00B443F4">
        <w:rPr>
          <w:rFonts w:ascii="Times New Roman" w:hAnsi="Times New Roman"/>
          <w:sz w:val="24"/>
          <w:szCs w:val="24"/>
        </w:rPr>
        <w:t>Lembaga riset di perguruan-perguruan tinggi sehingga dapat membantu dalam penelitian-penelitian terkait pengolahan bulu ayam hingga dapat dijadikan biodiesel.</w:t>
      </w:r>
    </w:p>
    <w:p w:rsidR="00D306C2" w:rsidRPr="00B443F4" w:rsidRDefault="00D306C2" w:rsidP="00372E24">
      <w:pPr>
        <w:numPr>
          <w:ilvl w:val="0"/>
          <w:numId w:val="20"/>
        </w:numPr>
        <w:spacing w:after="0" w:line="240" w:lineRule="auto"/>
        <w:ind w:left="426" w:hanging="426"/>
        <w:rPr>
          <w:rFonts w:ascii="Times New Roman" w:hAnsi="Times New Roman"/>
          <w:sz w:val="24"/>
          <w:szCs w:val="24"/>
        </w:rPr>
      </w:pPr>
      <w:r w:rsidRPr="00B443F4">
        <w:rPr>
          <w:rFonts w:ascii="Times New Roman" w:hAnsi="Times New Roman"/>
          <w:sz w:val="24"/>
          <w:szCs w:val="24"/>
        </w:rPr>
        <w:t>Penelitian dan pengembangan biodiesel oleh Lemigas dan pertamina termasuk juga oleh Balai Rekayasa Desain dan Sistem Teknologi</w:t>
      </w:r>
      <w:r w:rsidR="004D32E2" w:rsidRPr="00B443F4">
        <w:rPr>
          <w:rFonts w:ascii="Times New Roman" w:hAnsi="Times New Roman"/>
          <w:sz w:val="24"/>
          <w:szCs w:val="24"/>
        </w:rPr>
        <w:t xml:space="preserve"> yang diharapkan juga dapat </w:t>
      </w:r>
      <w:r w:rsidR="009D5401" w:rsidRPr="00B443F4">
        <w:rPr>
          <w:rFonts w:ascii="Times New Roman" w:hAnsi="Times New Roman"/>
          <w:sz w:val="24"/>
          <w:szCs w:val="24"/>
        </w:rPr>
        <w:t xml:space="preserve">membantu </w:t>
      </w:r>
      <w:r w:rsidR="004D32E2" w:rsidRPr="00B443F4">
        <w:rPr>
          <w:rFonts w:ascii="Times New Roman" w:hAnsi="Times New Roman"/>
          <w:sz w:val="24"/>
          <w:szCs w:val="24"/>
        </w:rPr>
        <w:t>mengembangkan penelitian</w:t>
      </w:r>
      <w:r w:rsidR="009D5401" w:rsidRPr="00B443F4">
        <w:rPr>
          <w:rFonts w:ascii="Times New Roman" w:hAnsi="Times New Roman"/>
          <w:sz w:val="24"/>
          <w:szCs w:val="24"/>
        </w:rPr>
        <w:t xml:space="preserve"> mengenai pembuatan biodiesel dengan bahan baku tepung bulu ayam (hidrolisat bulu ayam)</w:t>
      </w:r>
      <w:r w:rsidRPr="00B443F4">
        <w:rPr>
          <w:rFonts w:ascii="Times New Roman" w:hAnsi="Times New Roman"/>
          <w:sz w:val="24"/>
          <w:szCs w:val="24"/>
        </w:rPr>
        <w:t>.</w:t>
      </w:r>
    </w:p>
    <w:p w:rsidR="00D306C2" w:rsidRPr="00B443F4" w:rsidRDefault="00D306C2" w:rsidP="00372E24">
      <w:pPr>
        <w:numPr>
          <w:ilvl w:val="0"/>
          <w:numId w:val="20"/>
        </w:numPr>
        <w:spacing w:after="0" w:line="240" w:lineRule="auto"/>
        <w:ind w:left="426" w:hanging="426"/>
        <w:rPr>
          <w:rFonts w:ascii="Times New Roman" w:hAnsi="Times New Roman"/>
          <w:sz w:val="24"/>
          <w:szCs w:val="24"/>
        </w:rPr>
      </w:pPr>
      <w:r w:rsidRPr="00B443F4">
        <w:rPr>
          <w:rFonts w:ascii="Times New Roman" w:hAnsi="Times New Roman"/>
          <w:sz w:val="24"/>
          <w:szCs w:val="24"/>
        </w:rPr>
        <w:t>Dinas</w:t>
      </w:r>
      <w:r w:rsidR="00AF6396">
        <w:rPr>
          <w:rFonts w:ascii="Times New Roman" w:hAnsi="Times New Roman"/>
          <w:sz w:val="24"/>
          <w:szCs w:val="24"/>
        </w:rPr>
        <w:t xml:space="preserve"> Peternakan dan Kesehatan Hewan yang memiliki visi t</w:t>
      </w:r>
      <w:r w:rsidRPr="00B443F4">
        <w:rPr>
          <w:rFonts w:ascii="Times New Roman" w:hAnsi="Times New Roman"/>
          <w:sz w:val="24"/>
          <w:szCs w:val="24"/>
        </w:rPr>
        <w:t xml:space="preserve">erwujudnya kesejahteraan peternak dan misi meningkatkan kualitas </w:t>
      </w:r>
      <w:r w:rsidRPr="00B443F4">
        <w:rPr>
          <w:rStyle w:val="Emphasis"/>
          <w:rFonts w:ascii="Times New Roman" w:hAnsi="Times New Roman"/>
          <w:bCs/>
          <w:i w:val="0"/>
          <w:sz w:val="24"/>
          <w:szCs w:val="24"/>
        </w:rPr>
        <w:t>pemberdayaan masyarakat</w:t>
      </w:r>
      <w:r w:rsidRPr="00B443F4">
        <w:rPr>
          <w:rFonts w:ascii="Times New Roman" w:hAnsi="Times New Roman"/>
          <w:sz w:val="24"/>
          <w:szCs w:val="24"/>
        </w:rPr>
        <w:t xml:space="preserve"> peternak melalui kelembagaan yang tangguh dengan berperan aktif dalam merubah pola usaha tradisional menjadi</w:t>
      </w:r>
      <w:r w:rsidR="004D32E2" w:rsidRPr="00B443F4">
        <w:rPr>
          <w:rFonts w:ascii="Times New Roman" w:hAnsi="Times New Roman"/>
          <w:sz w:val="24"/>
          <w:szCs w:val="24"/>
        </w:rPr>
        <w:t xml:space="preserve"> pola usaha berorientasi bisnis.</w:t>
      </w:r>
      <w:r w:rsidRPr="00B443F4">
        <w:rPr>
          <w:rFonts w:ascii="Times New Roman" w:hAnsi="Times New Roman"/>
          <w:sz w:val="24"/>
          <w:szCs w:val="24"/>
        </w:rPr>
        <w:t xml:space="preserve"> Untuk menunjang kesejahteraan peternak maka perlunya diadakan penyuluhan terkait mengenai pemanfaatan limbah bulu ayam sebagai bahan baku dalam pembuatan biodiesel.</w:t>
      </w:r>
    </w:p>
    <w:p w:rsidR="00D306C2" w:rsidRPr="00B443F4" w:rsidRDefault="00D306C2"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Selain pihak-pihak tersebut di atas, ada</w:t>
      </w:r>
      <w:r w:rsidR="009D5401" w:rsidRPr="00B443F4">
        <w:rPr>
          <w:rFonts w:ascii="Times New Roman" w:hAnsi="Times New Roman"/>
          <w:sz w:val="24"/>
          <w:szCs w:val="24"/>
        </w:rPr>
        <w:t>pun</w:t>
      </w:r>
      <w:r w:rsidRPr="00B443F4">
        <w:rPr>
          <w:rFonts w:ascii="Times New Roman" w:hAnsi="Times New Roman"/>
          <w:sz w:val="24"/>
          <w:szCs w:val="24"/>
        </w:rPr>
        <w:t xml:space="preserve"> beberapa pihak yang saling terkait </w:t>
      </w:r>
      <w:r w:rsidR="009D5401" w:rsidRPr="00B443F4">
        <w:rPr>
          <w:rFonts w:ascii="Times New Roman" w:hAnsi="Times New Roman"/>
          <w:sz w:val="24"/>
          <w:szCs w:val="24"/>
        </w:rPr>
        <w:t xml:space="preserve">yang juga dapat memberikan kontribusi terhadap implementasi pembuatan biodiesel dengan bahan baku hidrolisat bulu ayam, </w:t>
      </w:r>
      <w:r w:rsidRPr="00B443F4">
        <w:rPr>
          <w:rFonts w:ascii="Times New Roman" w:hAnsi="Times New Roman"/>
          <w:sz w:val="24"/>
          <w:szCs w:val="24"/>
        </w:rPr>
        <w:t>yaitu:</w:t>
      </w:r>
    </w:p>
    <w:p w:rsidR="00D306C2" w:rsidRPr="00B443F4" w:rsidRDefault="00D306C2" w:rsidP="00372E24">
      <w:pPr>
        <w:numPr>
          <w:ilvl w:val="0"/>
          <w:numId w:val="19"/>
        </w:numPr>
        <w:spacing w:after="0" w:line="240" w:lineRule="auto"/>
        <w:ind w:left="426" w:hanging="426"/>
        <w:rPr>
          <w:rFonts w:ascii="Times New Roman" w:hAnsi="Times New Roman"/>
          <w:sz w:val="24"/>
          <w:szCs w:val="24"/>
        </w:rPr>
      </w:pPr>
      <w:r w:rsidRPr="00B443F4">
        <w:rPr>
          <w:rFonts w:ascii="Times New Roman" w:hAnsi="Times New Roman"/>
          <w:sz w:val="24"/>
          <w:szCs w:val="24"/>
        </w:rPr>
        <w:t>Produsen : adanya konsistensi kualitas produk dan kepastian suplai, sebagai jaminan dari produsen untuk mendapatkan loyalitas konsumen.</w:t>
      </w:r>
    </w:p>
    <w:p w:rsidR="003852E1" w:rsidRPr="00B443F4" w:rsidRDefault="00D306C2" w:rsidP="00372E24">
      <w:pPr>
        <w:numPr>
          <w:ilvl w:val="0"/>
          <w:numId w:val="19"/>
        </w:numPr>
        <w:spacing w:after="0" w:line="240" w:lineRule="auto"/>
        <w:ind w:left="426" w:hanging="426"/>
        <w:rPr>
          <w:rFonts w:ascii="Times New Roman" w:hAnsi="Times New Roman"/>
          <w:sz w:val="24"/>
          <w:szCs w:val="24"/>
        </w:rPr>
      </w:pPr>
      <w:r w:rsidRPr="00B443F4">
        <w:rPr>
          <w:rFonts w:ascii="Times New Roman" w:hAnsi="Times New Roman"/>
          <w:sz w:val="24"/>
          <w:szCs w:val="24"/>
        </w:rPr>
        <w:t xml:space="preserve">Konsumen : adanya ketertarikan </w:t>
      </w:r>
      <w:r w:rsidR="003852E1" w:rsidRPr="00B443F4">
        <w:rPr>
          <w:rFonts w:ascii="Times New Roman" w:hAnsi="Times New Roman"/>
          <w:sz w:val="24"/>
          <w:szCs w:val="24"/>
        </w:rPr>
        <w:t>dan kesadaran dalam menggunakan bahan bakar alternatif ini secara kotinue mengingat keuntungan dari segi lingkungan maupun perfoma engine untuk menyemangati produsen.</w:t>
      </w:r>
    </w:p>
    <w:p w:rsidR="003852E1" w:rsidRPr="00B443F4" w:rsidRDefault="003852E1" w:rsidP="00372E24">
      <w:pPr>
        <w:numPr>
          <w:ilvl w:val="0"/>
          <w:numId w:val="19"/>
        </w:numPr>
        <w:spacing w:after="0" w:line="240" w:lineRule="auto"/>
        <w:ind w:left="426" w:hanging="426"/>
        <w:rPr>
          <w:rFonts w:ascii="Times New Roman" w:hAnsi="Times New Roman"/>
          <w:sz w:val="24"/>
          <w:szCs w:val="24"/>
        </w:rPr>
      </w:pPr>
      <w:r w:rsidRPr="00B443F4">
        <w:rPr>
          <w:rFonts w:ascii="Times New Roman" w:hAnsi="Times New Roman"/>
          <w:sz w:val="24"/>
          <w:szCs w:val="24"/>
        </w:rPr>
        <w:t>Regulator/pemerintah : adanya aturan mengenai produksi dan distribusi biodiesel, untuk melindungi konsumen dan menggairahkan produsen/investor.</w:t>
      </w:r>
    </w:p>
    <w:p w:rsidR="003852E1" w:rsidRDefault="003852E1" w:rsidP="00372E24">
      <w:pPr>
        <w:numPr>
          <w:ilvl w:val="0"/>
          <w:numId w:val="19"/>
        </w:numPr>
        <w:spacing w:after="0" w:line="240" w:lineRule="auto"/>
        <w:ind w:left="426" w:hanging="426"/>
        <w:rPr>
          <w:rFonts w:ascii="Times New Roman" w:hAnsi="Times New Roman"/>
          <w:sz w:val="24"/>
          <w:szCs w:val="24"/>
        </w:rPr>
      </w:pPr>
      <w:r w:rsidRPr="00B443F4">
        <w:rPr>
          <w:rFonts w:ascii="Times New Roman" w:hAnsi="Times New Roman"/>
          <w:sz w:val="24"/>
          <w:szCs w:val="24"/>
        </w:rPr>
        <w:t xml:space="preserve">Pabrikan </w:t>
      </w:r>
      <w:r w:rsidRPr="00AF6396">
        <w:rPr>
          <w:rFonts w:ascii="Times New Roman" w:hAnsi="Times New Roman"/>
          <w:i/>
          <w:sz w:val="24"/>
          <w:szCs w:val="24"/>
        </w:rPr>
        <w:t>engine</w:t>
      </w:r>
      <w:r w:rsidRPr="00B443F4">
        <w:rPr>
          <w:rFonts w:ascii="Times New Roman" w:hAnsi="Times New Roman"/>
          <w:sz w:val="24"/>
          <w:szCs w:val="24"/>
        </w:rPr>
        <w:t>/otomotif : adanya rekomendasi dari perusahaan otomotif untuk member</w:t>
      </w:r>
      <w:r w:rsidR="009D5401" w:rsidRPr="00B443F4">
        <w:rPr>
          <w:rFonts w:ascii="Times New Roman" w:hAnsi="Times New Roman"/>
          <w:sz w:val="24"/>
          <w:szCs w:val="24"/>
        </w:rPr>
        <w:t>i</w:t>
      </w:r>
      <w:r w:rsidRPr="00B443F4">
        <w:rPr>
          <w:rFonts w:ascii="Times New Roman" w:hAnsi="Times New Roman"/>
          <w:sz w:val="24"/>
          <w:szCs w:val="24"/>
        </w:rPr>
        <w:t xml:space="preserve"> keyakinan pada konsumen.</w:t>
      </w:r>
      <w:r w:rsidR="00825E7D">
        <w:rPr>
          <w:rFonts w:ascii="Times New Roman" w:hAnsi="Times New Roman"/>
          <w:sz w:val="24"/>
          <w:szCs w:val="24"/>
        </w:rPr>
        <w:t xml:space="preserve"> (Rahmadi, 2009)</w:t>
      </w:r>
    </w:p>
    <w:p w:rsidR="00EB047E" w:rsidRPr="00B443F4" w:rsidRDefault="00EB047E" w:rsidP="00EB047E">
      <w:pPr>
        <w:spacing w:after="0" w:line="240" w:lineRule="auto"/>
        <w:ind w:left="0" w:firstLine="709"/>
        <w:rPr>
          <w:rFonts w:ascii="Times New Roman" w:hAnsi="Times New Roman"/>
          <w:sz w:val="24"/>
          <w:szCs w:val="24"/>
        </w:rPr>
      </w:pPr>
      <w:r>
        <w:rPr>
          <w:rFonts w:ascii="Times New Roman" w:hAnsi="Times New Roman"/>
          <w:sz w:val="24"/>
          <w:szCs w:val="24"/>
        </w:rPr>
        <w:t>Pihak-pihak yang telah disebutkan diharapkan berperan aktif dalam membantu implementasi gagasan dengan segala kontribusinya.</w:t>
      </w:r>
    </w:p>
    <w:p w:rsidR="009D5401" w:rsidRPr="00B443F4" w:rsidRDefault="009D5401" w:rsidP="00372E24">
      <w:pPr>
        <w:spacing w:after="0"/>
        <w:ind w:left="720"/>
        <w:rPr>
          <w:rFonts w:ascii="Times New Roman" w:hAnsi="Times New Roman"/>
          <w:sz w:val="24"/>
          <w:szCs w:val="24"/>
        </w:rPr>
      </w:pPr>
    </w:p>
    <w:p w:rsidR="003852E1" w:rsidRPr="00B443F4" w:rsidRDefault="003852E1" w:rsidP="00372E24">
      <w:pPr>
        <w:spacing w:after="0" w:line="240" w:lineRule="auto"/>
        <w:ind w:left="0"/>
        <w:rPr>
          <w:rFonts w:ascii="Times New Roman" w:hAnsi="Times New Roman"/>
          <w:b/>
          <w:sz w:val="24"/>
          <w:szCs w:val="24"/>
        </w:rPr>
      </w:pPr>
      <w:r w:rsidRPr="00B443F4">
        <w:rPr>
          <w:rFonts w:ascii="Times New Roman" w:hAnsi="Times New Roman"/>
          <w:b/>
          <w:sz w:val="24"/>
          <w:szCs w:val="24"/>
        </w:rPr>
        <w:lastRenderedPageBreak/>
        <w:t xml:space="preserve">Langkah-langkah </w:t>
      </w:r>
      <w:r w:rsidR="00825E7D" w:rsidRPr="00B443F4">
        <w:rPr>
          <w:rFonts w:ascii="Times New Roman" w:hAnsi="Times New Roman"/>
          <w:b/>
          <w:sz w:val="24"/>
          <w:szCs w:val="24"/>
        </w:rPr>
        <w:t xml:space="preserve">Strategis </w:t>
      </w:r>
      <w:r w:rsidRPr="00B443F4">
        <w:rPr>
          <w:rFonts w:ascii="Times New Roman" w:hAnsi="Times New Roman"/>
          <w:b/>
          <w:sz w:val="24"/>
          <w:szCs w:val="24"/>
        </w:rPr>
        <w:t xml:space="preserve">untuk </w:t>
      </w:r>
      <w:r w:rsidR="00825E7D" w:rsidRPr="00B443F4">
        <w:rPr>
          <w:rFonts w:ascii="Times New Roman" w:hAnsi="Times New Roman"/>
          <w:b/>
          <w:sz w:val="24"/>
          <w:szCs w:val="24"/>
        </w:rPr>
        <w:t xml:space="preserve">Mengimplementasikan </w:t>
      </w:r>
      <w:r w:rsidR="00825E7D">
        <w:rPr>
          <w:rFonts w:ascii="Times New Roman" w:hAnsi="Times New Roman"/>
          <w:b/>
          <w:sz w:val="24"/>
          <w:szCs w:val="24"/>
        </w:rPr>
        <w:t xml:space="preserve">Gagasan </w:t>
      </w:r>
      <w:r w:rsidR="00825E7D" w:rsidRPr="00B443F4">
        <w:rPr>
          <w:rFonts w:ascii="Times New Roman" w:hAnsi="Times New Roman"/>
          <w:b/>
          <w:sz w:val="24"/>
          <w:szCs w:val="24"/>
        </w:rPr>
        <w:t xml:space="preserve">Pembuatan Biodiesel </w:t>
      </w:r>
      <w:r w:rsidRPr="00B443F4">
        <w:rPr>
          <w:rFonts w:ascii="Times New Roman" w:hAnsi="Times New Roman"/>
          <w:b/>
          <w:sz w:val="24"/>
          <w:szCs w:val="24"/>
        </w:rPr>
        <w:t xml:space="preserve">dengan </w:t>
      </w:r>
      <w:r w:rsidR="00825E7D" w:rsidRPr="00B443F4">
        <w:rPr>
          <w:rFonts w:ascii="Times New Roman" w:hAnsi="Times New Roman"/>
          <w:b/>
          <w:sz w:val="24"/>
          <w:szCs w:val="24"/>
        </w:rPr>
        <w:t>Bahan Baku Limbah Bulu Ayam</w:t>
      </w:r>
    </w:p>
    <w:p w:rsidR="009D5401" w:rsidRPr="00B443F4" w:rsidRDefault="009D5401" w:rsidP="00372E24">
      <w:pPr>
        <w:spacing w:after="0" w:line="240" w:lineRule="auto"/>
        <w:ind w:left="0"/>
        <w:rPr>
          <w:rFonts w:ascii="Times New Roman" w:hAnsi="Times New Roman"/>
          <w:b/>
          <w:sz w:val="24"/>
          <w:szCs w:val="24"/>
        </w:rPr>
      </w:pPr>
    </w:p>
    <w:p w:rsidR="003852E1" w:rsidRPr="00B443F4" w:rsidRDefault="003852E1" w:rsidP="00372E24">
      <w:pPr>
        <w:spacing w:after="0" w:line="240" w:lineRule="auto"/>
        <w:ind w:left="0" w:firstLine="709"/>
        <w:rPr>
          <w:rFonts w:ascii="Times New Roman" w:hAnsi="Times New Roman"/>
          <w:sz w:val="24"/>
          <w:szCs w:val="24"/>
        </w:rPr>
      </w:pPr>
      <w:r w:rsidRPr="00B443F4">
        <w:rPr>
          <w:rFonts w:ascii="Times New Roman" w:hAnsi="Times New Roman"/>
          <w:sz w:val="24"/>
          <w:szCs w:val="24"/>
        </w:rPr>
        <w:t>Adapun langkah-langkah yang seharusnya dilakukan agar optimalisasi pemanfaatan hidrolisat limbah bulu ayam sebagai bahan baku dalam pembuatan biodiesel dapat te</w:t>
      </w:r>
      <w:r w:rsidR="00372E24">
        <w:rPr>
          <w:rFonts w:ascii="Times New Roman" w:hAnsi="Times New Roman"/>
          <w:sz w:val="24"/>
          <w:szCs w:val="24"/>
        </w:rPr>
        <w:t>rlaksana adalah sebagai berikut.</w:t>
      </w:r>
    </w:p>
    <w:p w:rsidR="009D5401" w:rsidRPr="00B443F4" w:rsidRDefault="003852E1" w:rsidP="00B443F4">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Pertama adalah melakukan penelitian-penelitian mengenai pengolahan limbah bulu ayam menjadi hidrolisat bulu ayam atau tepung bulu ayam </w:t>
      </w:r>
      <w:r w:rsidR="00EA1739" w:rsidRPr="00B443F4">
        <w:rPr>
          <w:rFonts w:ascii="Times New Roman" w:hAnsi="Times New Roman"/>
          <w:sz w:val="24"/>
          <w:szCs w:val="24"/>
        </w:rPr>
        <w:t xml:space="preserve">yang kemudian dijadikan sebagai bahan baku dalam pembuatan biodiesel. Penelitian ini bertujuan agar produk </w:t>
      </w:r>
      <w:r w:rsidR="009D5401" w:rsidRPr="00B443F4">
        <w:rPr>
          <w:rFonts w:ascii="Times New Roman" w:hAnsi="Times New Roman"/>
          <w:sz w:val="24"/>
          <w:szCs w:val="24"/>
        </w:rPr>
        <w:t>benar-benar dapat dihasilkan</w:t>
      </w:r>
      <w:r w:rsidR="00EA1739" w:rsidRPr="00B443F4">
        <w:rPr>
          <w:rFonts w:ascii="Times New Roman" w:hAnsi="Times New Roman"/>
          <w:sz w:val="24"/>
          <w:szCs w:val="24"/>
        </w:rPr>
        <w:t xml:space="preserve"> dan dapat diimplementasikan kepada masy</w:t>
      </w:r>
      <w:r w:rsidR="009D5401" w:rsidRPr="00B443F4">
        <w:rPr>
          <w:rFonts w:ascii="Times New Roman" w:hAnsi="Times New Roman"/>
          <w:sz w:val="24"/>
          <w:szCs w:val="24"/>
        </w:rPr>
        <w:t xml:space="preserve">arakat. Adapun </w:t>
      </w:r>
      <w:r w:rsidR="00825E7D">
        <w:rPr>
          <w:rFonts w:ascii="Times New Roman" w:hAnsi="Times New Roman"/>
          <w:sz w:val="24"/>
          <w:szCs w:val="24"/>
        </w:rPr>
        <w:t xml:space="preserve">garis besar </w:t>
      </w:r>
      <w:r w:rsidR="009D5401" w:rsidRPr="00B443F4">
        <w:rPr>
          <w:rFonts w:ascii="Times New Roman" w:hAnsi="Times New Roman"/>
          <w:sz w:val="24"/>
          <w:szCs w:val="24"/>
        </w:rPr>
        <w:t xml:space="preserve">prosedur </w:t>
      </w:r>
      <w:r w:rsidR="00EA1739" w:rsidRPr="00B443F4">
        <w:rPr>
          <w:rFonts w:ascii="Times New Roman" w:hAnsi="Times New Roman"/>
          <w:sz w:val="24"/>
          <w:szCs w:val="24"/>
        </w:rPr>
        <w:t>pembuatan biodiesel da</w:t>
      </w:r>
      <w:r w:rsidR="009D5401" w:rsidRPr="00B443F4">
        <w:rPr>
          <w:rFonts w:ascii="Times New Roman" w:hAnsi="Times New Roman"/>
          <w:sz w:val="24"/>
          <w:szCs w:val="24"/>
        </w:rPr>
        <w:t>ri hidrolisat bulu ayam dipaparkan oleh bagan di bawah ini.</w:t>
      </w:r>
    </w:p>
    <w:p w:rsidR="008F7A3E" w:rsidRPr="00B443F4" w:rsidRDefault="008F7A3E" w:rsidP="00B443F4">
      <w:pPr>
        <w:spacing w:after="0" w:line="240" w:lineRule="auto"/>
        <w:ind w:left="0" w:firstLine="709"/>
        <w:rPr>
          <w:rFonts w:ascii="Times New Roman" w:hAnsi="Times New Roman"/>
          <w:sz w:val="24"/>
          <w:szCs w:val="24"/>
        </w:rPr>
      </w:pPr>
    </w:p>
    <w:p w:rsidR="009D5401" w:rsidRPr="00B443F4" w:rsidRDefault="00097769" w:rsidP="00B443F4">
      <w:pPr>
        <w:spacing w:after="0" w:line="240" w:lineRule="auto"/>
        <w:ind w:left="0" w:firstLine="709"/>
        <w:rPr>
          <w:rFonts w:ascii="Times New Roman" w:hAnsi="Times New Roman"/>
          <w:sz w:val="24"/>
          <w:szCs w:val="24"/>
        </w:rPr>
      </w:pPr>
      <w:r>
        <w:rPr>
          <w:rFonts w:ascii="Times New Roman" w:hAnsi="Times New Roman"/>
          <w:noProof/>
          <w:sz w:val="24"/>
          <w:szCs w:val="24"/>
        </w:rPr>
        <w:pict>
          <v:group id="_x0000_s1106" style="position:absolute;left:0;text-align:left;margin-left:14.1pt;margin-top:.45pt;width:375.75pt;height:325.1pt;z-index:251659776" coordorigin="2550,2603" coordsize="7515,6502">
            <v:shapetype id="_x0000_t202" coordsize="21600,21600" o:spt="202" path="m,l,21600r21600,l21600,xe">
              <v:stroke joinstyle="miter"/>
              <v:path gradientshapeok="t" o:connecttype="rect"/>
            </v:shapetype>
            <v:shape id="_x0000_s1090" type="#_x0000_t202" style="position:absolute;left:4792;top:4629;width:470;height:471" o:regroupid="1" stroked="f">
              <v:textbox style="mso-next-textbox:#_x0000_s1090">
                <w:txbxContent>
                  <w:p w:rsidR="009D5401" w:rsidRPr="00020E05" w:rsidRDefault="009D5401" w:rsidP="009D5401">
                    <w:pPr>
                      <w:ind w:left="0"/>
                      <w:rPr>
                        <w:rFonts w:ascii="Times New Roman" w:hAnsi="Times New Roman"/>
                        <w:b/>
                        <w:sz w:val="24"/>
                        <w:szCs w:val="24"/>
                      </w:rPr>
                    </w:pPr>
                    <w:r w:rsidRPr="00020E05">
                      <w:rPr>
                        <w:rFonts w:ascii="Times New Roman" w:hAnsi="Times New Roman"/>
                        <w:b/>
                        <w:sz w:val="24"/>
                        <w:szCs w:val="24"/>
                      </w:rPr>
                      <w:t>I</w:t>
                    </w:r>
                  </w:p>
                </w:txbxContent>
              </v:textbox>
            </v:shape>
            <v:shape id="_x0000_s1091" type="#_x0000_t202" style="position:absolute;left:4745;top:5702;width:501;height:471" o:regroupid="1" stroked="f">
              <v:textbox style="mso-next-textbox:#_x0000_s1091">
                <w:txbxContent>
                  <w:p w:rsidR="009D5401" w:rsidRPr="00020E05" w:rsidRDefault="009D5401" w:rsidP="009D5401">
                    <w:pPr>
                      <w:ind w:left="0"/>
                      <w:rPr>
                        <w:rFonts w:ascii="Times New Roman" w:hAnsi="Times New Roman"/>
                        <w:sz w:val="24"/>
                        <w:szCs w:val="24"/>
                      </w:rPr>
                    </w:pPr>
                    <w:r w:rsidRPr="00020E05">
                      <w:rPr>
                        <w:rFonts w:ascii="Times New Roman" w:hAnsi="Times New Roman"/>
                        <w:sz w:val="24"/>
                        <w:szCs w:val="24"/>
                      </w:rPr>
                      <w:t>II</w:t>
                    </w:r>
                  </w:p>
                </w:txbxContent>
              </v:textbox>
            </v:shape>
            <v:shape id="_x0000_s1092" type="#_x0000_t202" style="position:absolute;left:3541;top:7018;width:1680;height:471" o:regroupid="1" stroked="f">
              <v:textbox style="mso-next-textbox:#_x0000_s1092">
                <w:txbxContent>
                  <w:p w:rsidR="009D5401" w:rsidRPr="00020E05" w:rsidRDefault="00C74F53" w:rsidP="009D5401">
                    <w:pPr>
                      <w:ind w:left="0"/>
                      <w:rPr>
                        <w:rFonts w:ascii="Times New Roman" w:hAnsi="Times New Roman"/>
                        <w:b/>
                        <w:sz w:val="24"/>
                        <w:szCs w:val="24"/>
                      </w:rPr>
                    </w:pPr>
                    <w:r>
                      <w:rPr>
                        <w:rFonts w:ascii="Times New Roman" w:hAnsi="Times New Roman"/>
                        <w:b/>
                        <w:sz w:val="24"/>
                        <w:szCs w:val="24"/>
                      </w:rPr>
                      <w:t>UNR Prose</w:t>
                    </w:r>
                    <w:r w:rsidR="009D5401" w:rsidRPr="00020E05">
                      <w:rPr>
                        <w:rFonts w:ascii="Times New Roman" w:hAnsi="Times New Roman"/>
                        <w:b/>
                        <w:sz w:val="24"/>
                        <w:szCs w:val="24"/>
                      </w:rPr>
                      <w:t>s</w:t>
                    </w:r>
                  </w:p>
                </w:txbxContent>
              </v:textbox>
            </v:shape>
            <v:shape id="_x0000_s1065" type="#_x0000_t202" style="position:absolute;left:4386;top:2603;width:1909;height:438" o:regroupid="2">
              <v:textbox style="mso-next-textbox:#_x0000_s1065">
                <w:txbxContent>
                  <w:p w:rsidR="009D5401" w:rsidRPr="00232B3E" w:rsidRDefault="00825E7D" w:rsidP="009D5401">
                    <w:pPr>
                      <w:ind w:left="0"/>
                      <w:rPr>
                        <w:rFonts w:ascii="Times New Roman" w:hAnsi="Times New Roman"/>
                        <w:sz w:val="24"/>
                        <w:szCs w:val="24"/>
                      </w:rPr>
                    </w:pPr>
                    <w:r>
                      <w:rPr>
                        <w:rFonts w:ascii="Times New Roman" w:hAnsi="Times New Roman"/>
                        <w:sz w:val="24"/>
                        <w:szCs w:val="24"/>
                      </w:rPr>
                      <w:t>Industri Unggas</w:t>
                    </w:r>
                  </w:p>
                </w:txbxContent>
              </v:textbox>
            </v:shape>
            <v:shapetype id="_x0000_t32" coordsize="21600,21600" o:spt="32" o:oned="t" path="m,l21600,21600e" filled="f">
              <v:path arrowok="t" fillok="f" o:connecttype="none"/>
              <o:lock v:ext="edit" shapetype="t"/>
            </v:shapetype>
            <v:shape id="_x0000_s1066" type="#_x0000_t32" style="position:absolute;left:5341;top:3043;width:0;height:313" o:connectortype="straight" o:regroupid="2"/>
            <v:shape id="_x0000_s1067" type="#_x0000_t32" style="position:absolute;left:5341;top:3356;width:2097;height:0" o:connectortype="straight" o:regroupid="2"/>
            <v:shape id="_x0000_s1068" type="#_x0000_t32" style="position:absolute;left:3244;top:3356;width:2097;height:0" o:connectortype="straight" o:regroupid="2"/>
            <v:shape id="_x0000_s1069" type="#_x0000_t32" style="position:absolute;left:3235;top:3356;width:0;height:313" o:connectortype="straight" o:regroupid="2"/>
            <v:shape id="_x0000_s1070" type="#_x0000_t32" style="position:absolute;left:7438;top:3356;width:0;height:313" o:connectortype="straight" o:regroupid="2"/>
            <v:shape id="_x0000_s1071" type="#_x0000_t202" style="position:absolute;left:2550;top:3683;width:1080;height:577" o:regroupid="2">
              <v:textbox style="mso-next-textbox:#_x0000_s1071">
                <w:txbxContent>
                  <w:p w:rsidR="009D5401" w:rsidRPr="00232B3E" w:rsidRDefault="00825E7D" w:rsidP="009D5401">
                    <w:pPr>
                      <w:ind w:left="0"/>
                      <w:rPr>
                        <w:rFonts w:ascii="Times New Roman" w:hAnsi="Times New Roman"/>
                        <w:sz w:val="24"/>
                        <w:szCs w:val="24"/>
                      </w:rPr>
                    </w:pPr>
                    <w:r>
                      <w:rPr>
                        <w:rFonts w:ascii="Times New Roman" w:hAnsi="Times New Roman"/>
                        <w:sz w:val="24"/>
                        <w:szCs w:val="24"/>
                      </w:rPr>
                      <w:t>Daging</w:t>
                    </w:r>
                  </w:p>
                </w:txbxContent>
              </v:textbox>
            </v:shape>
            <v:shape id="_x0000_s1072" type="#_x0000_t202" style="position:absolute;left:3827;top:3683;width:4304;height:876" o:regroupid="2">
              <v:textbox style="mso-next-textbox:#_x0000_s1072">
                <w:txbxContent>
                  <w:p w:rsidR="009D5401" w:rsidRDefault="00825E7D" w:rsidP="009D5401">
                    <w:pPr>
                      <w:spacing w:line="240" w:lineRule="auto"/>
                      <w:ind w:left="0"/>
                      <w:jc w:val="center"/>
                      <w:rPr>
                        <w:rFonts w:ascii="Times New Roman" w:hAnsi="Times New Roman"/>
                        <w:sz w:val="24"/>
                        <w:szCs w:val="24"/>
                      </w:rPr>
                    </w:pPr>
                    <w:r>
                      <w:rPr>
                        <w:rFonts w:ascii="Times New Roman" w:hAnsi="Times New Roman"/>
                        <w:sz w:val="24"/>
                        <w:szCs w:val="24"/>
                      </w:rPr>
                      <w:t>Sampah Unggas</w:t>
                    </w:r>
                  </w:p>
                  <w:p w:rsidR="009D5401" w:rsidRPr="00232B3E" w:rsidRDefault="00825E7D" w:rsidP="009D5401">
                    <w:pPr>
                      <w:spacing w:line="240" w:lineRule="auto"/>
                      <w:ind w:left="0"/>
                      <w:jc w:val="center"/>
                      <w:rPr>
                        <w:rFonts w:ascii="Times New Roman" w:hAnsi="Times New Roman"/>
                        <w:sz w:val="24"/>
                        <w:szCs w:val="24"/>
                      </w:rPr>
                    </w:pPr>
                    <w:r>
                      <w:rPr>
                        <w:rFonts w:ascii="Times New Roman" w:hAnsi="Times New Roman"/>
                        <w:sz w:val="24"/>
                        <w:szCs w:val="24"/>
                      </w:rPr>
                      <w:t xml:space="preserve">Bulu ayam, darah, </w:t>
                    </w:r>
                    <w:r w:rsidR="00C74F53">
                      <w:rPr>
                        <w:rFonts w:ascii="Times New Roman" w:hAnsi="Times New Roman"/>
                        <w:sz w:val="24"/>
                        <w:szCs w:val="24"/>
                      </w:rPr>
                      <w:t xml:space="preserve">dan </w:t>
                    </w:r>
                    <w:r>
                      <w:rPr>
                        <w:rFonts w:ascii="Times New Roman" w:hAnsi="Times New Roman"/>
                        <w:sz w:val="24"/>
                        <w:szCs w:val="24"/>
                      </w:rPr>
                      <w:t>kotoran</w:t>
                    </w:r>
                    <w:r w:rsidR="009D5401">
                      <w:rPr>
                        <w:rFonts w:ascii="Times New Roman" w:hAnsi="Times New Roman"/>
                        <w:sz w:val="24"/>
                        <w:szCs w:val="24"/>
                      </w:rPr>
                      <w:t>)</w:t>
                    </w:r>
                  </w:p>
                </w:txbxContent>
              </v:textbox>
            </v:shape>
            <v:shape id="_x0000_s1073" type="#_x0000_t32" style="position:absolute;left:5341;top:4565;width:0;height:617" o:connectortype="straight" o:regroupid="2"/>
            <v:shape id="_x0000_s1074" type="#_x0000_t202" style="position:absolute;left:4305;top:5198;width:1990;height:438" o:regroupid="2">
              <v:textbox style="mso-next-textbox:#_x0000_s1074">
                <w:txbxContent>
                  <w:p w:rsidR="009D5401" w:rsidRPr="00232B3E" w:rsidRDefault="00C74F53" w:rsidP="009D5401">
                    <w:pPr>
                      <w:ind w:left="0"/>
                      <w:rPr>
                        <w:rFonts w:ascii="Times New Roman" w:hAnsi="Times New Roman"/>
                        <w:sz w:val="24"/>
                        <w:szCs w:val="24"/>
                      </w:rPr>
                    </w:pPr>
                    <w:r>
                      <w:rPr>
                        <w:rFonts w:ascii="Times New Roman" w:hAnsi="Times New Roman"/>
                        <w:sz w:val="24"/>
                        <w:szCs w:val="24"/>
                      </w:rPr>
                      <w:t>Produk hidrolisis</w:t>
                    </w:r>
                  </w:p>
                </w:txbxContent>
              </v:textbox>
            </v:shape>
            <v:shape id="_x0000_s1075" type="#_x0000_t202" style="position:absolute;left:5389;top:4645;width:4676;height:438" o:regroupid="2" stroked="f">
              <v:textbox style="mso-next-textbox:#_x0000_s1075">
                <w:txbxContent>
                  <w:p w:rsidR="009D5401" w:rsidRPr="00232B3E" w:rsidRDefault="00C74F53" w:rsidP="009D5401">
                    <w:pPr>
                      <w:ind w:left="0"/>
                      <w:rPr>
                        <w:rFonts w:ascii="Times New Roman" w:hAnsi="Times New Roman"/>
                        <w:sz w:val="24"/>
                        <w:szCs w:val="24"/>
                      </w:rPr>
                    </w:pPr>
                    <w:r>
                      <w:rPr>
                        <w:rFonts w:ascii="Times New Roman" w:hAnsi="Times New Roman"/>
                        <w:sz w:val="24"/>
                        <w:szCs w:val="24"/>
                      </w:rPr>
                      <w:t xml:space="preserve">Hidrolisis </w:t>
                    </w:r>
                    <w:r w:rsidR="009D5401">
                      <w:rPr>
                        <w:rFonts w:ascii="Times New Roman" w:hAnsi="Times New Roman"/>
                        <w:sz w:val="24"/>
                        <w:szCs w:val="24"/>
                      </w:rPr>
                      <w:t>(</w:t>
                    </w:r>
                    <w:r>
                      <w:rPr>
                        <w:rFonts w:ascii="Times New Roman" w:hAnsi="Times New Roman"/>
                        <w:sz w:val="24"/>
                        <w:szCs w:val="24"/>
                      </w:rPr>
                      <w:t>perbandingan</w:t>
                    </w:r>
                    <w:r w:rsidR="009D5401">
                      <w:rPr>
                        <w:rFonts w:ascii="Times New Roman" w:hAnsi="Times New Roman"/>
                        <w:sz w:val="24"/>
                        <w:szCs w:val="24"/>
                      </w:rPr>
                      <w:t xml:space="preserve"> 1:2 </w:t>
                    </w:r>
                    <w:r>
                      <w:rPr>
                        <w:rFonts w:ascii="Times New Roman" w:hAnsi="Times New Roman"/>
                        <w:sz w:val="24"/>
                        <w:szCs w:val="24"/>
                      </w:rPr>
                      <w:t>air/bulu ayam</w:t>
                    </w:r>
                  </w:p>
                </w:txbxContent>
              </v:textbox>
            </v:shape>
            <v:shape id="_x0000_s1076" type="#_x0000_t202" style="position:absolute;left:5420;top:5735;width:1585;height:438" o:regroupid="2" stroked="f">
              <v:textbox style="mso-next-textbox:#_x0000_s1076">
                <w:txbxContent>
                  <w:p w:rsidR="009D5401" w:rsidRPr="00232B3E" w:rsidRDefault="00C74F53" w:rsidP="009D5401">
                    <w:pPr>
                      <w:ind w:left="0"/>
                      <w:rPr>
                        <w:rFonts w:ascii="Times New Roman" w:hAnsi="Times New Roman"/>
                        <w:sz w:val="24"/>
                        <w:szCs w:val="24"/>
                      </w:rPr>
                    </w:pPr>
                    <w:r>
                      <w:rPr>
                        <w:rFonts w:ascii="Times New Roman" w:hAnsi="Times New Roman"/>
                        <w:sz w:val="24"/>
                        <w:szCs w:val="24"/>
                      </w:rPr>
                      <w:t>Pengeringan</w:t>
                    </w:r>
                  </w:p>
                </w:txbxContent>
              </v:textbox>
            </v:shape>
            <v:shape id="_x0000_s1077" type="#_x0000_t32" style="position:absolute;left:5341;top:5653;width:0;height:617" o:connectortype="straight" o:regroupid="2"/>
            <v:shape id="_x0000_s1078" type="#_x0000_t202" style="position:absolute;left:4005;top:6286;width:2134;height:438" o:regroupid="2">
              <v:textbox style="mso-next-textbox:#_x0000_s1078">
                <w:txbxContent>
                  <w:p w:rsidR="009D5401" w:rsidRPr="00232B3E" w:rsidRDefault="00C74F53" w:rsidP="009D5401">
                    <w:pPr>
                      <w:ind w:left="0"/>
                      <w:rPr>
                        <w:rFonts w:ascii="Times New Roman" w:hAnsi="Times New Roman"/>
                        <w:sz w:val="24"/>
                        <w:szCs w:val="24"/>
                      </w:rPr>
                    </w:pPr>
                    <w:r>
                      <w:rPr>
                        <w:rFonts w:ascii="Times New Roman" w:hAnsi="Times New Roman"/>
                        <w:sz w:val="24"/>
                        <w:szCs w:val="24"/>
                      </w:rPr>
                      <w:t>Tepung bulu ayam</w:t>
                    </w:r>
                  </w:p>
                </w:txbxContent>
              </v:textbox>
            </v:shape>
            <v:shape id="_x0000_s1079" type="#_x0000_t32" style="position:absolute;left:6139;top:6486;width:1690;height:0" o:connectortype="straight" o:regroupid="2">
              <v:stroke endarrow="block"/>
            </v:shape>
            <v:shape id="_x0000_s1080" type="#_x0000_t202" style="position:absolute;left:7829;top:6254;width:2041;height:438" o:regroupid="2" strokeweight="1.5pt">
              <v:textbox style="mso-next-textbox:#_x0000_s1080">
                <w:txbxContent>
                  <w:p w:rsidR="009D5401" w:rsidRPr="00232B3E" w:rsidRDefault="00C74F53" w:rsidP="009D5401">
                    <w:pPr>
                      <w:ind w:left="0"/>
                      <w:rPr>
                        <w:rFonts w:ascii="Times New Roman" w:hAnsi="Times New Roman"/>
                        <w:sz w:val="24"/>
                        <w:szCs w:val="24"/>
                      </w:rPr>
                    </w:pPr>
                    <w:r>
                      <w:rPr>
                        <w:rFonts w:ascii="Times New Roman" w:hAnsi="Times New Roman"/>
                        <w:sz w:val="24"/>
                        <w:szCs w:val="24"/>
                      </w:rPr>
                      <w:t>Makanan Ternak</w:t>
                    </w:r>
                  </w:p>
                </w:txbxContent>
              </v:textbox>
            </v:shape>
            <v:shape id="_x0000_s1081" type="#_x0000_t202" style="position:absolute;left:5262;top:8177;width:4323;height:928" o:regroupid="2" strokeweight="1.5pt">
              <v:textbox style="mso-next-textbox:#_x0000_s1081">
                <w:txbxContent>
                  <w:p w:rsidR="009D5401" w:rsidRPr="00574CB2" w:rsidRDefault="00C74F53" w:rsidP="00C74F53">
                    <w:pPr>
                      <w:spacing w:line="240" w:lineRule="auto"/>
                      <w:ind w:left="0"/>
                      <w:jc w:val="center"/>
                      <w:rPr>
                        <w:rFonts w:ascii="Times New Roman" w:hAnsi="Times New Roman"/>
                        <w:sz w:val="24"/>
                        <w:szCs w:val="24"/>
                      </w:rPr>
                    </w:pPr>
                    <w:r>
                      <w:rPr>
                        <w:rFonts w:ascii="Times New Roman" w:hAnsi="Times New Roman"/>
                        <w:sz w:val="24"/>
                        <w:szCs w:val="24"/>
                      </w:rPr>
                      <w:t>Tepung bulu ayam dengan kandungan protein tinggi</w:t>
                    </w:r>
                  </w:p>
                </w:txbxContent>
              </v:textbox>
            </v:shape>
            <v:shape id="_x0000_s1082" type="#_x0000_t202" style="position:absolute;left:2920;top:8173;width:1242;height:438" o:regroupid="2" strokeweight="1.5pt">
              <v:textbox style="mso-next-textbox:#_x0000_s1082">
                <w:txbxContent>
                  <w:p w:rsidR="009D5401" w:rsidRPr="00232B3E" w:rsidRDefault="009D5401" w:rsidP="009D5401">
                    <w:pPr>
                      <w:ind w:left="0"/>
                      <w:rPr>
                        <w:rFonts w:ascii="Times New Roman" w:hAnsi="Times New Roman"/>
                        <w:sz w:val="24"/>
                        <w:szCs w:val="24"/>
                      </w:rPr>
                    </w:pPr>
                    <w:r>
                      <w:rPr>
                        <w:rFonts w:ascii="Times New Roman" w:hAnsi="Times New Roman"/>
                        <w:sz w:val="24"/>
                        <w:szCs w:val="24"/>
                      </w:rPr>
                      <w:t>biodiesel</w:t>
                    </w:r>
                  </w:p>
                </w:txbxContent>
              </v:textbox>
            </v:shape>
            <v:shape id="_x0000_s1083" type="#_x0000_t32" style="position:absolute;left:5341;top:6741;width:0;height:1107" o:connectortype="straight" o:regroupid="2"/>
            <v:shape id="_x0000_s1084" type="#_x0000_t202" style="position:absolute;left:5414;top:6799;width:2638;height:908" o:regroupid="2" stroked="f">
              <v:textbox style="mso-next-textbox:#_x0000_s1084">
                <w:txbxContent>
                  <w:p w:rsidR="009D5401" w:rsidRDefault="009D5401" w:rsidP="009D5401">
                    <w:pPr>
                      <w:spacing w:line="240" w:lineRule="auto"/>
                      <w:ind w:left="0"/>
                      <w:rPr>
                        <w:rFonts w:ascii="Times New Roman" w:hAnsi="Times New Roman"/>
                        <w:sz w:val="24"/>
                        <w:szCs w:val="24"/>
                      </w:rPr>
                    </w:pPr>
                    <w:r>
                      <w:rPr>
                        <w:rFonts w:ascii="Times New Roman" w:hAnsi="Times New Roman"/>
                        <w:sz w:val="24"/>
                        <w:szCs w:val="24"/>
                      </w:rPr>
                      <w:t xml:space="preserve">i) </w:t>
                    </w:r>
                    <w:r w:rsidR="00C74F53">
                      <w:rPr>
                        <w:rFonts w:ascii="Times New Roman" w:hAnsi="Times New Roman"/>
                        <w:sz w:val="24"/>
                        <w:szCs w:val="24"/>
                      </w:rPr>
                      <w:t>Ekstraksi lemak</w:t>
                    </w:r>
                  </w:p>
                  <w:p w:rsidR="009D5401" w:rsidRPr="00232B3E" w:rsidRDefault="009D5401" w:rsidP="009D5401">
                    <w:pPr>
                      <w:spacing w:line="240" w:lineRule="auto"/>
                      <w:ind w:left="0"/>
                      <w:rPr>
                        <w:rFonts w:ascii="Times New Roman" w:hAnsi="Times New Roman"/>
                        <w:sz w:val="24"/>
                        <w:szCs w:val="24"/>
                      </w:rPr>
                    </w:pPr>
                    <w:r>
                      <w:rPr>
                        <w:rFonts w:ascii="Times New Roman" w:hAnsi="Times New Roman"/>
                        <w:sz w:val="24"/>
                        <w:szCs w:val="24"/>
                      </w:rPr>
                      <w:t xml:space="preserve">ii) </w:t>
                    </w:r>
                    <w:r w:rsidR="00C74F53">
                      <w:rPr>
                        <w:rFonts w:ascii="Times New Roman" w:hAnsi="Times New Roman"/>
                        <w:sz w:val="24"/>
                        <w:szCs w:val="24"/>
                      </w:rPr>
                      <w:t>Transesterifikasi</w:t>
                    </w:r>
                  </w:p>
                </w:txbxContent>
              </v:textbox>
            </v:shape>
            <v:shape id="_x0000_s1085" type="#_x0000_t32" style="position:absolute;left:5341;top:7848;width:1784;height:0" o:connectortype="straight" o:regroupid="2"/>
            <v:shape id="_x0000_s1086" type="#_x0000_t32" style="position:absolute;left:3541;top:7848;width:1784;height:0" o:connectortype="straight" o:regroupid="2"/>
            <v:shape id="_x0000_s1087" type="#_x0000_t32" style="position:absolute;left:3541;top:7848;width:0;height:313" o:connectortype="straight" o:regroupid="2"/>
            <v:shape id="_x0000_s1088" type="#_x0000_t32" style="position:absolute;left:7125;top:7848;width:0;height:313" o:connectortype="straight" o:regroupid="2"/>
            <v:shape id="_x0000_s1089" type="#_x0000_t32" style="position:absolute;left:8540;top:6692;width:16;height:1485;flip:y" o:connectortype="straight" o:regroupid="2">
              <v:stroke endarrow="block"/>
            </v:shape>
          </v:group>
        </w:pict>
      </w: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Pr="00B443F4" w:rsidRDefault="009D5401" w:rsidP="00B443F4">
      <w:pPr>
        <w:spacing w:after="0" w:line="240" w:lineRule="auto"/>
        <w:ind w:left="0" w:firstLine="709"/>
        <w:rPr>
          <w:rFonts w:ascii="Times New Roman" w:hAnsi="Times New Roman"/>
          <w:sz w:val="24"/>
          <w:szCs w:val="24"/>
        </w:rPr>
      </w:pPr>
    </w:p>
    <w:p w:rsidR="009D5401" w:rsidRDefault="009D5401" w:rsidP="00B443F4">
      <w:pPr>
        <w:spacing w:after="0" w:line="240" w:lineRule="auto"/>
        <w:ind w:left="0" w:firstLine="709"/>
        <w:rPr>
          <w:rFonts w:ascii="Times New Roman" w:hAnsi="Times New Roman"/>
          <w:sz w:val="24"/>
          <w:szCs w:val="24"/>
        </w:rPr>
      </w:pPr>
    </w:p>
    <w:p w:rsidR="002E486D" w:rsidRDefault="002E486D" w:rsidP="00B443F4">
      <w:pPr>
        <w:spacing w:after="0" w:line="240" w:lineRule="auto"/>
        <w:ind w:left="0" w:firstLine="709"/>
        <w:rPr>
          <w:rFonts w:ascii="Times New Roman" w:hAnsi="Times New Roman"/>
          <w:sz w:val="24"/>
          <w:szCs w:val="24"/>
        </w:rPr>
      </w:pPr>
    </w:p>
    <w:p w:rsidR="002E486D" w:rsidRDefault="002E486D" w:rsidP="00B443F4">
      <w:pPr>
        <w:spacing w:after="0" w:line="240" w:lineRule="auto"/>
        <w:ind w:left="0" w:firstLine="709"/>
        <w:rPr>
          <w:rFonts w:ascii="Times New Roman" w:hAnsi="Times New Roman"/>
          <w:sz w:val="24"/>
          <w:szCs w:val="24"/>
        </w:rPr>
      </w:pPr>
    </w:p>
    <w:p w:rsidR="002E486D" w:rsidRDefault="002E486D" w:rsidP="00B443F4">
      <w:pPr>
        <w:spacing w:after="0" w:line="240" w:lineRule="auto"/>
        <w:ind w:left="0" w:firstLine="709"/>
        <w:rPr>
          <w:rFonts w:ascii="Times New Roman" w:hAnsi="Times New Roman"/>
          <w:sz w:val="24"/>
          <w:szCs w:val="24"/>
        </w:rPr>
      </w:pPr>
    </w:p>
    <w:p w:rsidR="002E486D" w:rsidRDefault="002E486D" w:rsidP="00B443F4">
      <w:pPr>
        <w:spacing w:after="0" w:line="240" w:lineRule="auto"/>
        <w:ind w:left="0" w:firstLine="709"/>
        <w:rPr>
          <w:rFonts w:ascii="Times New Roman" w:hAnsi="Times New Roman"/>
          <w:sz w:val="24"/>
          <w:szCs w:val="24"/>
        </w:rPr>
      </w:pPr>
    </w:p>
    <w:p w:rsidR="002E486D" w:rsidRDefault="002E486D" w:rsidP="00B443F4">
      <w:pPr>
        <w:spacing w:after="0" w:line="240" w:lineRule="auto"/>
        <w:ind w:left="0" w:firstLine="709"/>
        <w:rPr>
          <w:rFonts w:ascii="Times New Roman" w:hAnsi="Times New Roman"/>
          <w:sz w:val="24"/>
          <w:szCs w:val="24"/>
        </w:rPr>
      </w:pPr>
    </w:p>
    <w:p w:rsidR="002E486D" w:rsidRDefault="002E486D" w:rsidP="00B443F4">
      <w:pPr>
        <w:spacing w:after="0" w:line="240" w:lineRule="auto"/>
        <w:ind w:left="0" w:firstLine="709"/>
        <w:rPr>
          <w:rFonts w:ascii="Times New Roman" w:hAnsi="Times New Roman"/>
          <w:sz w:val="24"/>
          <w:szCs w:val="24"/>
        </w:rPr>
      </w:pPr>
    </w:p>
    <w:p w:rsidR="002E486D" w:rsidRPr="00B443F4" w:rsidRDefault="002E486D" w:rsidP="00B443F4">
      <w:pPr>
        <w:spacing w:after="0" w:line="240" w:lineRule="auto"/>
        <w:ind w:left="0" w:firstLine="709"/>
        <w:rPr>
          <w:rFonts w:ascii="Times New Roman" w:hAnsi="Times New Roman"/>
          <w:sz w:val="24"/>
          <w:szCs w:val="24"/>
        </w:rPr>
      </w:pPr>
    </w:p>
    <w:p w:rsidR="009D5401" w:rsidRDefault="009D5401" w:rsidP="00B443F4">
      <w:pPr>
        <w:spacing w:after="0" w:line="240" w:lineRule="auto"/>
        <w:ind w:left="0" w:firstLine="709"/>
        <w:rPr>
          <w:rFonts w:ascii="Times New Roman" w:hAnsi="Times New Roman"/>
          <w:sz w:val="24"/>
          <w:szCs w:val="24"/>
        </w:rPr>
      </w:pPr>
    </w:p>
    <w:p w:rsidR="00C74F53" w:rsidRDefault="00C74F53" w:rsidP="00B443F4">
      <w:pPr>
        <w:spacing w:after="0" w:line="240" w:lineRule="auto"/>
        <w:ind w:left="0" w:firstLine="709"/>
        <w:rPr>
          <w:rFonts w:ascii="Times New Roman" w:hAnsi="Times New Roman"/>
          <w:sz w:val="24"/>
          <w:szCs w:val="24"/>
        </w:rPr>
      </w:pPr>
    </w:p>
    <w:p w:rsidR="001F79D4" w:rsidRDefault="001F79D4" w:rsidP="00B443F4">
      <w:pPr>
        <w:spacing w:after="0" w:line="240" w:lineRule="auto"/>
        <w:ind w:left="709"/>
        <w:rPr>
          <w:rFonts w:ascii="Times New Roman" w:hAnsi="Times New Roman"/>
          <w:sz w:val="24"/>
          <w:szCs w:val="24"/>
        </w:rPr>
      </w:pPr>
      <w:r w:rsidRPr="00B443F4">
        <w:rPr>
          <w:rFonts w:ascii="Times New Roman" w:hAnsi="Times New Roman"/>
          <w:sz w:val="24"/>
          <w:szCs w:val="24"/>
        </w:rPr>
        <w:t>Bagan 1. Skema pembuatan biodiesel dari limbah bulu ayam</w:t>
      </w:r>
      <w:r w:rsidR="00C74F53">
        <w:rPr>
          <w:rFonts w:ascii="Times New Roman" w:hAnsi="Times New Roman"/>
          <w:sz w:val="24"/>
          <w:szCs w:val="24"/>
        </w:rPr>
        <w:t xml:space="preserve"> (Holeapek dalam Kondamudi, 2009)</w:t>
      </w:r>
    </w:p>
    <w:p w:rsidR="00C74F53" w:rsidRDefault="00C74F53" w:rsidP="00097769">
      <w:pPr>
        <w:spacing w:after="0" w:line="240" w:lineRule="auto"/>
        <w:ind w:left="0"/>
        <w:rPr>
          <w:rFonts w:ascii="Times New Roman" w:hAnsi="Times New Roman"/>
          <w:sz w:val="24"/>
          <w:szCs w:val="24"/>
        </w:rPr>
      </w:pPr>
    </w:p>
    <w:p w:rsidR="00097769" w:rsidRDefault="00097769" w:rsidP="00097769">
      <w:pPr>
        <w:spacing w:after="0" w:line="240" w:lineRule="auto"/>
        <w:ind w:left="0"/>
        <w:rPr>
          <w:rFonts w:ascii="Times New Roman" w:hAnsi="Times New Roman"/>
          <w:sz w:val="24"/>
          <w:szCs w:val="24"/>
        </w:rPr>
      </w:pPr>
      <w:r>
        <w:rPr>
          <w:rFonts w:ascii="Times New Roman" w:hAnsi="Times New Roman"/>
          <w:sz w:val="24"/>
          <w:szCs w:val="24"/>
        </w:rPr>
        <w:t xml:space="preserve">Penjelasan secara </w:t>
      </w:r>
      <w:r w:rsidR="00893D52">
        <w:rPr>
          <w:rFonts w:ascii="Times New Roman" w:hAnsi="Times New Roman"/>
          <w:sz w:val="24"/>
          <w:szCs w:val="24"/>
        </w:rPr>
        <w:t>rinci</w:t>
      </w:r>
      <w:r>
        <w:rPr>
          <w:rFonts w:ascii="Times New Roman" w:hAnsi="Times New Roman"/>
          <w:sz w:val="24"/>
          <w:szCs w:val="24"/>
        </w:rPr>
        <w:t xml:space="preserve"> mengenai bagan </w:t>
      </w:r>
      <w:r w:rsidR="00372E24">
        <w:rPr>
          <w:rFonts w:ascii="Times New Roman" w:hAnsi="Times New Roman"/>
          <w:sz w:val="24"/>
          <w:szCs w:val="24"/>
        </w:rPr>
        <w:t>tersebut adalah sebagai berikut.</w:t>
      </w:r>
    </w:p>
    <w:p w:rsidR="00372E24" w:rsidRPr="00B443F4" w:rsidRDefault="00372E24" w:rsidP="00372E24">
      <w:pPr>
        <w:spacing w:after="0"/>
        <w:ind w:left="0"/>
        <w:rPr>
          <w:rFonts w:ascii="Times New Roman" w:hAnsi="Times New Roman"/>
          <w:sz w:val="24"/>
          <w:szCs w:val="24"/>
        </w:rPr>
      </w:pPr>
    </w:p>
    <w:p w:rsidR="00C74F53" w:rsidRDefault="00C74F53" w:rsidP="00372E24">
      <w:pPr>
        <w:spacing w:after="0" w:line="240" w:lineRule="auto"/>
        <w:ind w:left="0"/>
        <w:rPr>
          <w:rFonts w:ascii="Times New Roman" w:hAnsi="Times New Roman"/>
          <w:sz w:val="24"/>
          <w:szCs w:val="24"/>
        </w:rPr>
      </w:pPr>
      <w:r>
        <w:rPr>
          <w:rFonts w:ascii="Times New Roman" w:hAnsi="Times New Roman"/>
          <w:sz w:val="24"/>
          <w:szCs w:val="24"/>
        </w:rPr>
        <w:t xml:space="preserve">Pengolahan </w:t>
      </w:r>
      <w:r w:rsidR="00372E24">
        <w:rPr>
          <w:rFonts w:ascii="Times New Roman" w:hAnsi="Times New Roman"/>
          <w:sz w:val="24"/>
          <w:szCs w:val="24"/>
        </w:rPr>
        <w:t xml:space="preserve">limbah </w:t>
      </w:r>
      <w:r>
        <w:rPr>
          <w:rFonts w:ascii="Times New Roman" w:hAnsi="Times New Roman"/>
          <w:sz w:val="24"/>
          <w:szCs w:val="24"/>
        </w:rPr>
        <w:t>bulu ay</w:t>
      </w:r>
      <w:r w:rsidR="00372E24">
        <w:rPr>
          <w:rFonts w:ascii="Times New Roman" w:hAnsi="Times New Roman"/>
          <w:sz w:val="24"/>
          <w:szCs w:val="24"/>
        </w:rPr>
        <w:t>am menjadi hidrolisat bulu ayam</w:t>
      </w:r>
    </w:p>
    <w:p w:rsidR="00372E24" w:rsidRDefault="00372E24" w:rsidP="00372E24">
      <w:pPr>
        <w:spacing w:after="0" w:line="240" w:lineRule="auto"/>
        <w:ind w:left="0"/>
        <w:rPr>
          <w:rFonts w:ascii="Times New Roman" w:hAnsi="Times New Roman"/>
          <w:sz w:val="24"/>
          <w:szCs w:val="24"/>
        </w:rPr>
      </w:pPr>
    </w:p>
    <w:p w:rsidR="00C74F53" w:rsidRDefault="00C74F53" w:rsidP="00FE58A0">
      <w:pPr>
        <w:spacing w:after="0" w:line="240" w:lineRule="auto"/>
        <w:ind w:left="0" w:firstLine="709"/>
        <w:rPr>
          <w:rFonts w:ascii="Times New Roman" w:hAnsi="Times New Roman"/>
          <w:sz w:val="24"/>
          <w:szCs w:val="24"/>
        </w:rPr>
      </w:pPr>
      <w:r w:rsidRPr="00B443F4">
        <w:rPr>
          <w:rFonts w:ascii="Times New Roman" w:hAnsi="Times New Roman"/>
          <w:sz w:val="24"/>
          <w:szCs w:val="24"/>
        </w:rPr>
        <w:t xml:space="preserve">Limbah </w:t>
      </w:r>
      <w:r w:rsidR="001F79D4" w:rsidRPr="00B443F4">
        <w:rPr>
          <w:rFonts w:ascii="Times New Roman" w:hAnsi="Times New Roman"/>
          <w:sz w:val="24"/>
          <w:szCs w:val="24"/>
        </w:rPr>
        <w:t>peternakan ayam yang berupa b</w:t>
      </w:r>
      <w:r w:rsidR="0063690B" w:rsidRPr="00B443F4">
        <w:rPr>
          <w:rFonts w:ascii="Times New Roman" w:hAnsi="Times New Roman"/>
          <w:sz w:val="24"/>
          <w:szCs w:val="24"/>
        </w:rPr>
        <w:t>ulu ayam</w:t>
      </w:r>
      <w:r w:rsidR="001F79D4" w:rsidRPr="00B443F4">
        <w:rPr>
          <w:rFonts w:ascii="Times New Roman" w:hAnsi="Times New Roman"/>
          <w:sz w:val="24"/>
          <w:szCs w:val="24"/>
        </w:rPr>
        <w:t xml:space="preserve"> diolah</w:t>
      </w:r>
      <w:r w:rsidR="0063690B" w:rsidRPr="00B443F4">
        <w:rPr>
          <w:rFonts w:ascii="Times New Roman" w:hAnsi="Times New Roman"/>
          <w:sz w:val="24"/>
          <w:szCs w:val="24"/>
        </w:rPr>
        <w:t xml:space="preserve"> menjadi tepung bulu ayam melalui proses hidrolisis</w:t>
      </w:r>
      <w:r>
        <w:rPr>
          <w:rFonts w:ascii="Times New Roman" w:hAnsi="Times New Roman"/>
          <w:sz w:val="24"/>
          <w:szCs w:val="24"/>
        </w:rPr>
        <w:t>,</w:t>
      </w:r>
      <w:r w:rsidR="0063690B" w:rsidRPr="00B443F4">
        <w:rPr>
          <w:rFonts w:ascii="Times New Roman" w:hAnsi="Times New Roman"/>
          <w:sz w:val="24"/>
          <w:szCs w:val="24"/>
        </w:rPr>
        <w:t xml:space="preserve"> </w:t>
      </w:r>
      <w:r w:rsidR="00652617" w:rsidRPr="00B443F4">
        <w:rPr>
          <w:rFonts w:ascii="Times New Roman" w:hAnsi="Times New Roman"/>
          <w:sz w:val="24"/>
          <w:szCs w:val="24"/>
        </w:rPr>
        <w:t>hasilnya</w:t>
      </w:r>
      <w:r w:rsidR="0063690B" w:rsidRPr="00B443F4">
        <w:rPr>
          <w:rFonts w:ascii="Times New Roman" w:hAnsi="Times New Roman"/>
          <w:sz w:val="24"/>
          <w:szCs w:val="24"/>
        </w:rPr>
        <w:t xml:space="preserve"> dinamakan sebagai hidrolisat bulu ayam.</w:t>
      </w:r>
      <w:r w:rsidR="001F79D4" w:rsidRPr="00B443F4">
        <w:rPr>
          <w:rFonts w:ascii="Times New Roman" w:hAnsi="Times New Roman"/>
          <w:sz w:val="24"/>
          <w:szCs w:val="24"/>
        </w:rPr>
        <w:t xml:space="preserve"> Perbandingan jumlah air dengan bulu ayam</w:t>
      </w:r>
      <w:r w:rsidR="00652617" w:rsidRPr="00B443F4">
        <w:rPr>
          <w:rFonts w:ascii="Times New Roman" w:hAnsi="Times New Roman"/>
          <w:sz w:val="24"/>
          <w:szCs w:val="24"/>
        </w:rPr>
        <w:t xml:space="preserve"> pada proses hidrolisis tersebut</w:t>
      </w:r>
      <w:r w:rsidR="001F79D4" w:rsidRPr="00B443F4">
        <w:rPr>
          <w:rFonts w:ascii="Times New Roman" w:hAnsi="Times New Roman"/>
          <w:sz w:val="24"/>
          <w:szCs w:val="24"/>
        </w:rPr>
        <w:t xml:space="preserve"> </w:t>
      </w:r>
      <w:r w:rsidR="001F79D4" w:rsidRPr="00B443F4">
        <w:rPr>
          <w:rFonts w:ascii="Times New Roman" w:hAnsi="Times New Roman"/>
          <w:sz w:val="24"/>
          <w:szCs w:val="24"/>
        </w:rPr>
        <w:lastRenderedPageBreak/>
        <w:t xml:space="preserve">adalah 1 : 2. </w:t>
      </w:r>
      <w:r w:rsidR="0063690B" w:rsidRPr="00B443F4">
        <w:rPr>
          <w:rFonts w:ascii="Times New Roman" w:hAnsi="Times New Roman"/>
          <w:sz w:val="24"/>
          <w:szCs w:val="24"/>
        </w:rPr>
        <w:t>Proses ini dilakukan di</w:t>
      </w:r>
      <w:r w:rsidR="001F79D4" w:rsidRPr="00B443F4">
        <w:rPr>
          <w:rFonts w:ascii="Times New Roman" w:hAnsi="Times New Roman"/>
          <w:sz w:val="24"/>
          <w:szCs w:val="24"/>
        </w:rPr>
        <w:t xml:space="preserve"> </w:t>
      </w:r>
      <w:r w:rsidR="0063690B" w:rsidRPr="00B443F4">
        <w:rPr>
          <w:rFonts w:ascii="Times New Roman" w:hAnsi="Times New Roman"/>
          <w:sz w:val="24"/>
          <w:szCs w:val="24"/>
        </w:rPr>
        <w:t>bawah pengaruh temperatur dan tekanan yaitu pada suhu 150</w:t>
      </w:r>
      <w:r w:rsidR="0063690B" w:rsidRPr="00B443F4">
        <w:rPr>
          <w:rFonts w:ascii="Times New Roman" w:hAnsi="Times New Roman"/>
          <w:sz w:val="24"/>
          <w:szCs w:val="24"/>
          <w:vertAlign w:val="superscript"/>
        </w:rPr>
        <w:t>o</w:t>
      </w:r>
      <w:r w:rsidR="0063690B" w:rsidRPr="00B443F4">
        <w:rPr>
          <w:rFonts w:ascii="Times New Roman" w:hAnsi="Times New Roman"/>
          <w:sz w:val="24"/>
          <w:szCs w:val="24"/>
        </w:rPr>
        <w:t>C dan tekanan 3 barr. Sebenarnya pada tahap ini terdapat beberapa metode tetapi metode yang paling tepat digunakan atas pertimbangan waktu dan harga adalah melalui proses hidrolisis.</w:t>
      </w:r>
      <w:r>
        <w:rPr>
          <w:rFonts w:ascii="Times New Roman" w:hAnsi="Times New Roman"/>
          <w:sz w:val="24"/>
          <w:szCs w:val="24"/>
        </w:rPr>
        <w:t xml:space="preserve"> Adapun kandungan nutrisi</w:t>
      </w:r>
      <w:r w:rsidR="00652617" w:rsidRPr="00B443F4">
        <w:rPr>
          <w:rFonts w:ascii="Times New Roman" w:hAnsi="Times New Roman"/>
          <w:sz w:val="24"/>
          <w:szCs w:val="24"/>
        </w:rPr>
        <w:t xml:space="preserve"> dari hidrolisat bulu ayam</w:t>
      </w:r>
      <w:r>
        <w:rPr>
          <w:rFonts w:ascii="Times New Roman" w:hAnsi="Times New Roman"/>
          <w:sz w:val="24"/>
          <w:szCs w:val="24"/>
        </w:rPr>
        <w:t xml:space="preserve"> menurut Mc. Donald, Pond and Manner,</w:t>
      </w:r>
      <w:r w:rsidR="00652617" w:rsidRPr="00B443F4">
        <w:rPr>
          <w:rFonts w:ascii="Times New Roman" w:hAnsi="Times New Roman"/>
          <w:sz w:val="24"/>
          <w:szCs w:val="24"/>
        </w:rPr>
        <w:t xml:space="preserve"> tertera pada tabel di bawah ini.</w:t>
      </w:r>
    </w:p>
    <w:p w:rsidR="00652617" w:rsidRPr="00B443F4" w:rsidRDefault="00652617" w:rsidP="00B443F4">
      <w:pPr>
        <w:spacing w:after="0"/>
        <w:ind w:left="709"/>
        <w:rPr>
          <w:rFonts w:ascii="Times New Roman" w:hAnsi="Times New Roman"/>
          <w:sz w:val="24"/>
          <w:szCs w:val="24"/>
        </w:rPr>
      </w:pPr>
      <w:r w:rsidRPr="00B443F4">
        <w:rPr>
          <w:rFonts w:ascii="Times New Roman" w:hAnsi="Times New Roman"/>
          <w:sz w:val="24"/>
          <w:szCs w:val="24"/>
        </w:rPr>
        <w:t>Tabel 1. Kandungan Nutrisi Tepung Bulu Terolah/ Terhidrolisa</w:t>
      </w: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0"/>
      </w:tblGrid>
      <w:tr w:rsidR="00652617" w:rsidRPr="00B443F4" w:rsidTr="00D40873">
        <w:tc>
          <w:tcPr>
            <w:tcW w:w="2088" w:type="dxa"/>
            <w:vAlign w:val="center"/>
          </w:tcPr>
          <w:p w:rsidR="00652617" w:rsidRPr="00B443F4" w:rsidRDefault="00652617" w:rsidP="00B443F4">
            <w:pPr>
              <w:spacing w:after="0"/>
              <w:ind w:left="0"/>
              <w:jc w:val="center"/>
              <w:rPr>
                <w:rFonts w:ascii="Times New Roman" w:hAnsi="Times New Roman"/>
                <w:sz w:val="24"/>
                <w:szCs w:val="24"/>
              </w:rPr>
            </w:pPr>
            <w:r w:rsidRPr="00B443F4">
              <w:rPr>
                <w:rFonts w:ascii="Times New Roman" w:eastAsia="Times New Roman" w:hAnsi="Times New Roman"/>
                <w:sz w:val="24"/>
                <w:szCs w:val="24"/>
              </w:rPr>
              <w:t>Nutrisi</w:t>
            </w:r>
          </w:p>
        </w:tc>
        <w:tc>
          <w:tcPr>
            <w:tcW w:w="1980" w:type="dxa"/>
            <w:vAlign w:val="center"/>
          </w:tcPr>
          <w:p w:rsidR="00652617" w:rsidRPr="00B443F4" w:rsidRDefault="00652617" w:rsidP="00B443F4">
            <w:pPr>
              <w:spacing w:after="0"/>
              <w:ind w:left="0"/>
              <w:jc w:val="center"/>
              <w:rPr>
                <w:rFonts w:ascii="Times New Roman" w:hAnsi="Times New Roman"/>
                <w:sz w:val="24"/>
                <w:szCs w:val="24"/>
              </w:rPr>
            </w:pPr>
            <w:r w:rsidRPr="00B443F4">
              <w:rPr>
                <w:rFonts w:ascii="Times New Roman" w:eastAsia="Times New Roman" w:hAnsi="Times New Roman"/>
                <w:sz w:val="24"/>
                <w:szCs w:val="24"/>
              </w:rPr>
              <w:t>Kandungan</w:t>
            </w:r>
          </w:p>
        </w:tc>
      </w:tr>
      <w:tr w:rsidR="00652617" w:rsidRPr="00B443F4" w:rsidTr="009E2429">
        <w:tc>
          <w:tcPr>
            <w:tcW w:w="2088" w:type="dxa"/>
            <w:vAlign w:val="center"/>
          </w:tcPr>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Protein Kasar</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Serat Kasar</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Abu</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calium</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Phospor</w:t>
            </w:r>
          </w:p>
          <w:p w:rsidR="00652617" w:rsidRPr="00B443F4" w:rsidRDefault="00652617" w:rsidP="00B443F4">
            <w:pPr>
              <w:spacing w:after="0" w:line="240" w:lineRule="auto"/>
              <w:ind w:left="0"/>
              <w:jc w:val="center"/>
              <w:rPr>
                <w:rFonts w:ascii="Times New Roman" w:hAnsi="Times New Roman"/>
                <w:sz w:val="24"/>
                <w:szCs w:val="24"/>
              </w:rPr>
            </w:pPr>
            <w:r w:rsidRPr="00B443F4">
              <w:rPr>
                <w:rFonts w:ascii="Times New Roman" w:eastAsia="Times New Roman" w:hAnsi="Times New Roman"/>
                <w:sz w:val="24"/>
                <w:szCs w:val="24"/>
              </w:rPr>
              <w:t>Garam</w:t>
            </w:r>
          </w:p>
        </w:tc>
        <w:tc>
          <w:tcPr>
            <w:tcW w:w="1980" w:type="dxa"/>
            <w:vAlign w:val="center"/>
          </w:tcPr>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85%</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0,3 – 1,5%</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3,0 – 3,5%</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0,20 – 0,40%</w:t>
            </w:r>
          </w:p>
          <w:p w:rsidR="00652617" w:rsidRPr="00B443F4" w:rsidRDefault="00652617" w:rsidP="00B443F4">
            <w:pPr>
              <w:spacing w:after="0" w:line="240" w:lineRule="auto"/>
              <w:ind w:left="0"/>
              <w:jc w:val="center"/>
              <w:rPr>
                <w:rFonts w:ascii="Times New Roman" w:eastAsia="Times New Roman" w:hAnsi="Times New Roman"/>
                <w:sz w:val="24"/>
                <w:szCs w:val="24"/>
              </w:rPr>
            </w:pPr>
            <w:r w:rsidRPr="00B443F4">
              <w:rPr>
                <w:rFonts w:ascii="Times New Roman" w:eastAsia="Times New Roman" w:hAnsi="Times New Roman"/>
                <w:sz w:val="24"/>
                <w:szCs w:val="24"/>
              </w:rPr>
              <w:t>0,20 – 0,65%</w:t>
            </w:r>
          </w:p>
          <w:p w:rsidR="00652617" w:rsidRPr="00B443F4" w:rsidRDefault="00652617" w:rsidP="00B443F4">
            <w:pPr>
              <w:spacing w:after="0" w:line="240" w:lineRule="auto"/>
              <w:ind w:left="0"/>
              <w:jc w:val="center"/>
              <w:rPr>
                <w:rFonts w:ascii="Times New Roman" w:hAnsi="Times New Roman"/>
                <w:sz w:val="24"/>
                <w:szCs w:val="24"/>
              </w:rPr>
            </w:pPr>
            <w:r w:rsidRPr="00B443F4">
              <w:rPr>
                <w:rFonts w:ascii="Times New Roman" w:eastAsia="Times New Roman" w:hAnsi="Times New Roman"/>
                <w:sz w:val="24"/>
                <w:szCs w:val="24"/>
              </w:rPr>
              <w:t>0,20%</w:t>
            </w:r>
          </w:p>
        </w:tc>
      </w:tr>
    </w:tbl>
    <w:p w:rsidR="00652617" w:rsidRPr="00B443F4" w:rsidRDefault="00652617" w:rsidP="00B443F4">
      <w:pPr>
        <w:spacing w:after="0"/>
        <w:ind w:left="806"/>
        <w:rPr>
          <w:rFonts w:ascii="Times New Roman" w:hAnsi="Times New Roman"/>
          <w:sz w:val="24"/>
          <w:szCs w:val="24"/>
          <w:lang/>
        </w:rPr>
      </w:pPr>
      <w:r w:rsidRPr="00B443F4">
        <w:rPr>
          <w:rFonts w:ascii="Times New Roman" w:hAnsi="Times New Roman"/>
          <w:sz w:val="24"/>
          <w:szCs w:val="24"/>
        </w:rPr>
        <w:t>S</w:t>
      </w:r>
      <w:r w:rsidR="00097769">
        <w:rPr>
          <w:rFonts w:ascii="Times New Roman" w:hAnsi="Times New Roman"/>
          <w:sz w:val="24"/>
          <w:szCs w:val="24"/>
        </w:rPr>
        <w:t>umber: McDonald et al (1989) &amp;</w:t>
      </w:r>
      <w:r w:rsidRPr="00B443F4">
        <w:rPr>
          <w:rFonts w:ascii="Times New Roman" w:hAnsi="Times New Roman"/>
          <w:sz w:val="24"/>
          <w:szCs w:val="24"/>
        </w:rPr>
        <w:t xml:space="preserve"> Pond and Manner (1974)</w:t>
      </w:r>
    </w:p>
    <w:p w:rsidR="00097769" w:rsidRDefault="00097769" w:rsidP="00372E24">
      <w:pPr>
        <w:spacing w:after="0" w:line="240" w:lineRule="auto"/>
        <w:ind w:left="0" w:firstLine="709"/>
        <w:rPr>
          <w:rFonts w:ascii="Times New Roman" w:hAnsi="Times New Roman"/>
          <w:sz w:val="24"/>
          <w:szCs w:val="24"/>
        </w:rPr>
      </w:pPr>
      <w:r>
        <w:rPr>
          <w:rFonts w:ascii="Times New Roman" w:hAnsi="Times New Roman"/>
          <w:sz w:val="24"/>
          <w:szCs w:val="24"/>
        </w:rPr>
        <w:t xml:space="preserve">Sedangkan menurut Dale dalam kondamudi (2009), hidrolisat bulu ayam mengandung 2-12% lemak, tergantung dari jenis unggas. </w:t>
      </w:r>
      <w:r w:rsidR="00301AF8" w:rsidRPr="00B443F4">
        <w:rPr>
          <w:rFonts w:ascii="Times New Roman" w:hAnsi="Times New Roman"/>
          <w:sz w:val="24"/>
          <w:szCs w:val="24"/>
        </w:rPr>
        <w:t xml:space="preserve">Pada proses hidrolisis protein, </w:t>
      </w:r>
      <w:r>
        <w:rPr>
          <w:rFonts w:ascii="Times New Roman" w:hAnsi="Times New Roman"/>
          <w:sz w:val="24"/>
          <w:szCs w:val="24"/>
        </w:rPr>
        <w:t xml:space="preserve">juga dihasilkan </w:t>
      </w:r>
      <w:r w:rsidR="00301AF8" w:rsidRPr="00B443F4">
        <w:rPr>
          <w:rFonts w:ascii="Times New Roman" w:hAnsi="Times New Roman"/>
          <w:sz w:val="24"/>
          <w:szCs w:val="24"/>
        </w:rPr>
        <w:t xml:space="preserve">lemak sekitar 2-4%. Lemak tersebut teradsorpsi pada </w:t>
      </w:r>
      <w:r>
        <w:rPr>
          <w:rFonts w:ascii="Times New Roman" w:hAnsi="Times New Roman"/>
          <w:sz w:val="24"/>
          <w:szCs w:val="24"/>
        </w:rPr>
        <w:t>protein dengan berat molekul rendah dari hidrolisat bulu ayam</w:t>
      </w:r>
      <w:r w:rsidR="00301AF8" w:rsidRPr="00B443F4">
        <w:rPr>
          <w:rFonts w:ascii="Times New Roman" w:hAnsi="Times New Roman"/>
          <w:sz w:val="24"/>
          <w:szCs w:val="24"/>
        </w:rPr>
        <w:t>.</w:t>
      </w:r>
    </w:p>
    <w:p w:rsidR="00372E24" w:rsidRDefault="00372E24" w:rsidP="00372E24">
      <w:pPr>
        <w:spacing w:after="0"/>
        <w:ind w:left="0" w:firstLine="709"/>
        <w:rPr>
          <w:rFonts w:ascii="Times New Roman" w:hAnsi="Times New Roman"/>
          <w:sz w:val="24"/>
          <w:szCs w:val="24"/>
        </w:rPr>
      </w:pPr>
    </w:p>
    <w:p w:rsidR="00301AF8" w:rsidRDefault="00097769" w:rsidP="00372E24">
      <w:pPr>
        <w:spacing w:after="0" w:line="240" w:lineRule="auto"/>
        <w:ind w:left="0"/>
        <w:rPr>
          <w:rFonts w:ascii="Times New Roman" w:hAnsi="Times New Roman"/>
          <w:sz w:val="24"/>
          <w:szCs w:val="24"/>
        </w:rPr>
      </w:pPr>
      <w:r>
        <w:rPr>
          <w:rFonts w:ascii="Times New Roman" w:hAnsi="Times New Roman"/>
          <w:sz w:val="24"/>
          <w:szCs w:val="24"/>
        </w:rPr>
        <w:t>Ekstraksi lemak dari hidrolisat bulu ayam</w:t>
      </w:r>
      <w:r w:rsidR="00372E24">
        <w:rPr>
          <w:rFonts w:ascii="Times New Roman" w:hAnsi="Times New Roman"/>
          <w:sz w:val="24"/>
          <w:szCs w:val="24"/>
        </w:rPr>
        <w:t xml:space="preserve"> yang dihasilkan dari langkah 1</w:t>
      </w:r>
    </w:p>
    <w:p w:rsidR="00372E24" w:rsidRPr="00B443F4" w:rsidRDefault="00372E24" w:rsidP="00372E24">
      <w:pPr>
        <w:spacing w:after="0" w:line="240" w:lineRule="auto"/>
        <w:ind w:left="0"/>
        <w:rPr>
          <w:rFonts w:ascii="Times New Roman" w:hAnsi="Times New Roman"/>
          <w:sz w:val="24"/>
          <w:szCs w:val="24"/>
        </w:rPr>
      </w:pPr>
    </w:p>
    <w:p w:rsidR="00372E24" w:rsidRDefault="001F79D4" w:rsidP="00372E24">
      <w:pPr>
        <w:spacing w:after="0" w:line="240" w:lineRule="auto"/>
        <w:ind w:left="0" w:firstLine="709"/>
        <w:rPr>
          <w:rStyle w:val="longtext"/>
          <w:rFonts w:ascii="Times New Roman" w:hAnsi="Times New Roman"/>
          <w:sz w:val="24"/>
          <w:szCs w:val="24"/>
          <w:shd w:val="clear" w:color="auto" w:fill="FFFFFF"/>
        </w:rPr>
      </w:pPr>
      <w:r w:rsidRPr="00B443F4">
        <w:rPr>
          <w:rFonts w:ascii="Times New Roman" w:hAnsi="Times New Roman"/>
          <w:sz w:val="24"/>
          <w:szCs w:val="24"/>
        </w:rPr>
        <w:t>Hidrolisat</w:t>
      </w:r>
      <w:r w:rsidR="0063690B" w:rsidRPr="00B443F4">
        <w:rPr>
          <w:rFonts w:ascii="Times New Roman" w:hAnsi="Times New Roman"/>
          <w:sz w:val="24"/>
          <w:szCs w:val="24"/>
        </w:rPr>
        <w:t xml:space="preserve"> bulu ayam yang dihasilkan kemudian die</w:t>
      </w:r>
      <w:r w:rsidR="0063690B" w:rsidRPr="00B443F4">
        <w:rPr>
          <w:rStyle w:val="longtext"/>
          <w:rFonts w:ascii="Times New Roman" w:hAnsi="Times New Roman"/>
          <w:sz w:val="24"/>
          <w:szCs w:val="24"/>
          <w:shd w:val="clear" w:color="auto" w:fill="FFFFFF"/>
        </w:rPr>
        <w:t xml:space="preserve">kstraksi </w:t>
      </w:r>
      <w:r w:rsidR="00097769">
        <w:rPr>
          <w:rStyle w:val="longtext"/>
          <w:rFonts w:ascii="Times New Roman" w:hAnsi="Times New Roman"/>
          <w:sz w:val="24"/>
          <w:szCs w:val="24"/>
          <w:shd w:val="clear" w:color="auto" w:fill="FFFFFF"/>
        </w:rPr>
        <w:t xml:space="preserve">untuk memperoleh </w:t>
      </w:r>
      <w:r w:rsidR="00EA1739" w:rsidRPr="00B443F4">
        <w:rPr>
          <w:rStyle w:val="longtext"/>
          <w:rFonts w:ascii="Times New Roman" w:hAnsi="Times New Roman"/>
          <w:sz w:val="24"/>
          <w:szCs w:val="24"/>
          <w:shd w:val="clear" w:color="auto" w:fill="FFFFFF"/>
        </w:rPr>
        <w:t>lemak</w:t>
      </w:r>
      <w:r w:rsidR="00301AF8" w:rsidRPr="00B443F4">
        <w:rPr>
          <w:rStyle w:val="longtext"/>
          <w:rFonts w:ascii="Times New Roman" w:hAnsi="Times New Roman"/>
          <w:sz w:val="24"/>
          <w:szCs w:val="24"/>
          <w:shd w:val="clear" w:color="auto" w:fill="FFFFFF"/>
        </w:rPr>
        <w:t xml:space="preserve"> </w:t>
      </w:r>
      <w:r w:rsidR="00097769">
        <w:rPr>
          <w:rStyle w:val="longtext"/>
          <w:rFonts w:ascii="Times New Roman" w:hAnsi="Times New Roman"/>
          <w:sz w:val="24"/>
          <w:szCs w:val="24"/>
          <w:shd w:val="clear" w:color="auto" w:fill="FFFFFF"/>
        </w:rPr>
        <w:t>dengan cara sebagai berikut:</w:t>
      </w:r>
      <w:r w:rsidR="005B48AC">
        <w:rPr>
          <w:rStyle w:val="longtext"/>
          <w:rFonts w:ascii="Times New Roman" w:hAnsi="Times New Roman"/>
          <w:sz w:val="24"/>
          <w:szCs w:val="24"/>
          <w:shd w:val="clear" w:color="auto" w:fill="FFFFFF"/>
        </w:rPr>
        <w:t xml:space="preserve"> </w:t>
      </w:r>
      <w:r w:rsidR="00097769">
        <w:rPr>
          <w:rStyle w:val="longtext"/>
          <w:rFonts w:ascii="Times New Roman" w:hAnsi="Times New Roman"/>
          <w:sz w:val="24"/>
          <w:szCs w:val="24"/>
          <w:shd w:val="clear" w:color="auto" w:fill="FFFFFF"/>
        </w:rPr>
        <w:t xml:space="preserve">Sebanyak </w:t>
      </w:r>
      <w:r w:rsidR="00EA1739" w:rsidRPr="00B443F4">
        <w:rPr>
          <w:rStyle w:val="longtext"/>
          <w:rFonts w:ascii="Times New Roman" w:hAnsi="Times New Roman"/>
          <w:sz w:val="24"/>
          <w:szCs w:val="24"/>
          <w:shd w:val="clear" w:color="auto" w:fill="FFFFFF"/>
        </w:rPr>
        <w:t>100 g</w:t>
      </w:r>
      <w:r w:rsidR="00097769">
        <w:rPr>
          <w:rStyle w:val="longtext"/>
          <w:rFonts w:ascii="Times New Roman" w:hAnsi="Times New Roman"/>
          <w:sz w:val="24"/>
          <w:szCs w:val="24"/>
          <w:shd w:val="clear" w:color="auto" w:fill="FFFFFF"/>
        </w:rPr>
        <w:t xml:space="preserve"> hidrolisat bulu ayam distirer</w:t>
      </w:r>
      <w:r w:rsidR="0063690B" w:rsidRPr="00B443F4">
        <w:rPr>
          <w:rStyle w:val="longtext"/>
          <w:rFonts w:ascii="Times New Roman" w:hAnsi="Times New Roman"/>
          <w:sz w:val="24"/>
          <w:szCs w:val="24"/>
          <w:shd w:val="clear" w:color="auto" w:fill="FFFFFF"/>
        </w:rPr>
        <w:t xml:space="preserve"> </w:t>
      </w:r>
      <w:r w:rsidR="00EA1739" w:rsidRPr="00B443F4">
        <w:rPr>
          <w:rStyle w:val="longtext"/>
          <w:rFonts w:ascii="Times New Roman" w:hAnsi="Times New Roman"/>
          <w:sz w:val="24"/>
          <w:szCs w:val="24"/>
          <w:shd w:val="clear" w:color="auto" w:fill="FFFFFF"/>
        </w:rPr>
        <w:t xml:space="preserve">dengan 300 mL air pada </w:t>
      </w:r>
      <w:r w:rsidR="00097769">
        <w:rPr>
          <w:rStyle w:val="longtext"/>
          <w:rFonts w:ascii="Times New Roman" w:hAnsi="Times New Roman"/>
          <w:sz w:val="24"/>
          <w:szCs w:val="24"/>
          <w:shd w:val="clear" w:color="auto" w:fill="FFFFFF"/>
        </w:rPr>
        <w:t>suhu</w:t>
      </w:r>
      <w:r w:rsidR="0063690B" w:rsidRPr="00B443F4">
        <w:rPr>
          <w:rStyle w:val="longtext"/>
          <w:rFonts w:ascii="Times New Roman" w:hAnsi="Times New Roman"/>
          <w:sz w:val="24"/>
          <w:szCs w:val="24"/>
          <w:shd w:val="clear" w:color="auto" w:fill="FFFFFF"/>
        </w:rPr>
        <w:t xml:space="preserve"> </w:t>
      </w:r>
      <w:r w:rsidR="00EA1739" w:rsidRPr="00B443F4">
        <w:rPr>
          <w:rStyle w:val="longtext"/>
          <w:rFonts w:ascii="Times New Roman" w:hAnsi="Times New Roman"/>
          <w:sz w:val="24"/>
          <w:szCs w:val="24"/>
          <w:shd w:val="clear" w:color="auto" w:fill="FFFFFF"/>
        </w:rPr>
        <w:t>70</w:t>
      </w:r>
      <w:r w:rsidR="00EA1739" w:rsidRPr="00B443F4">
        <w:rPr>
          <w:rStyle w:val="longtext"/>
          <w:rFonts w:ascii="Times New Roman" w:hAnsi="Times New Roman"/>
          <w:sz w:val="24"/>
          <w:szCs w:val="24"/>
          <w:shd w:val="clear" w:color="auto" w:fill="FFFFFF"/>
          <w:vertAlign w:val="superscript"/>
        </w:rPr>
        <w:t>o</w:t>
      </w:r>
      <w:r w:rsidR="00EA1739" w:rsidRPr="00B443F4">
        <w:rPr>
          <w:rStyle w:val="longtext"/>
          <w:rFonts w:ascii="Times New Roman" w:hAnsi="Times New Roman"/>
          <w:sz w:val="24"/>
          <w:szCs w:val="24"/>
          <w:shd w:val="clear" w:color="auto" w:fill="FFFFFF"/>
        </w:rPr>
        <w:t>C selama 20 menit. Lemak yang</w:t>
      </w:r>
      <w:r w:rsidR="005B48AC">
        <w:rPr>
          <w:rStyle w:val="longtext"/>
          <w:rFonts w:ascii="Times New Roman" w:hAnsi="Times New Roman"/>
          <w:sz w:val="24"/>
          <w:szCs w:val="24"/>
          <w:shd w:val="clear" w:color="auto" w:fill="FFFFFF"/>
        </w:rPr>
        <w:t xml:space="preserve"> ikut</w:t>
      </w:r>
      <w:r w:rsidR="00EA1739" w:rsidRPr="00B443F4">
        <w:rPr>
          <w:rStyle w:val="longtext"/>
          <w:rFonts w:ascii="Times New Roman" w:hAnsi="Times New Roman"/>
          <w:sz w:val="24"/>
          <w:szCs w:val="24"/>
          <w:shd w:val="clear" w:color="auto" w:fill="FFFFFF"/>
        </w:rPr>
        <w:t xml:space="preserve"> </w:t>
      </w:r>
      <w:r w:rsidR="005B48AC">
        <w:rPr>
          <w:rStyle w:val="longtext"/>
          <w:rFonts w:ascii="Times New Roman" w:hAnsi="Times New Roman"/>
          <w:sz w:val="24"/>
          <w:szCs w:val="24"/>
          <w:shd w:val="clear" w:color="auto" w:fill="FFFFFF"/>
        </w:rPr>
        <w:t xml:space="preserve">terserap pada </w:t>
      </w:r>
      <w:r w:rsidR="00EA1739" w:rsidRPr="00B443F4">
        <w:rPr>
          <w:rStyle w:val="longtext"/>
          <w:rFonts w:ascii="Times New Roman" w:hAnsi="Times New Roman"/>
          <w:sz w:val="24"/>
          <w:szCs w:val="24"/>
          <w:shd w:val="clear" w:color="auto" w:fill="FFFFFF"/>
        </w:rPr>
        <w:t xml:space="preserve">protein dari </w:t>
      </w:r>
      <w:r w:rsidRPr="00B443F4">
        <w:rPr>
          <w:rStyle w:val="longtext"/>
          <w:rFonts w:ascii="Times New Roman" w:hAnsi="Times New Roman"/>
          <w:sz w:val="24"/>
          <w:szCs w:val="24"/>
          <w:shd w:val="clear" w:color="auto" w:fill="FFFFFF"/>
        </w:rPr>
        <w:t>hidrolisat</w:t>
      </w:r>
      <w:r w:rsidR="0063690B" w:rsidRPr="00B443F4">
        <w:rPr>
          <w:rStyle w:val="longtext"/>
          <w:rFonts w:ascii="Times New Roman" w:hAnsi="Times New Roman"/>
          <w:sz w:val="24"/>
          <w:szCs w:val="24"/>
          <w:shd w:val="clear" w:color="auto" w:fill="FFFFFF"/>
        </w:rPr>
        <w:t xml:space="preserve"> bulu ayam</w:t>
      </w:r>
      <w:r w:rsidR="005B48AC">
        <w:rPr>
          <w:rStyle w:val="longtext"/>
          <w:rFonts w:ascii="Times New Roman" w:hAnsi="Times New Roman"/>
          <w:sz w:val="24"/>
          <w:szCs w:val="24"/>
          <w:shd w:val="clear" w:color="auto" w:fill="FFFFFF"/>
        </w:rPr>
        <w:t xml:space="preserve"> itu dicairkan</w:t>
      </w:r>
      <w:r w:rsidR="00EA1739" w:rsidRPr="00B443F4">
        <w:rPr>
          <w:rStyle w:val="longtext"/>
          <w:rFonts w:ascii="Times New Roman" w:hAnsi="Times New Roman"/>
          <w:sz w:val="24"/>
          <w:szCs w:val="24"/>
          <w:shd w:val="clear" w:color="auto" w:fill="FFFFFF"/>
        </w:rPr>
        <w:t xml:space="preserve"> dan mengambang di permukaan lapisan air. Lapisan atas </w:t>
      </w:r>
      <w:r w:rsidR="005B48AC">
        <w:rPr>
          <w:rStyle w:val="longtext"/>
          <w:rFonts w:ascii="Times New Roman" w:hAnsi="Times New Roman"/>
          <w:sz w:val="24"/>
          <w:szCs w:val="24"/>
          <w:shd w:val="clear" w:color="auto" w:fill="FFFFFF"/>
        </w:rPr>
        <w:t>tersebut di</w:t>
      </w:r>
      <w:r w:rsidR="00EA1739" w:rsidRPr="00B443F4">
        <w:rPr>
          <w:rStyle w:val="longtext"/>
          <w:rFonts w:ascii="Times New Roman" w:hAnsi="Times New Roman"/>
          <w:sz w:val="24"/>
          <w:szCs w:val="24"/>
          <w:shd w:val="clear" w:color="auto" w:fill="FFFFFF"/>
        </w:rPr>
        <w:t>tuang dan disentrifu</w:t>
      </w:r>
      <w:r w:rsidR="00652617" w:rsidRPr="00B443F4">
        <w:rPr>
          <w:rStyle w:val="longtext"/>
          <w:rFonts w:ascii="Times New Roman" w:hAnsi="Times New Roman"/>
          <w:sz w:val="24"/>
          <w:szCs w:val="24"/>
          <w:shd w:val="clear" w:color="auto" w:fill="FFFFFF"/>
        </w:rPr>
        <w:t xml:space="preserve">gasi selama 10 menit </w:t>
      </w:r>
      <w:r w:rsidR="00EA1739" w:rsidRPr="00B443F4">
        <w:rPr>
          <w:rStyle w:val="longtext"/>
          <w:rFonts w:ascii="Times New Roman" w:hAnsi="Times New Roman"/>
          <w:sz w:val="24"/>
          <w:szCs w:val="24"/>
          <w:shd w:val="clear" w:color="auto" w:fill="FFFFFF"/>
        </w:rPr>
        <w:t xml:space="preserve">untuk mengumpulkan kandungan lemak (7,5 g) dari </w:t>
      </w:r>
      <w:r w:rsidR="0063690B" w:rsidRPr="00B443F4">
        <w:rPr>
          <w:rStyle w:val="longtext"/>
          <w:rFonts w:ascii="Times New Roman" w:hAnsi="Times New Roman"/>
          <w:sz w:val="24"/>
          <w:szCs w:val="24"/>
          <w:shd w:val="clear" w:color="auto" w:fill="FFFFFF"/>
        </w:rPr>
        <w:t>tepung bulu ayam</w:t>
      </w:r>
      <w:r w:rsidR="00EA1739" w:rsidRPr="00B443F4">
        <w:rPr>
          <w:rStyle w:val="longtext"/>
          <w:rFonts w:ascii="Times New Roman" w:hAnsi="Times New Roman"/>
          <w:sz w:val="24"/>
          <w:szCs w:val="24"/>
          <w:shd w:val="clear" w:color="auto" w:fill="FFFFFF"/>
        </w:rPr>
        <w:t xml:space="preserve">. Lemak yang terkumpul </w:t>
      </w:r>
      <w:r w:rsidR="0063690B" w:rsidRPr="00B443F4">
        <w:rPr>
          <w:rStyle w:val="longtext"/>
          <w:rFonts w:ascii="Times New Roman" w:hAnsi="Times New Roman"/>
          <w:sz w:val="24"/>
          <w:szCs w:val="24"/>
          <w:shd w:val="clear" w:color="auto" w:fill="FFFFFF"/>
        </w:rPr>
        <w:t>kemudian</w:t>
      </w:r>
      <w:r w:rsidR="00EA1739" w:rsidRPr="00B443F4">
        <w:rPr>
          <w:rStyle w:val="longtext"/>
          <w:rFonts w:ascii="Times New Roman" w:hAnsi="Times New Roman"/>
          <w:sz w:val="24"/>
          <w:szCs w:val="24"/>
          <w:shd w:val="clear" w:color="auto" w:fill="FFFFFF"/>
        </w:rPr>
        <w:t xml:space="preserve"> dicampur dengan larutan kalium hidro</w:t>
      </w:r>
      <w:r w:rsidR="0063690B" w:rsidRPr="00B443F4">
        <w:rPr>
          <w:rStyle w:val="longtext"/>
          <w:rFonts w:ascii="Times New Roman" w:hAnsi="Times New Roman"/>
          <w:sz w:val="24"/>
          <w:szCs w:val="24"/>
          <w:shd w:val="clear" w:color="auto" w:fill="FFFFFF"/>
        </w:rPr>
        <w:t>ksida (KOH) untuk meng</w:t>
      </w:r>
      <w:r w:rsidRPr="00B443F4">
        <w:rPr>
          <w:rStyle w:val="longtext"/>
          <w:rFonts w:ascii="Times New Roman" w:hAnsi="Times New Roman"/>
          <w:sz w:val="24"/>
          <w:szCs w:val="24"/>
          <w:shd w:val="clear" w:color="auto" w:fill="FFFFFF"/>
        </w:rPr>
        <w:t>hilangkan</w:t>
      </w:r>
      <w:r w:rsidR="0063690B" w:rsidRPr="00B443F4">
        <w:rPr>
          <w:rStyle w:val="longtext"/>
          <w:rFonts w:ascii="Times New Roman" w:hAnsi="Times New Roman"/>
          <w:sz w:val="24"/>
          <w:szCs w:val="24"/>
          <w:shd w:val="clear" w:color="auto" w:fill="FFFFFF"/>
        </w:rPr>
        <w:t xml:space="preserve"> </w:t>
      </w:r>
      <w:r w:rsidR="00EA1739" w:rsidRPr="00B443F4">
        <w:rPr>
          <w:rStyle w:val="longtext"/>
          <w:rFonts w:ascii="Times New Roman" w:hAnsi="Times New Roman"/>
          <w:sz w:val="24"/>
          <w:szCs w:val="24"/>
          <w:shd w:val="clear" w:color="auto" w:fill="FFFFFF"/>
        </w:rPr>
        <w:t xml:space="preserve">asam lemak bebas (FFA) dalam bentuk sabun. Sabun dipisahkan dari </w:t>
      </w:r>
      <w:r w:rsidR="002E5FA6" w:rsidRPr="00B443F4">
        <w:rPr>
          <w:rStyle w:val="longtext"/>
          <w:rFonts w:ascii="Times New Roman" w:hAnsi="Times New Roman"/>
          <w:sz w:val="24"/>
          <w:szCs w:val="24"/>
          <w:shd w:val="clear" w:color="auto" w:fill="FFFFFF"/>
        </w:rPr>
        <w:t>lemak</w:t>
      </w:r>
      <w:r w:rsidR="00EA1739" w:rsidRPr="00B443F4">
        <w:rPr>
          <w:rStyle w:val="longtext"/>
          <w:rFonts w:ascii="Times New Roman" w:hAnsi="Times New Roman"/>
          <w:sz w:val="24"/>
          <w:szCs w:val="24"/>
          <w:shd w:val="clear" w:color="auto" w:fill="FFFFFF"/>
        </w:rPr>
        <w:t xml:space="preserve"> </w:t>
      </w:r>
      <w:r w:rsidR="005B48AC">
        <w:rPr>
          <w:rStyle w:val="longtext"/>
          <w:rFonts w:ascii="Times New Roman" w:hAnsi="Times New Roman"/>
          <w:sz w:val="24"/>
          <w:szCs w:val="24"/>
          <w:shd w:val="clear" w:color="auto" w:fill="FFFFFF"/>
        </w:rPr>
        <w:t>dengan cara</w:t>
      </w:r>
      <w:r w:rsidR="00EA1739" w:rsidRPr="00B443F4">
        <w:rPr>
          <w:rStyle w:val="longtext"/>
          <w:rFonts w:ascii="Times New Roman" w:hAnsi="Times New Roman"/>
          <w:sz w:val="24"/>
          <w:szCs w:val="24"/>
          <w:shd w:val="clear" w:color="auto" w:fill="FFFFFF"/>
        </w:rPr>
        <w:t xml:space="preserve"> sentrifugasi</w:t>
      </w:r>
      <w:r w:rsidR="005B48AC">
        <w:rPr>
          <w:rStyle w:val="longtext"/>
          <w:rFonts w:ascii="Times New Roman" w:hAnsi="Times New Roman"/>
          <w:sz w:val="24"/>
          <w:szCs w:val="24"/>
          <w:shd w:val="clear" w:color="auto" w:fill="FFFFFF"/>
        </w:rPr>
        <w:t xml:space="preserve">. Lemak murni yang dihasilkan </w:t>
      </w:r>
      <w:r w:rsidR="00EA1739" w:rsidRPr="00B443F4">
        <w:rPr>
          <w:rStyle w:val="longtext"/>
          <w:rFonts w:ascii="Times New Roman" w:hAnsi="Times New Roman"/>
          <w:sz w:val="24"/>
          <w:szCs w:val="24"/>
          <w:shd w:val="clear" w:color="auto" w:fill="FFFFFF"/>
        </w:rPr>
        <w:t xml:space="preserve">(6,9 g) </w:t>
      </w:r>
      <w:r w:rsidR="002E5FA6" w:rsidRPr="00B443F4">
        <w:rPr>
          <w:rStyle w:val="longtext"/>
          <w:rFonts w:ascii="Times New Roman" w:hAnsi="Times New Roman"/>
          <w:sz w:val="24"/>
          <w:szCs w:val="24"/>
          <w:shd w:val="clear" w:color="auto" w:fill="FFFFFF"/>
        </w:rPr>
        <w:t>kemudian</w:t>
      </w:r>
      <w:r w:rsidR="00EA1739" w:rsidRPr="00B443F4">
        <w:rPr>
          <w:rStyle w:val="longtext"/>
          <w:rFonts w:ascii="Times New Roman" w:hAnsi="Times New Roman"/>
          <w:sz w:val="24"/>
          <w:szCs w:val="24"/>
          <w:shd w:val="clear" w:color="auto" w:fill="FFFFFF"/>
        </w:rPr>
        <w:t xml:space="preserve"> </w:t>
      </w:r>
      <w:r w:rsidR="002E5FA6" w:rsidRPr="00B443F4">
        <w:rPr>
          <w:rStyle w:val="longtext"/>
          <w:rFonts w:ascii="Times New Roman" w:hAnsi="Times New Roman"/>
          <w:sz w:val="24"/>
          <w:szCs w:val="24"/>
          <w:shd w:val="clear" w:color="auto" w:fill="FFFFFF"/>
        </w:rPr>
        <w:t xml:space="preserve">diproses ke langkah berikutnya yaitu </w:t>
      </w:r>
      <w:r w:rsidR="00EA1739" w:rsidRPr="00B443F4">
        <w:rPr>
          <w:rStyle w:val="longtext"/>
          <w:rFonts w:ascii="Times New Roman" w:hAnsi="Times New Roman"/>
          <w:sz w:val="24"/>
          <w:szCs w:val="24"/>
          <w:shd w:val="clear" w:color="auto" w:fill="FFFFFF"/>
        </w:rPr>
        <w:t>transesterifikasi.</w:t>
      </w:r>
    </w:p>
    <w:p w:rsidR="005B48AC" w:rsidRDefault="001F79D4" w:rsidP="00372E24">
      <w:pPr>
        <w:spacing w:after="0"/>
        <w:ind w:left="0" w:firstLine="709"/>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 xml:space="preserve"> </w:t>
      </w:r>
    </w:p>
    <w:p w:rsidR="005B48AC" w:rsidRDefault="00EA1739" w:rsidP="00372E24">
      <w:pPr>
        <w:spacing w:after="0" w:line="240" w:lineRule="auto"/>
        <w:ind w:left="0"/>
        <w:rPr>
          <w:rStyle w:val="longtext"/>
          <w:rFonts w:ascii="Times New Roman" w:hAnsi="Times New Roman"/>
          <w:sz w:val="24"/>
          <w:szCs w:val="24"/>
        </w:rPr>
      </w:pPr>
      <w:r w:rsidRPr="00B443F4">
        <w:rPr>
          <w:rStyle w:val="longtext"/>
          <w:rFonts w:ascii="Times New Roman" w:hAnsi="Times New Roman"/>
          <w:sz w:val="24"/>
          <w:szCs w:val="24"/>
        </w:rPr>
        <w:t xml:space="preserve">Transesterifikasi lemak dari </w:t>
      </w:r>
      <w:r w:rsidR="002E5FA6" w:rsidRPr="00B443F4">
        <w:rPr>
          <w:rStyle w:val="longtext"/>
          <w:rFonts w:ascii="Times New Roman" w:hAnsi="Times New Roman"/>
          <w:sz w:val="24"/>
          <w:szCs w:val="24"/>
        </w:rPr>
        <w:t>tepung bulu ayam</w:t>
      </w:r>
    </w:p>
    <w:p w:rsidR="00372E24" w:rsidRPr="005B48AC" w:rsidRDefault="00372E24" w:rsidP="00372E24">
      <w:pPr>
        <w:spacing w:after="0" w:line="240" w:lineRule="auto"/>
        <w:ind w:left="0"/>
        <w:rPr>
          <w:rStyle w:val="longtext"/>
          <w:rFonts w:ascii="Times New Roman" w:hAnsi="Times New Roman"/>
          <w:sz w:val="24"/>
          <w:szCs w:val="24"/>
          <w:shd w:val="clear" w:color="auto" w:fill="FFFFFF"/>
        </w:rPr>
      </w:pPr>
    </w:p>
    <w:p w:rsidR="005B48AC" w:rsidRDefault="00EA1739" w:rsidP="00372E24">
      <w:pPr>
        <w:spacing w:after="0" w:line="240" w:lineRule="auto"/>
        <w:ind w:left="0" w:firstLine="709"/>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 xml:space="preserve">Transesterifikasi dari </w:t>
      </w:r>
      <w:r w:rsidR="002E5FA6" w:rsidRPr="00B443F4">
        <w:rPr>
          <w:rStyle w:val="longtext"/>
          <w:rFonts w:ascii="Times New Roman" w:hAnsi="Times New Roman"/>
          <w:sz w:val="24"/>
          <w:szCs w:val="24"/>
          <w:shd w:val="clear" w:color="auto" w:fill="FFFFFF"/>
        </w:rPr>
        <w:t xml:space="preserve">lemak yang telah </w:t>
      </w:r>
      <w:r w:rsidR="005B48AC">
        <w:rPr>
          <w:rStyle w:val="longtext"/>
          <w:rFonts w:ascii="Times New Roman" w:hAnsi="Times New Roman"/>
          <w:sz w:val="24"/>
          <w:szCs w:val="24"/>
          <w:shd w:val="clear" w:color="auto" w:fill="FFFFFF"/>
        </w:rPr>
        <w:t xml:space="preserve">dimurnikan (6,9 g) bertujuan </w:t>
      </w:r>
      <w:r w:rsidRPr="00B443F4">
        <w:rPr>
          <w:rStyle w:val="longtext"/>
          <w:rFonts w:ascii="Times New Roman" w:hAnsi="Times New Roman"/>
          <w:sz w:val="24"/>
          <w:szCs w:val="24"/>
          <w:shd w:val="clear" w:color="auto" w:fill="FFFFFF"/>
        </w:rPr>
        <w:t>u</w:t>
      </w:r>
      <w:r w:rsidR="00652617" w:rsidRPr="00B443F4">
        <w:rPr>
          <w:rStyle w:val="longtext"/>
          <w:rFonts w:ascii="Times New Roman" w:hAnsi="Times New Roman"/>
          <w:sz w:val="24"/>
          <w:szCs w:val="24"/>
          <w:shd w:val="clear" w:color="auto" w:fill="FFFFFF"/>
        </w:rPr>
        <w:t>ntuk mengubah trigliserida menjadi</w:t>
      </w:r>
      <w:r w:rsidRPr="00B443F4">
        <w:rPr>
          <w:rStyle w:val="longtext"/>
          <w:rFonts w:ascii="Times New Roman" w:hAnsi="Times New Roman"/>
          <w:sz w:val="24"/>
          <w:szCs w:val="24"/>
          <w:shd w:val="clear" w:color="auto" w:fill="FFFFFF"/>
        </w:rPr>
        <w:t xml:space="preserve"> biodiesel</w:t>
      </w:r>
      <w:r w:rsidR="00652617" w:rsidRPr="00B443F4">
        <w:rPr>
          <w:rStyle w:val="longtext"/>
          <w:rFonts w:ascii="Times New Roman" w:hAnsi="Times New Roman"/>
          <w:sz w:val="24"/>
          <w:szCs w:val="24"/>
          <w:shd w:val="clear" w:color="auto" w:fill="FFFFFF"/>
        </w:rPr>
        <w:t xml:space="preserve"> (metil ester)</w:t>
      </w:r>
      <w:r w:rsidRPr="00B443F4">
        <w:rPr>
          <w:rStyle w:val="longtext"/>
          <w:rFonts w:ascii="Times New Roman" w:hAnsi="Times New Roman"/>
          <w:sz w:val="24"/>
          <w:szCs w:val="24"/>
          <w:shd w:val="clear" w:color="auto" w:fill="FFFFFF"/>
        </w:rPr>
        <w:t xml:space="preserve">. Dalam proses ini, kandungan lemak </w:t>
      </w:r>
      <w:r w:rsidR="005B48AC">
        <w:rPr>
          <w:rStyle w:val="longtext"/>
          <w:rFonts w:ascii="Times New Roman" w:hAnsi="Times New Roman"/>
          <w:sz w:val="24"/>
          <w:szCs w:val="24"/>
          <w:shd w:val="clear" w:color="auto" w:fill="FFFFFF"/>
        </w:rPr>
        <w:t>murni</w:t>
      </w:r>
      <w:r w:rsidRPr="00B443F4">
        <w:rPr>
          <w:rStyle w:val="longtext"/>
          <w:rFonts w:ascii="Times New Roman" w:hAnsi="Times New Roman"/>
          <w:sz w:val="24"/>
          <w:szCs w:val="24"/>
          <w:shd w:val="clear" w:color="auto" w:fill="FFFFFF"/>
        </w:rPr>
        <w:t xml:space="preserve"> itu dipanaskan sampai 100</w:t>
      </w:r>
      <w:r w:rsidRPr="00B443F4">
        <w:rPr>
          <w:rStyle w:val="longtext"/>
          <w:rFonts w:ascii="Times New Roman" w:hAnsi="Times New Roman"/>
          <w:sz w:val="24"/>
          <w:szCs w:val="24"/>
          <w:shd w:val="clear" w:color="auto" w:fill="FFFFFF"/>
          <w:vertAlign w:val="superscript"/>
        </w:rPr>
        <w:t>o</w:t>
      </w:r>
      <w:r w:rsidR="002E5FA6" w:rsidRPr="00B443F4">
        <w:rPr>
          <w:rStyle w:val="longtext"/>
          <w:rFonts w:ascii="Times New Roman" w:hAnsi="Times New Roman"/>
          <w:sz w:val="24"/>
          <w:szCs w:val="24"/>
          <w:shd w:val="clear" w:color="auto" w:fill="FFFFFF"/>
        </w:rPr>
        <w:t>C dan didinginkan</w:t>
      </w:r>
      <w:r w:rsidRPr="00B443F4">
        <w:rPr>
          <w:rStyle w:val="longtext"/>
          <w:rFonts w:ascii="Times New Roman" w:hAnsi="Times New Roman"/>
          <w:sz w:val="24"/>
          <w:szCs w:val="24"/>
          <w:shd w:val="clear" w:color="auto" w:fill="FFFFFF"/>
        </w:rPr>
        <w:t xml:space="preserve"> sampai</w:t>
      </w:r>
      <w:r w:rsidR="005B48AC">
        <w:rPr>
          <w:rStyle w:val="longtext"/>
          <w:rFonts w:ascii="Times New Roman" w:hAnsi="Times New Roman"/>
          <w:sz w:val="24"/>
          <w:szCs w:val="24"/>
          <w:shd w:val="clear" w:color="auto" w:fill="FFFFFF"/>
        </w:rPr>
        <w:t xml:space="preserve"> suhu kamar untuk menghilangkan </w:t>
      </w:r>
      <w:r w:rsidR="002E5FA6" w:rsidRPr="00B443F4">
        <w:rPr>
          <w:rStyle w:val="longtext"/>
          <w:rFonts w:ascii="Times New Roman" w:hAnsi="Times New Roman"/>
          <w:sz w:val="24"/>
          <w:szCs w:val="24"/>
          <w:shd w:val="clear" w:color="auto" w:fill="FFFFFF"/>
        </w:rPr>
        <w:t>air.</w:t>
      </w:r>
      <w:r w:rsidRPr="00B443F4">
        <w:rPr>
          <w:rStyle w:val="longtext"/>
          <w:rFonts w:ascii="Times New Roman" w:hAnsi="Times New Roman"/>
          <w:sz w:val="24"/>
          <w:szCs w:val="24"/>
          <w:shd w:val="clear" w:color="auto" w:fill="FFFFFF"/>
        </w:rPr>
        <w:t xml:space="preserve"> </w:t>
      </w:r>
      <w:r w:rsidR="002E5FA6" w:rsidRPr="00B443F4">
        <w:rPr>
          <w:rStyle w:val="longtext"/>
          <w:rFonts w:ascii="Times New Roman" w:hAnsi="Times New Roman"/>
          <w:sz w:val="24"/>
          <w:szCs w:val="24"/>
          <w:shd w:val="clear" w:color="auto" w:fill="FFFFFF"/>
        </w:rPr>
        <w:t>L</w:t>
      </w:r>
      <w:r w:rsidRPr="00B443F4">
        <w:rPr>
          <w:rStyle w:val="longtext"/>
          <w:rFonts w:ascii="Times New Roman" w:hAnsi="Times New Roman"/>
          <w:sz w:val="24"/>
          <w:szCs w:val="24"/>
          <w:shd w:val="clear" w:color="auto" w:fill="FFFFFF"/>
        </w:rPr>
        <w:t>arutan metanol (</w:t>
      </w:r>
      <w:r w:rsidR="005B48AC">
        <w:rPr>
          <w:rStyle w:val="longtext"/>
          <w:rFonts w:ascii="Times New Roman" w:hAnsi="Times New Roman"/>
          <w:sz w:val="24"/>
          <w:szCs w:val="24"/>
          <w:shd w:val="clear" w:color="auto" w:fill="FFFFFF"/>
        </w:rPr>
        <w:t xml:space="preserve">dengan perbandingan </w:t>
      </w:r>
      <w:r w:rsidRPr="00B443F4">
        <w:rPr>
          <w:rStyle w:val="longtext"/>
          <w:rFonts w:ascii="Times New Roman" w:hAnsi="Times New Roman"/>
          <w:sz w:val="24"/>
          <w:szCs w:val="24"/>
          <w:shd w:val="clear" w:color="auto" w:fill="FFFFFF"/>
        </w:rPr>
        <w:t>1</w:t>
      </w:r>
      <w:r w:rsidR="00652617" w:rsidRPr="00B443F4">
        <w:rPr>
          <w:rStyle w:val="longtext"/>
          <w:rFonts w:ascii="Times New Roman" w:hAnsi="Times New Roman"/>
          <w:sz w:val="24"/>
          <w:szCs w:val="24"/>
          <w:shd w:val="clear" w:color="auto" w:fill="FFFFFF"/>
        </w:rPr>
        <w:t xml:space="preserve"> </w:t>
      </w:r>
      <w:r w:rsidRPr="00B443F4">
        <w:rPr>
          <w:rStyle w:val="longtext"/>
          <w:rFonts w:ascii="Times New Roman" w:hAnsi="Times New Roman"/>
          <w:sz w:val="24"/>
          <w:szCs w:val="24"/>
          <w:shd w:val="clear" w:color="auto" w:fill="FFFFFF"/>
        </w:rPr>
        <w:t>:</w:t>
      </w:r>
      <w:r w:rsidR="00652617" w:rsidRPr="00B443F4">
        <w:rPr>
          <w:rStyle w:val="longtext"/>
          <w:rFonts w:ascii="Times New Roman" w:hAnsi="Times New Roman"/>
          <w:sz w:val="24"/>
          <w:szCs w:val="24"/>
          <w:shd w:val="clear" w:color="auto" w:fill="FFFFFF"/>
        </w:rPr>
        <w:t xml:space="preserve"> </w:t>
      </w:r>
      <w:r w:rsidRPr="00B443F4">
        <w:rPr>
          <w:rStyle w:val="longtext"/>
          <w:rFonts w:ascii="Times New Roman" w:hAnsi="Times New Roman"/>
          <w:sz w:val="24"/>
          <w:szCs w:val="24"/>
          <w:shd w:val="clear" w:color="auto" w:fill="FFFFFF"/>
        </w:rPr>
        <w:t xml:space="preserve">9 molar) dan 1 wt% KOH (sebagai katalis) ditambahkan ke </w:t>
      </w:r>
      <w:r w:rsidRPr="00B443F4">
        <w:rPr>
          <w:rStyle w:val="longtext"/>
          <w:rFonts w:ascii="Times New Roman" w:hAnsi="Times New Roman"/>
          <w:sz w:val="24"/>
          <w:szCs w:val="24"/>
        </w:rPr>
        <w:t xml:space="preserve">lemak. </w:t>
      </w:r>
      <w:r w:rsidRPr="00B443F4">
        <w:rPr>
          <w:rStyle w:val="longtext"/>
          <w:rFonts w:ascii="Times New Roman" w:hAnsi="Times New Roman"/>
          <w:sz w:val="24"/>
          <w:szCs w:val="24"/>
          <w:shd w:val="clear" w:color="auto" w:fill="FFFFFF"/>
        </w:rPr>
        <w:t xml:space="preserve">Campuran reaksi ini </w:t>
      </w:r>
      <w:r w:rsidR="002E5FA6" w:rsidRPr="00B443F4">
        <w:rPr>
          <w:rStyle w:val="longtext"/>
          <w:rFonts w:ascii="Times New Roman" w:hAnsi="Times New Roman"/>
          <w:sz w:val="24"/>
          <w:szCs w:val="24"/>
          <w:shd w:val="clear" w:color="auto" w:fill="FFFFFF"/>
        </w:rPr>
        <w:t>di</w:t>
      </w:r>
      <w:r w:rsidRPr="00B443F4">
        <w:rPr>
          <w:rStyle w:val="longtext"/>
          <w:rFonts w:ascii="Times New Roman" w:hAnsi="Times New Roman"/>
          <w:sz w:val="24"/>
          <w:szCs w:val="24"/>
          <w:shd w:val="clear" w:color="auto" w:fill="FFFFFF"/>
        </w:rPr>
        <w:t xml:space="preserve">reflux pada </w:t>
      </w:r>
      <w:r w:rsidR="002E5FA6" w:rsidRPr="00B443F4">
        <w:rPr>
          <w:rStyle w:val="longtext"/>
          <w:rFonts w:ascii="Times New Roman" w:hAnsi="Times New Roman"/>
          <w:sz w:val="24"/>
          <w:szCs w:val="24"/>
          <w:shd w:val="clear" w:color="auto" w:fill="FFFFFF"/>
        </w:rPr>
        <w:t>suhu 70</w:t>
      </w:r>
      <w:r w:rsidRPr="00B443F4">
        <w:rPr>
          <w:rStyle w:val="longtext"/>
          <w:rFonts w:ascii="Times New Roman" w:hAnsi="Times New Roman"/>
          <w:sz w:val="24"/>
          <w:szCs w:val="24"/>
          <w:shd w:val="clear" w:color="auto" w:fill="FFFFFF"/>
          <w:vertAlign w:val="superscript"/>
        </w:rPr>
        <w:t>o</w:t>
      </w:r>
      <w:r w:rsidRPr="00B443F4">
        <w:rPr>
          <w:rStyle w:val="longtext"/>
          <w:rFonts w:ascii="Times New Roman" w:hAnsi="Times New Roman"/>
          <w:sz w:val="24"/>
          <w:szCs w:val="24"/>
          <w:shd w:val="clear" w:color="auto" w:fill="FFFFFF"/>
        </w:rPr>
        <w:t>C se</w:t>
      </w:r>
      <w:r w:rsidR="005B48AC">
        <w:rPr>
          <w:rStyle w:val="longtext"/>
          <w:rFonts w:ascii="Times New Roman" w:hAnsi="Times New Roman"/>
          <w:sz w:val="24"/>
          <w:szCs w:val="24"/>
          <w:shd w:val="clear" w:color="auto" w:fill="FFFFFF"/>
        </w:rPr>
        <w:t>lama 1 jam. O</w:t>
      </w:r>
      <w:r w:rsidRPr="00B443F4">
        <w:rPr>
          <w:rStyle w:val="longtext"/>
          <w:rFonts w:ascii="Times New Roman" w:hAnsi="Times New Roman"/>
          <w:sz w:val="24"/>
          <w:szCs w:val="24"/>
          <w:shd w:val="clear" w:color="auto" w:fill="FFFFFF"/>
        </w:rPr>
        <w:t>ptimasi dari reaksi transesterifikasi dicapai dengan memvariasikan jumlah metanol dan ka</w:t>
      </w:r>
      <w:r w:rsidR="005B48AC">
        <w:rPr>
          <w:rStyle w:val="longtext"/>
          <w:rFonts w:ascii="Times New Roman" w:hAnsi="Times New Roman"/>
          <w:sz w:val="24"/>
          <w:szCs w:val="24"/>
          <w:shd w:val="clear" w:color="auto" w:fill="FFFFFF"/>
        </w:rPr>
        <w:t>lium hidroksida.</w:t>
      </w:r>
    </w:p>
    <w:p w:rsidR="00372E24" w:rsidRDefault="00372E24" w:rsidP="00372E24">
      <w:pPr>
        <w:spacing w:after="0"/>
        <w:ind w:left="0" w:firstLine="709"/>
        <w:rPr>
          <w:rStyle w:val="longtext"/>
          <w:rFonts w:ascii="Times New Roman" w:hAnsi="Times New Roman"/>
          <w:sz w:val="24"/>
          <w:szCs w:val="24"/>
          <w:shd w:val="clear" w:color="auto" w:fill="FFFFFF"/>
        </w:rPr>
      </w:pPr>
    </w:p>
    <w:p w:rsidR="005B48AC" w:rsidRDefault="00EA1739" w:rsidP="00372E24">
      <w:pPr>
        <w:spacing w:after="0" w:line="240" w:lineRule="auto"/>
        <w:ind w:left="0"/>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Pemurni</w:t>
      </w:r>
      <w:r w:rsidR="00372E24">
        <w:rPr>
          <w:rStyle w:val="longtext"/>
          <w:rFonts w:ascii="Times New Roman" w:hAnsi="Times New Roman"/>
          <w:sz w:val="24"/>
          <w:szCs w:val="24"/>
          <w:shd w:val="clear" w:color="auto" w:fill="FFFFFF"/>
        </w:rPr>
        <w:t>an dan karakterisasi biodiesel</w:t>
      </w:r>
    </w:p>
    <w:p w:rsidR="00372E24" w:rsidRDefault="00372E24" w:rsidP="00372E24">
      <w:pPr>
        <w:spacing w:after="0" w:line="240" w:lineRule="auto"/>
        <w:ind w:left="0"/>
        <w:rPr>
          <w:rStyle w:val="longtext"/>
          <w:rFonts w:ascii="Times New Roman" w:hAnsi="Times New Roman"/>
          <w:sz w:val="24"/>
          <w:szCs w:val="24"/>
          <w:shd w:val="clear" w:color="auto" w:fill="FFFFFF"/>
        </w:rPr>
      </w:pPr>
    </w:p>
    <w:p w:rsidR="005B48AC" w:rsidRDefault="00EA1739" w:rsidP="00372E24">
      <w:pPr>
        <w:spacing w:after="0" w:line="240" w:lineRule="auto"/>
        <w:ind w:left="0" w:firstLine="709"/>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 xml:space="preserve">Setelah proses </w:t>
      </w:r>
      <w:r w:rsidR="001F79D4" w:rsidRPr="00B443F4">
        <w:rPr>
          <w:rStyle w:val="longtext"/>
          <w:rFonts w:ascii="Times New Roman" w:hAnsi="Times New Roman"/>
          <w:sz w:val="24"/>
          <w:szCs w:val="24"/>
          <w:shd w:val="clear" w:color="auto" w:fill="FFFFFF"/>
        </w:rPr>
        <w:t>t</w:t>
      </w:r>
      <w:r w:rsidRPr="00B443F4">
        <w:rPr>
          <w:rStyle w:val="longtext"/>
          <w:rFonts w:ascii="Times New Roman" w:hAnsi="Times New Roman"/>
          <w:sz w:val="24"/>
          <w:szCs w:val="24"/>
          <w:shd w:val="clear" w:color="auto" w:fill="FFFFFF"/>
        </w:rPr>
        <w:t>ransesterifikasi, campuran reaksi dibiarkan dingin s</w:t>
      </w:r>
      <w:r w:rsidR="001F79D4" w:rsidRPr="00B443F4">
        <w:rPr>
          <w:rStyle w:val="longtext"/>
          <w:rFonts w:ascii="Times New Roman" w:hAnsi="Times New Roman"/>
          <w:sz w:val="24"/>
          <w:szCs w:val="24"/>
          <w:shd w:val="clear" w:color="auto" w:fill="FFFFFF"/>
        </w:rPr>
        <w:t xml:space="preserve">ampai suhu kamar </w:t>
      </w:r>
      <w:r w:rsidR="005B48AC">
        <w:rPr>
          <w:rStyle w:val="longtext"/>
          <w:rFonts w:ascii="Times New Roman" w:hAnsi="Times New Roman"/>
          <w:sz w:val="24"/>
          <w:szCs w:val="24"/>
          <w:shd w:val="clear" w:color="auto" w:fill="FFFFFF"/>
        </w:rPr>
        <w:t>selama</w:t>
      </w:r>
      <w:r w:rsidR="001F79D4" w:rsidRPr="00B443F4">
        <w:rPr>
          <w:rStyle w:val="longtext"/>
          <w:rFonts w:ascii="Times New Roman" w:hAnsi="Times New Roman"/>
          <w:sz w:val="24"/>
          <w:szCs w:val="24"/>
          <w:shd w:val="clear" w:color="auto" w:fill="FFFFFF"/>
        </w:rPr>
        <w:t xml:space="preserve"> semalam. </w:t>
      </w:r>
      <w:r w:rsidRPr="00B443F4">
        <w:rPr>
          <w:rStyle w:val="longtext"/>
          <w:rFonts w:ascii="Times New Roman" w:hAnsi="Times New Roman"/>
          <w:sz w:val="24"/>
          <w:szCs w:val="24"/>
          <w:shd w:val="clear" w:color="auto" w:fill="FFFFFF"/>
        </w:rPr>
        <w:t xml:space="preserve">Lapisan bawah </w:t>
      </w:r>
      <w:r w:rsidR="005B48AC">
        <w:rPr>
          <w:rStyle w:val="longtext"/>
          <w:rFonts w:ascii="Times New Roman" w:hAnsi="Times New Roman"/>
          <w:sz w:val="24"/>
          <w:szCs w:val="24"/>
          <w:shd w:val="clear" w:color="auto" w:fill="FFFFFF"/>
        </w:rPr>
        <w:t xml:space="preserve">yaitu </w:t>
      </w:r>
      <w:r w:rsidRPr="00B443F4">
        <w:rPr>
          <w:rStyle w:val="longtext"/>
          <w:rFonts w:ascii="Times New Roman" w:hAnsi="Times New Roman"/>
          <w:sz w:val="24"/>
          <w:szCs w:val="24"/>
          <w:shd w:val="clear" w:color="auto" w:fill="FFFFFF"/>
        </w:rPr>
        <w:t>gliserin, dipisahkan dari biodiesel. Lapisan atas kemudian dicuci du</w:t>
      </w:r>
      <w:r w:rsidR="002E5FA6" w:rsidRPr="00B443F4">
        <w:rPr>
          <w:rStyle w:val="longtext"/>
          <w:rFonts w:ascii="Times New Roman" w:hAnsi="Times New Roman"/>
          <w:sz w:val="24"/>
          <w:szCs w:val="24"/>
          <w:shd w:val="clear" w:color="auto" w:fill="FFFFFF"/>
        </w:rPr>
        <w:t>a kali dengan air hangat (40-45</w:t>
      </w:r>
      <w:r w:rsidRPr="00B443F4">
        <w:rPr>
          <w:rStyle w:val="longtext"/>
          <w:rFonts w:ascii="Times New Roman" w:hAnsi="Times New Roman"/>
          <w:sz w:val="24"/>
          <w:szCs w:val="24"/>
          <w:shd w:val="clear" w:color="auto" w:fill="FFFFFF"/>
          <w:vertAlign w:val="superscript"/>
        </w:rPr>
        <w:t>o</w:t>
      </w:r>
      <w:r w:rsidRPr="00B443F4">
        <w:rPr>
          <w:rStyle w:val="longtext"/>
          <w:rFonts w:ascii="Times New Roman" w:hAnsi="Times New Roman"/>
          <w:sz w:val="24"/>
          <w:szCs w:val="24"/>
          <w:shd w:val="clear" w:color="auto" w:fill="FFFFFF"/>
        </w:rPr>
        <w:t>C) dan air</w:t>
      </w:r>
      <w:r w:rsidR="005B48AC">
        <w:rPr>
          <w:rStyle w:val="longtext"/>
          <w:rFonts w:ascii="Times New Roman" w:hAnsi="Times New Roman"/>
          <w:sz w:val="24"/>
          <w:szCs w:val="24"/>
          <w:shd w:val="clear" w:color="auto" w:fill="FFFFFF"/>
        </w:rPr>
        <w:t xml:space="preserve"> yang</w:t>
      </w:r>
      <w:r w:rsidRPr="00B443F4">
        <w:rPr>
          <w:rStyle w:val="longtext"/>
          <w:rFonts w:ascii="Times New Roman" w:hAnsi="Times New Roman"/>
          <w:sz w:val="24"/>
          <w:szCs w:val="24"/>
          <w:shd w:val="clear" w:color="auto" w:fill="FFFFFF"/>
        </w:rPr>
        <w:t xml:space="preserve"> diasamkan</w:t>
      </w:r>
      <w:r w:rsidR="005B48AC">
        <w:rPr>
          <w:rStyle w:val="longtext"/>
          <w:rFonts w:ascii="Times New Roman" w:hAnsi="Times New Roman"/>
          <w:sz w:val="24"/>
          <w:szCs w:val="24"/>
          <w:shd w:val="clear" w:color="auto" w:fill="FFFFFF"/>
        </w:rPr>
        <w:t xml:space="preserve"> (0,5% berat asam tanat)</w:t>
      </w:r>
      <w:r w:rsidRPr="00B443F4">
        <w:rPr>
          <w:rStyle w:val="longtext"/>
          <w:rFonts w:ascii="Times New Roman" w:hAnsi="Times New Roman"/>
          <w:sz w:val="24"/>
          <w:szCs w:val="24"/>
          <w:shd w:val="clear" w:color="auto" w:fill="FFFFFF"/>
        </w:rPr>
        <w:t xml:space="preserve"> untuk menghilangkan kele</w:t>
      </w:r>
      <w:r w:rsidR="00F15480" w:rsidRPr="00B443F4">
        <w:rPr>
          <w:rStyle w:val="longtext"/>
          <w:rFonts w:ascii="Times New Roman" w:hAnsi="Times New Roman"/>
          <w:sz w:val="24"/>
          <w:szCs w:val="24"/>
          <w:shd w:val="clear" w:color="auto" w:fill="FFFFFF"/>
        </w:rPr>
        <w:t>bihan metanol dan katalis</w:t>
      </w:r>
    </w:p>
    <w:p w:rsidR="002E5FA6" w:rsidRPr="00B443F4" w:rsidRDefault="00F15480" w:rsidP="005B48AC">
      <w:pPr>
        <w:spacing w:after="0" w:line="240" w:lineRule="auto"/>
        <w:ind w:left="426"/>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w:t>
      </w:r>
    </w:p>
    <w:p w:rsidR="00F15480" w:rsidRPr="00B443F4" w:rsidRDefault="00F15480" w:rsidP="00B443F4">
      <w:pPr>
        <w:spacing w:after="0" w:line="240" w:lineRule="auto"/>
        <w:ind w:left="0" w:firstLine="425"/>
        <w:rPr>
          <w:rStyle w:val="longtext"/>
          <w:rFonts w:ascii="Times New Roman" w:hAnsi="Times New Roman"/>
          <w:sz w:val="24"/>
          <w:szCs w:val="24"/>
          <w:shd w:val="clear" w:color="auto" w:fill="FFFFFF"/>
        </w:rPr>
      </w:pPr>
      <w:r w:rsidRPr="00B443F4">
        <w:rPr>
          <w:rFonts w:ascii="Times New Roman" w:hAnsi="Times New Roman"/>
          <w:noProof/>
          <w:sz w:val="24"/>
          <w:szCs w:val="24"/>
        </w:rPr>
        <w:pict>
          <v:shape id="_x0000_s1105" type="#_x0000_t32" style="position:absolute;left:0;text-align:left;margin-left:219.6pt;margin-top:13.35pt;width:0;height:15pt;z-index:251658752" o:connectortype="straight"/>
        </w:pict>
      </w:r>
      <w:r w:rsidRPr="00B443F4">
        <w:rPr>
          <w:rFonts w:ascii="Times New Roman" w:hAnsi="Times New Roman"/>
          <w:noProof/>
          <w:sz w:val="24"/>
          <w:szCs w:val="24"/>
        </w:rPr>
        <w:pict>
          <v:shape id="_x0000_s1100" type="#_x0000_t32" style="position:absolute;left:0;text-align:left;margin-left:23.85pt;margin-top:13.35pt;width:0;height:15pt;z-index:251654656" o:connectortype="straight"/>
        </w:pict>
      </w:r>
      <w:r w:rsidRPr="00B443F4">
        <w:rPr>
          <w:rStyle w:val="longtext"/>
          <w:rFonts w:ascii="Times New Roman" w:hAnsi="Times New Roman"/>
          <w:sz w:val="24"/>
          <w:szCs w:val="24"/>
          <w:shd w:val="clear" w:color="auto" w:fill="FFFFFF"/>
        </w:rPr>
        <w:t>CH</w:t>
      </w:r>
      <w:r w:rsidRPr="00B443F4">
        <w:rPr>
          <w:rStyle w:val="longtext"/>
          <w:rFonts w:ascii="Times New Roman" w:hAnsi="Times New Roman"/>
          <w:sz w:val="24"/>
          <w:szCs w:val="24"/>
          <w:shd w:val="clear" w:color="auto" w:fill="FFFFFF"/>
          <w:vertAlign w:val="subscript"/>
        </w:rPr>
        <w:t>2</w:t>
      </w:r>
      <w:r w:rsidRPr="00B443F4">
        <w:rPr>
          <w:rStyle w:val="longtext"/>
          <w:rFonts w:ascii="Times New Roman" w:hAnsi="Times New Roman"/>
          <w:sz w:val="24"/>
          <w:szCs w:val="24"/>
          <w:shd w:val="clear" w:color="auto" w:fill="FFFFFF"/>
        </w:rPr>
        <w:t>-O-CO-R</w:t>
      </w:r>
      <w:r w:rsidRPr="00B443F4">
        <w:rPr>
          <w:rStyle w:val="longtext"/>
          <w:rFonts w:ascii="Times New Roman" w:hAnsi="Times New Roman"/>
          <w:sz w:val="24"/>
          <w:szCs w:val="24"/>
          <w:shd w:val="clear" w:color="auto" w:fill="FFFFFF"/>
        </w:rPr>
        <w:sym w:font="Symbol" w:char="F0A2"/>
      </w:r>
      <w:r w:rsidRPr="00B443F4">
        <w:rPr>
          <w:rStyle w:val="longtext"/>
          <w:rFonts w:ascii="Times New Roman" w:hAnsi="Times New Roman"/>
          <w:sz w:val="24"/>
          <w:szCs w:val="24"/>
          <w:shd w:val="clear" w:color="auto" w:fill="FFFFFF"/>
        </w:rPr>
        <w:tab/>
      </w:r>
      <w:r w:rsidRPr="00B443F4">
        <w:rPr>
          <w:rStyle w:val="longtext"/>
          <w:rFonts w:ascii="Times New Roman" w:hAnsi="Times New Roman"/>
          <w:sz w:val="24"/>
          <w:szCs w:val="24"/>
          <w:shd w:val="clear" w:color="auto" w:fill="FFFFFF"/>
        </w:rPr>
        <w:tab/>
      </w:r>
      <w:r w:rsidRPr="00B443F4">
        <w:rPr>
          <w:rStyle w:val="longtext"/>
          <w:rFonts w:ascii="Times New Roman" w:hAnsi="Times New Roman"/>
          <w:sz w:val="24"/>
          <w:szCs w:val="24"/>
          <w:shd w:val="clear" w:color="auto" w:fill="FFFFFF"/>
        </w:rPr>
        <w:tab/>
      </w:r>
      <w:r w:rsidRPr="00B443F4">
        <w:rPr>
          <w:rStyle w:val="longtext"/>
          <w:rFonts w:ascii="Times New Roman" w:hAnsi="Times New Roman"/>
          <w:sz w:val="24"/>
          <w:szCs w:val="24"/>
          <w:shd w:val="clear" w:color="auto" w:fill="FFFFFF"/>
        </w:rPr>
        <w:tab/>
        <w:t>CH</w:t>
      </w:r>
      <w:r w:rsidRPr="00B443F4">
        <w:rPr>
          <w:rStyle w:val="longtext"/>
          <w:rFonts w:ascii="Times New Roman" w:hAnsi="Times New Roman"/>
          <w:sz w:val="24"/>
          <w:szCs w:val="24"/>
          <w:shd w:val="clear" w:color="auto" w:fill="FFFFFF"/>
          <w:vertAlign w:val="subscript"/>
        </w:rPr>
        <w:t>2</w:t>
      </w:r>
      <w:r w:rsidRPr="00B443F4">
        <w:rPr>
          <w:rStyle w:val="longtext"/>
          <w:rFonts w:ascii="Times New Roman" w:hAnsi="Times New Roman"/>
          <w:sz w:val="24"/>
          <w:szCs w:val="24"/>
          <w:shd w:val="clear" w:color="auto" w:fill="FFFFFF"/>
        </w:rPr>
        <w:t>-OH</w:t>
      </w:r>
      <w:r w:rsidRPr="00B443F4">
        <w:rPr>
          <w:rStyle w:val="longtext"/>
          <w:rFonts w:ascii="Times New Roman" w:hAnsi="Times New Roman"/>
          <w:sz w:val="24"/>
          <w:szCs w:val="24"/>
          <w:shd w:val="clear" w:color="auto" w:fill="FFFFFF"/>
        </w:rPr>
        <w:tab/>
        <w:t>CH</w:t>
      </w:r>
      <w:r w:rsidRPr="00B443F4">
        <w:rPr>
          <w:rStyle w:val="longtext"/>
          <w:rFonts w:ascii="Times New Roman" w:hAnsi="Times New Roman"/>
          <w:sz w:val="24"/>
          <w:szCs w:val="24"/>
          <w:shd w:val="clear" w:color="auto" w:fill="FFFFFF"/>
          <w:vertAlign w:val="subscript"/>
        </w:rPr>
        <w:t>3</w:t>
      </w:r>
      <w:r w:rsidRPr="00B443F4">
        <w:rPr>
          <w:rStyle w:val="longtext"/>
          <w:rFonts w:ascii="Times New Roman" w:hAnsi="Times New Roman"/>
          <w:sz w:val="24"/>
          <w:szCs w:val="24"/>
          <w:shd w:val="clear" w:color="auto" w:fill="FFFFFF"/>
        </w:rPr>
        <w:t>-O-CO-R</w:t>
      </w:r>
      <w:r w:rsidR="00AA45FF" w:rsidRPr="00B443F4">
        <w:rPr>
          <w:rStyle w:val="longtext"/>
          <w:rFonts w:ascii="Times New Roman" w:hAnsi="Times New Roman"/>
          <w:sz w:val="24"/>
          <w:szCs w:val="24"/>
          <w:shd w:val="clear" w:color="auto" w:fill="FFFFFF"/>
        </w:rPr>
        <w:sym w:font="Symbol" w:char="F0A2"/>
      </w:r>
    </w:p>
    <w:p w:rsidR="00F15480" w:rsidRPr="00B443F4" w:rsidRDefault="00F15480" w:rsidP="00B443F4">
      <w:pPr>
        <w:spacing w:after="0" w:line="240" w:lineRule="auto"/>
        <w:ind w:left="0" w:firstLine="425"/>
        <w:rPr>
          <w:rStyle w:val="longtext"/>
          <w:rFonts w:ascii="Times New Roman" w:hAnsi="Times New Roman"/>
          <w:sz w:val="24"/>
          <w:szCs w:val="24"/>
          <w:shd w:val="clear" w:color="auto" w:fill="FFFFFF"/>
        </w:rPr>
      </w:pPr>
    </w:p>
    <w:p w:rsidR="00F15480" w:rsidRPr="00B443F4" w:rsidRDefault="00F15480" w:rsidP="00B443F4">
      <w:pPr>
        <w:spacing w:after="0" w:line="240" w:lineRule="auto"/>
        <w:ind w:left="0" w:firstLine="425"/>
        <w:rPr>
          <w:rStyle w:val="longtext"/>
          <w:rFonts w:ascii="Times New Roman" w:hAnsi="Times New Roman"/>
          <w:sz w:val="24"/>
          <w:szCs w:val="24"/>
          <w:shd w:val="clear" w:color="auto" w:fill="FFFFFF"/>
        </w:rPr>
      </w:pPr>
      <w:r w:rsidRPr="00B443F4">
        <w:rPr>
          <w:rFonts w:ascii="Times New Roman" w:hAnsi="Times New Roman"/>
          <w:noProof/>
          <w:sz w:val="24"/>
          <w:szCs w:val="24"/>
        </w:rPr>
        <w:pict>
          <v:shape id="_x0000_s1104" type="#_x0000_t32" style="position:absolute;left:0;text-align:left;margin-left:219.6pt;margin-top:14.1pt;width:0;height:15pt;z-index:251657728" o:connectortype="straight"/>
        </w:pict>
      </w:r>
      <w:r w:rsidRPr="00B443F4">
        <w:rPr>
          <w:rFonts w:ascii="Times New Roman" w:hAnsi="Times New Roman"/>
          <w:noProof/>
          <w:sz w:val="24"/>
          <w:szCs w:val="24"/>
        </w:rPr>
        <w:pict>
          <v:shape id="_x0000_s1102" type="#_x0000_t32" style="position:absolute;left:0;text-align:left;margin-left:168.6pt;margin-top:7.8pt;width:35.25pt;height:.75pt;z-index:251656704" o:connectortype="straight">
            <v:stroke endarrow="block"/>
          </v:shape>
        </w:pict>
      </w:r>
      <w:r w:rsidRPr="00B443F4">
        <w:rPr>
          <w:rFonts w:ascii="Times New Roman" w:hAnsi="Times New Roman"/>
          <w:noProof/>
          <w:sz w:val="24"/>
          <w:szCs w:val="24"/>
        </w:rPr>
        <w:pict>
          <v:shape id="_x0000_s1101" type="#_x0000_t32" style="position:absolute;left:0;text-align:left;margin-left:23.85pt;margin-top:14.1pt;width:0;height:15pt;z-index:251655680" o:connectortype="straight"/>
        </w:pict>
      </w:r>
      <w:r w:rsidRPr="00B443F4">
        <w:rPr>
          <w:rStyle w:val="longtext"/>
          <w:rFonts w:ascii="Times New Roman" w:hAnsi="Times New Roman"/>
          <w:sz w:val="24"/>
          <w:szCs w:val="24"/>
          <w:shd w:val="clear" w:color="auto" w:fill="FFFFFF"/>
        </w:rPr>
        <w:t xml:space="preserve">CH-O-CO-R </w:t>
      </w:r>
      <w:r w:rsidRPr="00B443F4">
        <w:rPr>
          <w:rStyle w:val="longtext"/>
          <w:rFonts w:ascii="Times New Roman" w:hAnsi="Times New Roman"/>
          <w:sz w:val="24"/>
          <w:szCs w:val="24"/>
          <w:shd w:val="clear" w:color="auto" w:fill="FFFFFF"/>
        </w:rPr>
        <w:sym w:font="Symbol" w:char="F0A2"/>
      </w:r>
      <w:r w:rsidRPr="00B443F4">
        <w:rPr>
          <w:rStyle w:val="longtext"/>
          <w:rFonts w:ascii="Times New Roman" w:hAnsi="Times New Roman"/>
          <w:sz w:val="24"/>
          <w:szCs w:val="24"/>
          <w:shd w:val="clear" w:color="auto" w:fill="FFFFFF"/>
        </w:rPr>
        <w:sym w:font="Symbol" w:char="F0A2"/>
      </w:r>
      <w:r w:rsidRPr="00B443F4">
        <w:rPr>
          <w:rStyle w:val="longtext"/>
          <w:rFonts w:ascii="Times New Roman" w:hAnsi="Times New Roman"/>
          <w:sz w:val="24"/>
          <w:szCs w:val="24"/>
          <w:shd w:val="clear" w:color="auto" w:fill="FFFFFF"/>
        </w:rPr>
        <w:tab/>
        <w:t>+ 3CH</w:t>
      </w:r>
      <w:r w:rsidRPr="00B443F4">
        <w:rPr>
          <w:rStyle w:val="longtext"/>
          <w:rFonts w:ascii="Times New Roman" w:hAnsi="Times New Roman"/>
          <w:sz w:val="24"/>
          <w:szCs w:val="24"/>
          <w:shd w:val="clear" w:color="auto" w:fill="FFFFFF"/>
          <w:vertAlign w:val="subscript"/>
        </w:rPr>
        <w:t>3</w:t>
      </w:r>
      <w:r w:rsidRPr="00B443F4">
        <w:rPr>
          <w:rStyle w:val="longtext"/>
          <w:rFonts w:ascii="Times New Roman" w:hAnsi="Times New Roman"/>
          <w:sz w:val="24"/>
          <w:szCs w:val="24"/>
          <w:shd w:val="clear" w:color="auto" w:fill="FFFFFF"/>
        </w:rPr>
        <w:t>OH</w:t>
      </w:r>
      <w:r w:rsidRPr="00B443F4">
        <w:rPr>
          <w:rStyle w:val="longtext"/>
          <w:rFonts w:ascii="Times New Roman" w:hAnsi="Times New Roman"/>
          <w:sz w:val="24"/>
          <w:szCs w:val="24"/>
          <w:shd w:val="clear" w:color="auto" w:fill="FFFFFF"/>
        </w:rPr>
        <w:tab/>
      </w:r>
      <w:r w:rsidRPr="00B443F4">
        <w:rPr>
          <w:rStyle w:val="longtext"/>
          <w:rFonts w:ascii="Times New Roman" w:hAnsi="Times New Roman"/>
          <w:sz w:val="24"/>
          <w:szCs w:val="24"/>
          <w:shd w:val="clear" w:color="auto" w:fill="FFFFFF"/>
        </w:rPr>
        <w:tab/>
        <w:t>CH-OH</w:t>
      </w:r>
      <w:r w:rsidR="00AA45FF" w:rsidRPr="00B443F4">
        <w:rPr>
          <w:rStyle w:val="longtext"/>
          <w:rFonts w:ascii="Times New Roman" w:hAnsi="Times New Roman"/>
          <w:sz w:val="24"/>
          <w:szCs w:val="24"/>
          <w:shd w:val="clear" w:color="auto" w:fill="FFFFFF"/>
        </w:rPr>
        <w:t xml:space="preserve">     +</w:t>
      </w:r>
      <w:r w:rsidR="00AA45FF" w:rsidRPr="00B443F4">
        <w:rPr>
          <w:rStyle w:val="longtext"/>
          <w:rFonts w:ascii="Times New Roman" w:hAnsi="Times New Roman"/>
          <w:sz w:val="24"/>
          <w:szCs w:val="24"/>
          <w:shd w:val="clear" w:color="auto" w:fill="FFFFFF"/>
        </w:rPr>
        <w:tab/>
        <w:t>CH</w:t>
      </w:r>
      <w:r w:rsidR="00AA45FF" w:rsidRPr="00B443F4">
        <w:rPr>
          <w:rStyle w:val="longtext"/>
          <w:rFonts w:ascii="Times New Roman" w:hAnsi="Times New Roman"/>
          <w:sz w:val="24"/>
          <w:szCs w:val="24"/>
          <w:shd w:val="clear" w:color="auto" w:fill="FFFFFF"/>
          <w:vertAlign w:val="subscript"/>
        </w:rPr>
        <w:t>3</w:t>
      </w:r>
      <w:r w:rsidR="00AA45FF" w:rsidRPr="00B443F4">
        <w:rPr>
          <w:rStyle w:val="longtext"/>
          <w:rFonts w:ascii="Times New Roman" w:hAnsi="Times New Roman"/>
          <w:sz w:val="24"/>
          <w:szCs w:val="24"/>
          <w:shd w:val="clear" w:color="auto" w:fill="FFFFFF"/>
        </w:rPr>
        <w:t>-O-CO-R</w:t>
      </w:r>
      <w:r w:rsidR="00AA45FF" w:rsidRPr="00B443F4">
        <w:rPr>
          <w:rStyle w:val="longtext"/>
          <w:rFonts w:ascii="Times New Roman" w:hAnsi="Times New Roman"/>
          <w:sz w:val="24"/>
          <w:szCs w:val="24"/>
          <w:shd w:val="clear" w:color="auto" w:fill="FFFFFF"/>
        </w:rPr>
        <w:sym w:font="Symbol" w:char="F0A2"/>
      </w:r>
      <w:r w:rsidR="00AA45FF" w:rsidRPr="00B443F4">
        <w:rPr>
          <w:rStyle w:val="longtext"/>
          <w:rFonts w:ascii="Times New Roman" w:hAnsi="Times New Roman"/>
          <w:sz w:val="24"/>
          <w:szCs w:val="24"/>
          <w:shd w:val="clear" w:color="auto" w:fill="FFFFFF"/>
        </w:rPr>
        <w:sym w:font="Symbol" w:char="F0A2"/>
      </w:r>
    </w:p>
    <w:p w:rsidR="00F15480" w:rsidRPr="00B443F4" w:rsidRDefault="00F15480" w:rsidP="00B443F4">
      <w:pPr>
        <w:spacing w:after="0" w:line="240" w:lineRule="auto"/>
        <w:ind w:left="0" w:firstLine="425"/>
        <w:rPr>
          <w:rStyle w:val="longtext"/>
          <w:rFonts w:ascii="Times New Roman" w:hAnsi="Times New Roman"/>
          <w:sz w:val="24"/>
          <w:szCs w:val="24"/>
          <w:shd w:val="clear" w:color="auto" w:fill="FFFFFF"/>
        </w:rPr>
      </w:pPr>
    </w:p>
    <w:p w:rsidR="00F15480" w:rsidRPr="00B443F4" w:rsidRDefault="00F15480" w:rsidP="00B443F4">
      <w:pPr>
        <w:spacing w:after="0" w:line="240" w:lineRule="auto"/>
        <w:ind w:left="0" w:firstLine="425"/>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CH</w:t>
      </w:r>
      <w:r w:rsidRPr="00B443F4">
        <w:rPr>
          <w:rStyle w:val="longtext"/>
          <w:rFonts w:ascii="Times New Roman" w:hAnsi="Times New Roman"/>
          <w:sz w:val="24"/>
          <w:szCs w:val="24"/>
          <w:shd w:val="clear" w:color="auto" w:fill="FFFFFF"/>
          <w:vertAlign w:val="subscript"/>
        </w:rPr>
        <w:t>2</w:t>
      </w:r>
      <w:r w:rsidRPr="00B443F4">
        <w:rPr>
          <w:rStyle w:val="longtext"/>
          <w:rFonts w:ascii="Times New Roman" w:hAnsi="Times New Roman"/>
          <w:sz w:val="24"/>
          <w:szCs w:val="24"/>
          <w:shd w:val="clear" w:color="auto" w:fill="FFFFFF"/>
        </w:rPr>
        <w:t>-O-CO-R</w:t>
      </w:r>
      <w:r w:rsidRPr="00B443F4">
        <w:rPr>
          <w:rStyle w:val="longtext"/>
          <w:rFonts w:ascii="Times New Roman" w:hAnsi="Times New Roman"/>
          <w:sz w:val="24"/>
          <w:szCs w:val="24"/>
          <w:shd w:val="clear" w:color="auto" w:fill="FFFFFF"/>
        </w:rPr>
        <w:sym w:font="Symbol" w:char="F0A2"/>
      </w:r>
      <w:r w:rsidRPr="00B443F4">
        <w:rPr>
          <w:rStyle w:val="longtext"/>
          <w:rFonts w:ascii="Times New Roman" w:hAnsi="Times New Roman"/>
          <w:sz w:val="24"/>
          <w:szCs w:val="24"/>
          <w:shd w:val="clear" w:color="auto" w:fill="FFFFFF"/>
        </w:rPr>
        <w:sym w:font="Symbol" w:char="F0A2"/>
      </w:r>
      <w:r w:rsidRPr="00B443F4">
        <w:rPr>
          <w:rStyle w:val="longtext"/>
          <w:rFonts w:ascii="Times New Roman" w:hAnsi="Times New Roman"/>
          <w:sz w:val="24"/>
          <w:szCs w:val="24"/>
          <w:shd w:val="clear" w:color="auto" w:fill="FFFFFF"/>
        </w:rPr>
        <w:sym w:font="Symbol" w:char="F0A2"/>
      </w:r>
      <w:r w:rsidRPr="00B443F4">
        <w:rPr>
          <w:rStyle w:val="longtext"/>
          <w:rFonts w:ascii="Times New Roman" w:hAnsi="Times New Roman"/>
          <w:sz w:val="24"/>
          <w:szCs w:val="24"/>
          <w:shd w:val="clear" w:color="auto" w:fill="FFFFFF"/>
        </w:rPr>
        <w:tab/>
      </w:r>
      <w:r w:rsidRPr="00B443F4">
        <w:rPr>
          <w:rStyle w:val="longtext"/>
          <w:rFonts w:ascii="Times New Roman" w:hAnsi="Times New Roman"/>
          <w:sz w:val="24"/>
          <w:szCs w:val="24"/>
          <w:shd w:val="clear" w:color="auto" w:fill="FFFFFF"/>
        </w:rPr>
        <w:tab/>
      </w:r>
      <w:r w:rsidRPr="00B443F4">
        <w:rPr>
          <w:rStyle w:val="longtext"/>
          <w:rFonts w:ascii="Times New Roman" w:hAnsi="Times New Roman"/>
          <w:sz w:val="24"/>
          <w:szCs w:val="24"/>
          <w:shd w:val="clear" w:color="auto" w:fill="FFFFFF"/>
        </w:rPr>
        <w:tab/>
      </w:r>
      <w:r w:rsidRPr="00B443F4">
        <w:rPr>
          <w:rStyle w:val="longtext"/>
          <w:rFonts w:ascii="Times New Roman" w:hAnsi="Times New Roman"/>
          <w:sz w:val="24"/>
          <w:szCs w:val="24"/>
          <w:shd w:val="clear" w:color="auto" w:fill="FFFFFF"/>
        </w:rPr>
        <w:tab/>
        <w:t>CH</w:t>
      </w:r>
      <w:r w:rsidRPr="00B443F4">
        <w:rPr>
          <w:rStyle w:val="longtext"/>
          <w:rFonts w:ascii="Times New Roman" w:hAnsi="Times New Roman"/>
          <w:sz w:val="24"/>
          <w:szCs w:val="24"/>
          <w:shd w:val="clear" w:color="auto" w:fill="FFFFFF"/>
          <w:vertAlign w:val="subscript"/>
        </w:rPr>
        <w:t>2</w:t>
      </w:r>
      <w:r w:rsidRPr="00B443F4">
        <w:rPr>
          <w:rStyle w:val="longtext"/>
          <w:rFonts w:ascii="Times New Roman" w:hAnsi="Times New Roman"/>
          <w:sz w:val="24"/>
          <w:szCs w:val="24"/>
          <w:shd w:val="clear" w:color="auto" w:fill="FFFFFF"/>
        </w:rPr>
        <w:t>-OH</w:t>
      </w:r>
      <w:r w:rsidR="00AA45FF" w:rsidRPr="00B443F4">
        <w:rPr>
          <w:rStyle w:val="longtext"/>
          <w:rFonts w:ascii="Times New Roman" w:hAnsi="Times New Roman"/>
          <w:sz w:val="24"/>
          <w:szCs w:val="24"/>
          <w:shd w:val="clear" w:color="auto" w:fill="FFFFFF"/>
        </w:rPr>
        <w:tab/>
        <w:t>CH</w:t>
      </w:r>
      <w:r w:rsidR="00AA45FF" w:rsidRPr="00B443F4">
        <w:rPr>
          <w:rStyle w:val="longtext"/>
          <w:rFonts w:ascii="Times New Roman" w:hAnsi="Times New Roman"/>
          <w:sz w:val="24"/>
          <w:szCs w:val="24"/>
          <w:shd w:val="clear" w:color="auto" w:fill="FFFFFF"/>
          <w:vertAlign w:val="subscript"/>
        </w:rPr>
        <w:t>3</w:t>
      </w:r>
      <w:r w:rsidR="00AA45FF" w:rsidRPr="00B443F4">
        <w:rPr>
          <w:rStyle w:val="longtext"/>
          <w:rFonts w:ascii="Times New Roman" w:hAnsi="Times New Roman"/>
          <w:sz w:val="24"/>
          <w:szCs w:val="24"/>
          <w:shd w:val="clear" w:color="auto" w:fill="FFFFFF"/>
        </w:rPr>
        <w:t>-O-CO-R</w:t>
      </w:r>
      <w:r w:rsidR="00AA45FF" w:rsidRPr="00B443F4">
        <w:rPr>
          <w:rStyle w:val="longtext"/>
          <w:rFonts w:ascii="Times New Roman" w:hAnsi="Times New Roman"/>
          <w:sz w:val="24"/>
          <w:szCs w:val="24"/>
          <w:shd w:val="clear" w:color="auto" w:fill="FFFFFF"/>
        </w:rPr>
        <w:sym w:font="Symbol" w:char="F0A2"/>
      </w:r>
      <w:r w:rsidR="00AA45FF" w:rsidRPr="00B443F4">
        <w:rPr>
          <w:rStyle w:val="longtext"/>
          <w:rFonts w:ascii="Times New Roman" w:hAnsi="Times New Roman"/>
          <w:sz w:val="24"/>
          <w:szCs w:val="24"/>
          <w:shd w:val="clear" w:color="auto" w:fill="FFFFFF"/>
        </w:rPr>
        <w:sym w:font="Symbol" w:char="F0A2"/>
      </w:r>
    </w:p>
    <w:p w:rsidR="00F15480" w:rsidRPr="00B443F4" w:rsidRDefault="00F15480" w:rsidP="00B443F4">
      <w:pPr>
        <w:spacing w:after="0" w:line="240" w:lineRule="auto"/>
        <w:ind w:left="0" w:firstLine="709"/>
        <w:rPr>
          <w:rStyle w:val="longtext"/>
          <w:rFonts w:ascii="Times New Roman" w:hAnsi="Times New Roman"/>
          <w:sz w:val="24"/>
          <w:szCs w:val="24"/>
          <w:shd w:val="clear" w:color="auto" w:fill="FFFFFF"/>
        </w:rPr>
      </w:pPr>
    </w:p>
    <w:p w:rsidR="00AA45FF" w:rsidRDefault="00AA45FF" w:rsidP="00B443F4">
      <w:pPr>
        <w:spacing w:after="0" w:line="240" w:lineRule="auto"/>
        <w:ind w:left="0" w:firstLine="709"/>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Persamaan reaksi transesterifikasi trigliserida menjadi metil ester</w:t>
      </w:r>
    </w:p>
    <w:p w:rsidR="005B48AC" w:rsidRPr="00B443F4" w:rsidRDefault="005B48AC" w:rsidP="00B443F4">
      <w:pPr>
        <w:spacing w:after="0" w:line="240" w:lineRule="auto"/>
        <w:ind w:left="0" w:firstLine="709"/>
        <w:rPr>
          <w:rStyle w:val="longtext"/>
          <w:rFonts w:ascii="Times New Roman" w:hAnsi="Times New Roman"/>
          <w:sz w:val="24"/>
          <w:szCs w:val="24"/>
          <w:shd w:val="clear" w:color="auto" w:fill="FFFFFF"/>
        </w:rPr>
      </w:pPr>
    </w:p>
    <w:p w:rsidR="002E5FA6" w:rsidRPr="00B443F4" w:rsidRDefault="002E5FA6" w:rsidP="00B443F4">
      <w:pPr>
        <w:spacing w:after="0" w:line="240" w:lineRule="auto"/>
        <w:ind w:left="0" w:firstLine="709"/>
        <w:rPr>
          <w:rStyle w:val="longtext"/>
          <w:rFonts w:ascii="Times New Roman" w:hAnsi="Times New Roman"/>
          <w:sz w:val="24"/>
          <w:szCs w:val="24"/>
          <w:shd w:val="clear" w:color="auto" w:fill="FFFFFF"/>
        </w:rPr>
      </w:pPr>
      <w:r w:rsidRPr="00B443F4">
        <w:rPr>
          <w:rStyle w:val="longtext"/>
          <w:rFonts w:ascii="Times New Roman" w:hAnsi="Times New Roman"/>
          <w:sz w:val="24"/>
          <w:szCs w:val="24"/>
          <w:shd w:val="clear" w:color="auto" w:fill="FFFFFF"/>
        </w:rPr>
        <w:t>Melalui serangkaian proses pembuatan</w:t>
      </w:r>
      <w:r w:rsidR="005B48AC">
        <w:rPr>
          <w:rStyle w:val="longtext"/>
          <w:rFonts w:ascii="Times New Roman" w:hAnsi="Times New Roman"/>
          <w:sz w:val="24"/>
          <w:szCs w:val="24"/>
          <w:shd w:val="clear" w:color="auto" w:fill="FFFFFF"/>
        </w:rPr>
        <w:t xml:space="preserve"> tersebut di atas</w:t>
      </w:r>
      <w:r w:rsidRPr="00B443F4">
        <w:rPr>
          <w:rStyle w:val="longtext"/>
          <w:rFonts w:ascii="Times New Roman" w:hAnsi="Times New Roman"/>
          <w:sz w:val="24"/>
          <w:szCs w:val="24"/>
          <w:shd w:val="clear" w:color="auto" w:fill="FFFFFF"/>
        </w:rPr>
        <w:t>,</w:t>
      </w:r>
      <w:r w:rsidR="00AA45FF" w:rsidRPr="00B443F4">
        <w:rPr>
          <w:rStyle w:val="longtext"/>
          <w:rFonts w:ascii="Times New Roman" w:hAnsi="Times New Roman"/>
          <w:sz w:val="24"/>
          <w:szCs w:val="24"/>
          <w:shd w:val="clear" w:color="auto" w:fill="FFFFFF"/>
        </w:rPr>
        <w:t xml:space="preserve"> </w:t>
      </w:r>
      <w:r w:rsidRPr="00B443F4">
        <w:rPr>
          <w:rStyle w:val="longtext"/>
          <w:rFonts w:ascii="Times New Roman" w:hAnsi="Times New Roman"/>
          <w:sz w:val="24"/>
          <w:szCs w:val="24"/>
          <w:shd w:val="clear" w:color="auto" w:fill="FFFFFF"/>
        </w:rPr>
        <w:t xml:space="preserve">maka dihasilkan biodiesel </w:t>
      </w:r>
      <w:r w:rsidR="00AA45FF" w:rsidRPr="00B443F4">
        <w:rPr>
          <w:rStyle w:val="longtext"/>
          <w:rFonts w:ascii="Times New Roman" w:hAnsi="Times New Roman"/>
          <w:sz w:val="24"/>
          <w:szCs w:val="24"/>
          <w:shd w:val="clear" w:color="auto" w:fill="FFFFFF"/>
        </w:rPr>
        <w:t>dengan persentase 7-11% dari</w:t>
      </w:r>
      <w:r w:rsidRPr="00B443F4">
        <w:rPr>
          <w:rStyle w:val="longtext"/>
          <w:rFonts w:ascii="Times New Roman" w:hAnsi="Times New Roman"/>
          <w:sz w:val="24"/>
          <w:szCs w:val="24"/>
          <w:shd w:val="clear" w:color="auto" w:fill="FFFFFF"/>
        </w:rPr>
        <w:t xml:space="preserve"> bahan baku </w:t>
      </w:r>
      <w:r w:rsidR="00AA45FF" w:rsidRPr="00B443F4">
        <w:rPr>
          <w:rStyle w:val="longtext"/>
          <w:rFonts w:ascii="Times New Roman" w:hAnsi="Times New Roman"/>
          <w:sz w:val="24"/>
          <w:szCs w:val="24"/>
          <w:shd w:val="clear" w:color="auto" w:fill="FFFFFF"/>
        </w:rPr>
        <w:t>hidrolisat</w:t>
      </w:r>
      <w:r w:rsidRPr="00B443F4">
        <w:rPr>
          <w:rStyle w:val="longtext"/>
          <w:rFonts w:ascii="Times New Roman" w:hAnsi="Times New Roman"/>
          <w:sz w:val="24"/>
          <w:szCs w:val="24"/>
          <w:shd w:val="clear" w:color="auto" w:fill="FFFFFF"/>
        </w:rPr>
        <w:t xml:space="preserve"> bulu ayam. Setelah produk dihasilkan, maka langkah terakhir adalah mengimplementasikan produk tersebut kepada masyarakat dengan bantuan pihak-pihak yang telah disebutkan di atas dengan segala kontribusinya.</w:t>
      </w:r>
    </w:p>
    <w:p w:rsidR="00930BF6" w:rsidRDefault="005B48AC" w:rsidP="00930BF6">
      <w:pPr>
        <w:spacing w:after="0" w:line="240" w:lineRule="auto"/>
        <w:ind w:left="0" w:firstLine="709"/>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 xml:space="preserve">Keunggulan biodiesel </w:t>
      </w:r>
      <w:r w:rsidR="00930BF6">
        <w:rPr>
          <w:rStyle w:val="longtext"/>
          <w:rFonts w:ascii="Times New Roman" w:hAnsi="Times New Roman"/>
          <w:sz w:val="24"/>
          <w:szCs w:val="24"/>
          <w:shd w:val="clear" w:color="auto" w:fill="FFFFFF"/>
        </w:rPr>
        <w:t>dari hidrolisat limbah bulu ayam adalah sebagai berikut</w:t>
      </w:r>
      <w:r w:rsidR="00372E24">
        <w:rPr>
          <w:rStyle w:val="longtext"/>
          <w:rFonts w:ascii="Times New Roman" w:hAnsi="Times New Roman"/>
          <w:sz w:val="24"/>
          <w:szCs w:val="24"/>
          <w:shd w:val="clear" w:color="auto" w:fill="FFFFFF"/>
        </w:rPr>
        <w:t>.</w:t>
      </w:r>
    </w:p>
    <w:p w:rsidR="00930BF6" w:rsidRDefault="00930BF6" w:rsidP="00372E24">
      <w:pPr>
        <w:numPr>
          <w:ilvl w:val="0"/>
          <w:numId w:val="30"/>
        </w:numPr>
        <w:spacing w:after="0" w:line="240" w:lineRule="auto"/>
        <w:ind w:left="426" w:hanging="426"/>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Mengurangi keberlimpahan limbah bulu ayam sehingga tidak menjadi masalah yang serius serta dapat memberikan manfaat lebih baik secara ekonomis maupun lingkungan</w:t>
      </w:r>
      <w:r w:rsidRPr="00930BF6">
        <w:rPr>
          <w:rStyle w:val="longtext"/>
          <w:rFonts w:ascii="Times New Roman" w:hAnsi="Times New Roman"/>
          <w:sz w:val="24"/>
          <w:szCs w:val="24"/>
          <w:shd w:val="clear" w:color="auto" w:fill="FFFFFF"/>
        </w:rPr>
        <w:t>.</w:t>
      </w:r>
    </w:p>
    <w:p w:rsidR="00930BF6" w:rsidRDefault="00930BF6" w:rsidP="00372E24">
      <w:pPr>
        <w:numPr>
          <w:ilvl w:val="0"/>
          <w:numId w:val="30"/>
        </w:numPr>
        <w:spacing w:after="0" w:line="240" w:lineRule="auto"/>
        <w:ind w:left="426" w:hanging="426"/>
        <w:rPr>
          <w:rStyle w:val="longtext"/>
          <w:rFonts w:ascii="Times New Roman" w:hAnsi="Times New Roman"/>
          <w:sz w:val="24"/>
          <w:szCs w:val="24"/>
          <w:shd w:val="clear" w:color="auto" w:fill="FFFFFF"/>
        </w:rPr>
      </w:pPr>
      <w:r w:rsidRPr="00930BF6">
        <w:rPr>
          <w:rStyle w:val="longtext"/>
          <w:rFonts w:ascii="Times New Roman" w:hAnsi="Times New Roman"/>
          <w:sz w:val="24"/>
          <w:szCs w:val="24"/>
          <w:shd w:val="clear" w:color="auto" w:fill="FFFFFF"/>
        </w:rPr>
        <w:t xml:space="preserve">Menjadi alternatif solusi masalah </w:t>
      </w:r>
      <w:r w:rsidR="00372E24">
        <w:rPr>
          <w:rStyle w:val="longtext"/>
          <w:rFonts w:ascii="Times New Roman" w:hAnsi="Times New Roman"/>
          <w:sz w:val="24"/>
          <w:szCs w:val="24"/>
          <w:shd w:val="clear" w:color="auto" w:fill="FFFFFF"/>
        </w:rPr>
        <w:t>energy.</w:t>
      </w:r>
    </w:p>
    <w:p w:rsidR="00930BF6" w:rsidRDefault="00930BF6" w:rsidP="00372E24">
      <w:pPr>
        <w:spacing w:after="0" w:line="240" w:lineRule="auto"/>
        <w:ind w:left="426" w:firstLine="283"/>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Keunggulannya dibandingkan biodiesel lain adalah:</w:t>
      </w:r>
    </w:p>
    <w:p w:rsidR="00893D52" w:rsidRDefault="00930BF6" w:rsidP="00893D52">
      <w:pPr>
        <w:numPr>
          <w:ilvl w:val="0"/>
          <w:numId w:val="31"/>
        </w:numPr>
        <w:spacing w:after="0" w:line="240" w:lineRule="auto"/>
        <w:ind w:left="709" w:hanging="283"/>
        <w:rPr>
          <w:rFonts w:ascii="Times New Roman" w:hAnsi="Times New Roman"/>
          <w:sz w:val="24"/>
          <w:szCs w:val="24"/>
          <w:lang/>
        </w:rPr>
      </w:pPr>
      <w:r>
        <w:rPr>
          <w:rStyle w:val="longtext"/>
          <w:rFonts w:ascii="Times New Roman" w:hAnsi="Times New Roman"/>
          <w:sz w:val="24"/>
          <w:szCs w:val="24"/>
          <w:shd w:val="clear" w:color="auto" w:fill="FFFFFF"/>
        </w:rPr>
        <w:t>Dibandingkan dengan b</w:t>
      </w:r>
      <w:r w:rsidR="00283B2C" w:rsidRPr="00930BF6">
        <w:rPr>
          <w:rStyle w:val="longtext"/>
          <w:rFonts w:ascii="Times New Roman" w:hAnsi="Times New Roman"/>
          <w:sz w:val="24"/>
          <w:szCs w:val="24"/>
          <w:shd w:val="clear" w:color="auto" w:fill="FFFFFF"/>
        </w:rPr>
        <w:t>iodiesel dari minyak kelapa saw</w:t>
      </w:r>
      <w:r>
        <w:rPr>
          <w:rStyle w:val="longtext"/>
          <w:rFonts w:ascii="Times New Roman" w:hAnsi="Times New Roman"/>
          <w:sz w:val="24"/>
          <w:szCs w:val="24"/>
          <w:shd w:val="clear" w:color="auto" w:fill="FFFFFF"/>
        </w:rPr>
        <w:t>it yang telah banyak diterapkan, biodiesel dari hidrolisat limbah bulu ayam memiliki keunggulan.</w:t>
      </w:r>
      <w:r w:rsidR="002E5FA6" w:rsidRPr="00930BF6">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rPr>
        <w:t>Pada biodiesel dari minyak kelapa sawit masih mengalami t</w:t>
      </w:r>
      <w:r w:rsidR="00283B2C" w:rsidRPr="00930BF6">
        <w:rPr>
          <w:rFonts w:ascii="Times New Roman" w:hAnsi="Times New Roman"/>
          <w:sz w:val="24"/>
          <w:szCs w:val="24"/>
          <w:lang/>
        </w:rPr>
        <w:t>arik menarik bahan baku untuk kebutuhan pangan dengan pengembangan energi alternatif. Berbagai penelitian energi alternatif</w:t>
      </w:r>
      <w:r w:rsidR="00AA45FF" w:rsidRPr="00930BF6">
        <w:rPr>
          <w:rFonts w:ascii="Times New Roman" w:hAnsi="Times New Roman"/>
          <w:sz w:val="24"/>
          <w:szCs w:val="24"/>
          <w:lang/>
        </w:rPr>
        <w:t xml:space="preserve"> </w:t>
      </w:r>
      <w:r w:rsidR="00283B2C" w:rsidRPr="00930BF6">
        <w:rPr>
          <w:rFonts w:ascii="Times New Roman" w:hAnsi="Times New Roman"/>
          <w:sz w:val="24"/>
          <w:szCs w:val="24"/>
          <w:lang/>
        </w:rPr>
        <w:t>seharusnya menjatuhkan pilihan menggunakan bahan baku bukan pangan yang tidak dikonsumsi sehari-hari sehingga tidak terjadi tarik ulur</w:t>
      </w:r>
      <w:r w:rsidR="00AA45FF" w:rsidRPr="00930BF6">
        <w:rPr>
          <w:rFonts w:ascii="Times New Roman" w:hAnsi="Times New Roman"/>
          <w:sz w:val="24"/>
          <w:szCs w:val="24"/>
          <w:lang/>
        </w:rPr>
        <w:t xml:space="preserve"> penggunaan</w:t>
      </w:r>
      <w:r>
        <w:rPr>
          <w:rFonts w:ascii="Times New Roman" w:hAnsi="Times New Roman"/>
          <w:sz w:val="24"/>
          <w:szCs w:val="24"/>
          <w:lang/>
        </w:rPr>
        <w:t xml:space="preserve"> seperti pada bulu ayam.</w:t>
      </w:r>
    </w:p>
    <w:p w:rsidR="00893D52" w:rsidRDefault="00930BF6" w:rsidP="00893D52">
      <w:pPr>
        <w:numPr>
          <w:ilvl w:val="0"/>
          <w:numId w:val="31"/>
        </w:numPr>
        <w:spacing w:after="0" w:line="240" w:lineRule="auto"/>
        <w:ind w:left="709" w:hanging="283"/>
        <w:rPr>
          <w:rFonts w:ascii="Times New Roman" w:hAnsi="Times New Roman"/>
          <w:sz w:val="24"/>
          <w:szCs w:val="24"/>
          <w:lang/>
        </w:rPr>
      </w:pPr>
      <w:r w:rsidRPr="00893D52">
        <w:rPr>
          <w:rFonts w:ascii="Times New Roman" w:hAnsi="Times New Roman"/>
          <w:sz w:val="24"/>
          <w:szCs w:val="24"/>
        </w:rPr>
        <w:t>Biodiesel dari hidrolisat bulu ayam m</w:t>
      </w:r>
      <w:r w:rsidR="00283B2C" w:rsidRPr="00893D52">
        <w:rPr>
          <w:rFonts w:ascii="Times New Roman" w:hAnsi="Times New Roman"/>
          <w:sz w:val="24"/>
          <w:szCs w:val="24"/>
        </w:rPr>
        <w:t>enghasilkan 7-11 persen biodiesel yang berkualitas lebih baik jika dibandingkan biod</w:t>
      </w:r>
      <w:r w:rsidR="00AA45FF" w:rsidRPr="00893D52">
        <w:rPr>
          <w:rFonts w:ascii="Times New Roman" w:hAnsi="Times New Roman"/>
          <w:sz w:val="24"/>
          <w:szCs w:val="24"/>
        </w:rPr>
        <w:t>i</w:t>
      </w:r>
      <w:r w:rsidR="00283B2C" w:rsidRPr="00893D52">
        <w:rPr>
          <w:rFonts w:ascii="Times New Roman" w:hAnsi="Times New Roman"/>
          <w:sz w:val="24"/>
          <w:szCs w:val="24"/>
        </w:rPr>
        <w:t>esel  dari kedelai dan minyak kelapa sawit.</w:t>
      </w:r>
      <w:r w:rsidR="00893D52" w:rsidRPr="00893D52">
        <w:rPr>
          <w:rFonts w:ascii="Times New Roman" w:hAnsi="Times New Roman"/>
          <w:sz w:val="24"/>
          <w:szCs w:val="24"/>
        </w:rPr>
        <w:t xml:space="preserve"> (Jonni, 2009)</w:t>
      </w:r>
    </w:p>
    <w:p w:rsidR="00893D52" w:rsidRPr="00893D52" w:rsidRDefault="00930BF6" w:rsidP="00893D52">
      <w:pPr>
        <w:numPr>
          <w:ilvl w:val="0"/>
          <w:numId w:val="31"/>
        </w:numPr>
        <w:spacing w:after="0" w:line="240" w:lineRule="auto"/>
        <w:ind w:left="709" w:hanging="283"/>
        <w:rPr>
          <w:rFonts w:ascii="Times New Roman" w:hAnsi="Times New Roman"/>
          <w:sz w:val="24"/>
          <w:szCs w:val="24"/>
          <w:lang/>
        </w:rPr>
      </w:pPr>
      <w:r w:rsidRPr="00893D52">
        <w:rPr>
          <w:rFonts w:ascii="Times New Roman" w:hAnsi="Times New Roman"/>
          <w:sz w:val="24"/>
          <w:szCs w:val="24"/>
          <w:lang/>
        </w:rPr>
        <w:t xml:space="preserve">Dibandingkan dengan biodiesel dari minyak jarak adalah </w:t>
      </w:r>
      <w:r w:rsidR="00283B2C" w:rsidRPr="00893D52">
        <w:rPr>
          <w:rFonts w:ascii="Times New Roman" w:hAnsi="Times New Roman"/>
          <w:sz w:val="24"/>
          <w:szCs w:val="24"/>
          <w:lang/>
        </w:rPr>
        <w:t>keter</w:t>
      </w:r>
      <w:r w:rsidRPr="00893D52">
        <w:rPr>
          <w:rFonts w:ascii="Times New Roman" w:hAnsi="Times New Roman"/>
          <w:sz w:val="24"/>
          <w:szCs w:val="24"/>
          <w:lang/>
        </w:rPr>
        <w:t>sediaan bulu ayam</w:t>
      </w:r>
      <w:r w:rsidR="00283B2C" w:rsidRPr="00893D52">
        <w:rPr>
          <w:rFonts w:ascii="Times New Roman" w:hAnsi="Times New Roman"/>
          <w:sz w:val="24"/>
          <w:szCs w:val="24"/>
          <w:lang/>
        </w:rPr>
        <w:t xml:space="preserve"> yang melimpah dan menjadi merugikan jika tidak dimanfaatkan, hal inilah yang menjadi keunggulannya dibandingkan jarak pagar yang harus masih terlebih dahulu dilakukan penggalakan penanaman untuk ketersediaan bahan. Bulu ayam akan terus  melimpah ketersediaannya selama permintaan akan daging ayam juga terus meningkat. Selain itu juga masih bisa dikembangkan dari bulu unggas yang lain yang </w:t>
      </w:r>
      <w:r w:rsidR="00893D52" w:rsidRPr="00893D52">
        <w:rPr>
          <w:rFonts w:ascii="Times New Roman" w:hAnsi="Times New Roman"/>
          <w:sz w:val="24"/>
          <w:szCs w:val="24"/>
          <w:lang/>
        </w:rPr>
        <w:t>juga berkompeten sama seperti</w:t>
      </w:r>
      <w:r w:rsidR="00283B2C" w:rsidRPr="00893D52">
        <w:rPr>
          <w:rFonts w:ascii="Times New Roman" w:hAnsi="Times New Roman"/>
          <w:sz w:val="24"/>
          <w:szCs w:val="24"/>
          <w:lang/>
        </w:rPr>
        <w:t xml:space="preserve"> bulu ayam.</w:t>
      </w:r>
    </w:p>
    <w:p w:rsidR="00127F48" w:rsidRPr="00930BF6" w:rsidRDefault="00AA45FF" w:rsidP="00372E24">
      <w:pPr>
        <w:spacing w:after="0" w:line="240" w:lineRule="auto"/>
        <w:ind w:left="0" w:firstLine="709"/>
        <w:rPr>
          <w:rFonts w:ascii="Times New Roman" w:hAnsi="Times New Roman"/>
          <w:sz w:val="24"/>
          <w:szCs w:val="24"/>
          <w:shd w:val="clear" w:color="auto" w:fill="FFFFFF"/>
        </w:rPr>
      </w:pPr>
      <w:r w:rsidRPr="00930BF6">
        <w:rPr>
          <w:rFonts w:ascii="Times New Roman" w:hAnsi="Times New Roman"/>
          <w:sz w:val="24"/>
          <w:szCs w:val="24"/>
          <w:lang/>
        </w:rPr>
        <w:lastRenderedPageBreak/>
        <w:t>Semua hal tersebut dapat menjadi pertimbangan khusus agar pembuatan biodiesel dengan bahan baku hidrolisat bulu ayam dapat dikembangkan dan menjadi bermanfaat bagi masyarakat.</w:t>
      </w:r>
    </w:p>
    <w:p w:rsidR="00AA45FF" w:rsidRPr="00B443F4" w:rsidRDefault="00AA45FF" w:rsidP="00B443F4">
      <w:pPr>
        <w:spacing w:after="0" w:line="720" w:lineRule="auto"/>
        <w:ind w:left="0" w:firstLine="709"/>
        <w:rPr>
          <w:rFonts w:ascii="Times New Roman" w:hAnsi="Times New Roman"/>
          <w:sz w:val="24"/>
          <w:szCs w:val="24"/>
          <w:lang/>
        </w:rPr>
      </w:pPr>
    </w:p>
    <w:p w:rsidR="00283B2C" w:rsidRPr="00B443F4" w:rsidRDefault="00283B2C" w:rsidP="00B443F4">
      <w:pPr>
        <w:spacing w:after="0" w:line="600" w:lineRule="auto"/>
        <w:ind w:left="0"/>
        <w:rPr>
          <w:rFonts w:ascii="Times New Roman" w:hAnsi="Times New Roman"/>
          <w:b/>
          <w:sz w:val="24"/>
          <w:szCs w:val="24"/>
          <w:lang/>
        </w:rPr>
      </w:pPr>
      <w:r w:rsidRPr="00B443F4">
        <w:rPr>
          <w:rFonts w:ascii="Times New Roman" w:hAnsi="Times New Roman"/>
          <w:b/>
          <w:sz w:val="24"/>
          <w:szCs w:val="24"/>
          <w:lang/>
        </w:rPr>
        <w:t>KESIMPULAN</w:t>
      </w:r>
    </w:p>
    <w:p w:rsidR="00283B2C" w:rsidRPr="00B443F4" w:rsidRDefault="00283B2C" w:rsidP="00B443F4">
      <w:pPr>
        <w:spacing w:after="0" w:line="240" w:lineRule="auto"/>
        <w:ind w:left="0" w:firstLine="709"/>
        <w:rPr>
          <w:rFonts w:ascii="Times New Roman" w:hAnsi="Times New Roman"/>
          <w:sz w:val="24"/>
          <w:szCs w:val="24"/>
          <w:lang/>
        </w:rPr>
      </w:pPr>
      <w:r w:rsidRPr="00B443F4">
        <w:rPr>
          <w:rFonts w:ascii="Times New Roman" w:hAnsi="Times New Roman"/>
          <w:sz w:val="24"/>
          <w:szCs w:val="24"/>
          <w:lang/>
        </w:rPr>
        <w:t>Berdasarkan hal-hal yang telah diuraikan di atas, maka kesimpulan yang dapat dita</w:t>
      </w:r>
      <w:r w:rsidR="00372E24">
        <w:rPr>
          <w:rFonts w:ascii="Times New Roman" w:hAnsi="Times New Roman"/>
          <w:sz w:val="24"/>
          <w:szCs w:val="24"/>
          <w:lang/>
        </w:rPr>
        <w:t>rik adalah sebagai berikut.</w:t>
      </w:r>
    </w:p>
    <w:p w:rsidR="00186773" w:rsidRPr="00186773" w:rsidRDefault="00186773" w:rsidP="00186773">
      <w:pPr>
        <w:numPr>
          <w:ilvl w:val="0"/>
          <w:numId w:val="21"/>
        </w:numPr>
        <w:spacing w:after="0" w:line="240" w:lineRule="auto"/>
        <w:ind w:left="426"/>
        <w:rPr>
          <w:rFonts w:ascii="Times New Roman" w:hAnsi="Times New Roman"/>
          <w:sz w:val="24"/>
          <w:szCs w:val="24"/>
        </w:rPr>
      </w:pPr>
      <w:r>
        <w:rPr>
          <w:rFonts w:ascii="Times New Roman" w:hAnsi="Times New Roman"/>
          <w:sz w:val="24"/>
          <w:szCs w:val="24"/>
        </w:rPr>
        <w:t xml:space="preserve">Limbah bulu ayam sangat melimpah sehingga </w:t>
      </w:r>
      <w:r w:rsidRPr="00186773">
        <w:rPr>
          <w:rFonts w:ascii="Times New Roman" w:hAnsi="Times New Roman"/>
          <w:sz w:val="24"/>
          <w:szCs w:val="24"/>
        </w:rPr>
        <w:t>perlu dipikirkan cara tepat</w:t>
      </w:r>
      <w:r>
        <w:rPr>
          <w:rFonts w:ascii="Times New Roman" w:hAnsi="Times New Roman"/>
          <w:sz w:val="24"/>
          <w:szCs w:val="24"/>
        </w:rPr>
        <w:t xml:space="preserve"> untuk mengatasi keberlimpahan </w:t>
      </w:r>
      <w:r w:rsidRPr="00186773">
        <w:rPr>
          <w:rFonts w:ascii="Times New Roman" w:hAnsi="Times New Roman"/>
          <w:sz w:val="24"/>
          <w:szCs w:val="24"/>
        </w:rPr>
        <w:t>agar tidak menjadi masalah lingkungan yang serius.</w:t>
      </w:r>
    </w:p>
    <w:p w:rsidR="00D40873" w:rsidRPr="00B443F4" w:rsidRDefault="00D40873" w:rsidP="00B443F4">
      <w:pPr>
        <w:numPr>
          <w:ilvl w:val="0"/>
          <w:numId w:val="21"/>
        </w:numPr>
        <w:spacing w:after="0" w:line="240" w:lineRule="auto"/>
        <w:ind w:left="426"/>
        <w:rPr>
          <w:rFonts w:ascii="Times New Roman" w:hAnsi="Times New Roman"/>
          <w:sz w:val="24"/>
          <w:szCs w:val="24"/>
        </w:rPr>
      </w:pPr>
      <w:r w:rsidRPr="00B443F4">
        <w:rPr>
          <w:rFonts w:ascii="Times New Roman" w:hAnsi="Times New Roman"/>
          <w:sz w:val="24"/>
          <w:szCs w:val="24"/>
        </w:rPr>
        <w:t xml:space="preserve">Bulu ayam merupakan limbah dari industri peternakan ayam yang sangat berpotensi dijadikan sebagai bahan baku dalam pembuatan biodiesel </w:t>
      </w:r>
      <w:r w:rsidR="003008F8" w:rsidRPr="00B443F4">
        <w:rPr>
          <w:rFonts w:ascii="Times New Roman" w:hAnsi="Times New Roman"/>
          <w:sz w:val="24"/>
          <w:szCs w:val="24"/>
        </w:rPr>
        <w:t>karena ketersediaannya yang melimpah dan belum termanfaatkannya secara maksimal.</w:t>
      </w:r>
    </w:p>
    <w:p w:rsidR="00A759CE" w:rsidRDefault="003008F8" w:rsidP="00A759CE">
      <w:pPr>
        <w:numPr>
          <w:ilvl w:val="0"/>
          <w:numId w:val="21"/>
        </w:numPr>
        <w:spacing w:after="0" w:line="240" w:lineRule="auto"/>
        <w:ind w:left="426"/>
        <w:rPr>
          <w:rFonts w:ascii="Times New Roman" w:hAnsi="Times New Roman"/>
          <w:sz w:val="24"/>
          <w:szCs w:val="24"/>
        </w:rPr>
      </w:pPr>
      <w:r w:rsidRPr="00893D52">
        <w:rPr>
          <w:rFonts w:ascii="Times New Roman" w:hAnsi="Times New Roman"/>
          <w:sz w:val="24"/>
          <w:szCs w:val="24"/>
          <w:lang/>
        </w:rPr>
        <w:t>P</w:t>
      </w:r>
      <w:r w:rsidR="008D58CC" w:rsidRPr="00893D52">
        <w:rPr>
          <w:rFonts w:ascii="Times New Roman" w:hAnsi="Times New Roman"/>
          <w:sz w:val="24"/>
          <w:szCs w:val="24"/>
          <w:lang/>
        </w:rPr>
        <w:t>engoptimalan</w:t>
      </w:r>
      <w:r w:rsidRPr="00893D52">
        <w:rPr>
          <w:rFonts w:ascii="Times New Roman" w:hAnsi="Times New Roman"/>
          <w:sz w:val="24"/>
          <w:szCs w:val="24"/>
          <w:lang/>
        </w:rPr>
        <w:t xml:space="preserve"> pengolahan limbah bulu ayam</w:t>
      </w:r>
      <w:r w:rsidR="008D58CC" w:rsidRPr="00893D52">
        <w:rPr>
          <w:rFonts w:ascii="Times New Roman" w:hAnsi="Times New Roman"/>
          <w:sz w:val="24"/>
          <w:szCs w:val="24"/>
          <w:lang/>
        </w:rPr>
        <w:t xml:space="preserve"> dapat menghindar</w:t>
      </w:r>
      <w:r w:rsidR="00186773">
        <w:rPr>
          <w:rFonts w:ascii="Times New Roman" w:hAnsi="Times New Roman"/>
          <w:sz w:val="24"/>
          <w:szCs w:val="24"/>
          <w:lang/>
        </w:rPr>
        <w:t xml:space="preserve">i </w:t>
      </w:r>
      <w:r w:rsidR="008D58CC" w:rsidRPr="00893D52">
        <w:rPr>
          <w:rFonts w:ascii="Times New Roman" w:hAnsi="Times New Roman"/>
          <w:sz w:val="24"/>
          <w:szCs w:val="24"/>
          <w:lang/>
        </w:rPr>
        <w:t>pencemaran atau polusi</w:t>
      </w:r>
      <w:r w:rsidR="00186773">
        <w:rPr>
          <w:rFonts w:ascii="Times New Roman" w:hAnsi="Times New Roman"/>
          <w:sz w:val="24"/>
          <w:szCs w:val="24"/>
          <w:lang/>
        </w:rPr>
        <w:t xml:space="preserve"> </w:t>
      </w:r>
      <w:r w:rsidR="008D58CC" w:rsidRPr="00893D52">
        <w:rPr>
          <w:rFonts w:ascii="Times New Roman" w:hAnsi="Times New Roman"/>
          <w:sz w:val="24"/>
          <w:szCs w:val="24"/>
          <w:lang/>
        </w:rPr>
        <w:t xml:space="preserve">akibat </w:t>
      </w:r>
      <w:r w:rsidR="00186773">
        <w:rPr>
          <w:rFonts w:ascii="Times New Roman" w:hAnsi="Times New Roman"/>
          <w:sz w:val="24"/>
          <w:szCs w:val="24"/>
          <w:lang/>
        </w:rPr>
        <w:t xml:space="preserve">keberlimpahan </w:t>
      </w:r>
      <w:r w:rsidR="008D58CC" w:rsidRPr="00893D52">
        <w:rPr>
          <w:rFonts w:ascii="Times New Roman" w:hAnsi="Times New Roman"/>
          <w:sz w:val="24"/>
          <w:szCs w:val="24"/>
          <w:lang/>
        </w:rPr>
        <w:t>limbah tersebut.</w:t>
      </w:r>
    </w:p>
    <w:p w:rsidR="00893D52" w:rsidRPr="00A759CE" w:rsidRDefault="00A759CE" w:rsidP="00A759CE">
      <w:pPr>
        <w:numPr>
          <w:ilvl w:val="0"/>
          <w:numId w:val="21"/>
        </w:numPr>
        <w:spacing w:after="0" w:line="240" w:lineRule="auto"/>
        <w:ind w:left="426"/>
        <w:rPr>
          <w:rFonts w:ascii="Times New Roman" w:hAnsi="Times New Roman"/>
          <w:sz w:val="24"/>
          <w:szCs w:val="24"/>
        </w:rPr>
      </w:pPr>
      <w:r w:rsidRPr="00A759CE">
        <w:rPr>
          <w:rFonts w:ascii="Times New Roman" w:hAnsi="Times New Roman"/>
          <w:sz w:val="24"/>
          <w:szCs w:val="24"/>
        </w:rPr>
        <w:t xml:space="preserve">Implementasi gagasan memerlukan </w:t>
      </w:r>
      <w:r w:rsidR="00186773" w:rsidRPr="00A759CE">
        <w:rPr>
          <w:rFonts w:ascii="Times New Roman" w:hAnsi="Times New Roman"/>
          <w:sz w:val="24"/>
          <w:szCs w:val="24"/>
        </w:rPr>
        <w:t xml:space="preserve">dukungan dari pihak-pihak yang dapat </w:t>
      </w:r>
      <w:r w:rsidRPr="00A759CE">
        <w:rPr>
          <w:rFonts w:ascii="Times New Roman" w:hAnsi="Times New Roman"/>
          <w:sz w:val="24"/>
          <w:szCs w:val="24"/>
        </w:rPr>
        <w:t xml:space="preserve">memberikan </w:t>
      </w:r>
      <w:r w:rsidR="00186773" w:rsidRPr="00A759CE">
        <w:rPr>
          <w:rFonts w:ascii="Times New Roman" w:hAnsi="Times New Roman"/>
          <w:sz w:val="24"/>
          <w:szCs w:val="24"/>
        </w:rPr>
        <w:t>kontribusinya masing-masing</w:t>
      </w:r>
      <w:r w:rsidRPr="00A759CE">
        <w:rPr>
          <w:rFonts w:ascii="Times New Roman" w:hAnsi="Times New Roman"/>
          <w:sz w:val="24"/>
          <w:szCs w:val="24"/>
        </w:rPr>
        <w:t xml:space="preserve"> seperti </w:t>
      </w:r>
      <w:r w:rsidR="00186773" w:rsidRPr="00A759CE">
        <w:rPr>
          <w:rFonts w:ascii="Times New Roman" w:hAnsi="Times New Roman"/>
          <w:sz w:val="24"/>
          <w:szCs w:val="24"/>
        </w:rPr>
        <w:t>Lembaga riset di perguruan-perguruan tinggi</w:t>
      </w:r>
      <w:r w:rsidRPr="00A759CE">
        <w:rPr>
          <w:rFonts w:ascii="Times New Roman" w:hAnsi="Times New Roman"/>
          <w:sz w:val="24"/>
          <w:szCs w:val="24"/>
        </w:rPr>
        <w:t>, p</w:t>
      </w:r>
      <w:r w:rsidR="00186773" w:rsidRPr="00A759CE">
        <w:rPr>
          <w:rFonts w:ascii="Times New Roman" w:hAnsi="Times New Roman"/>
          <w:sz w:val="24"/>
          <w:szCs w:val="24"/>
        </w:rPr>
        <w:t xml:space="preserve">enelitian dan pengembangan biodiesel oleh Lemigas dan </w:t>
      </w:r>
      <w:r w:rsidRPr="00A759CE">
        <w:rPr>
          <w:rFonts w:ascii="Times New Roman" w:hAnsi="Times New Roman"/>
          <w:sz w:val="24"/>
          <w:szCs w:val="24"/>
        </w:rPr>
        <w:t xml:space="preserve">Pertamina, </w:t>
      </w:r>
      <w:r w:rsidR="00186773" w:rsidRPr="00A759CE">
        <w:rPr>
          <w:rFonts w:ascii="Times New Roman" w:hAnsi="Times New Roman"/>
          <w:sz w:val="24"/>
          <w:szCs w:val="24"/>
        </w:rPr>
        <w:t xml:space="preserve">termasuk juga oleh Balai Rekayasa Desain dan Sistem Teknologi </w:t>
      </w:r>
      <w:r w:rsidRPr="00A759CE">
        <w:rPr>
          <w:rFonts w:ascii="Times New Roman" w:hAnsi="Times New Roman"/>
          <w:sz w:val="24"/>
          <w:szCs w:val="24"/>
        </w:rPr>
        <w:t xml:space="preserve">serta </w:t>
      </w:r>
      <w:r w:rsidR="00186773" w:rsidRPr="00A759CE">
        <w:rPr>
          <w:rFonts w:ascii="Times New Roman" w:hAnsi="Times New Roman"/>
          <w:sz w:val="24"/>
          <w:szCs w:val="24"/>
        </w:rPr>
        <w:t>Dinas Peternakan dan Kesehatan Hewan</w:t>
      </w:r>
      <w:r w:rsidRPr="00A759CE">
        <w:rPr>
          <w:rFonts w:ascii="Times New Roman" w:hAnsi="Times New Roman"/>
          <w:sz w:val="24"/>
          <w:szCs w:val="24"/>
        </w:rPr>
        <w:t>.</w:t>
      </w:r>
    </w:p>
    <w:p w:rsidR="00D31B06" w:rsidRDefault="00D31B06" w:rsidP="00A759CE">
      <w:pPr>
        <w:numPr>
          <w:ilvl w:val="0"/>
          <w:numId w:val="21"/>
        </w:numPr>
        <w:spacing w:after="0" w:line="240" w:lineRule="auto"/>
        <w:ind w:left="426"/>
        <w:rPr>
          <w:rFonts w:ascii="Times New Roman" w:hAnsi="Times New Roman"/>
          <w:sz w:val="24"/>
          <w:szCs w:val="24"/>
        </w:rPr>
      </w:pPr>
      <w:r w:rsidRPr="00893D52">
        <w:rPr>
          <w:rFonts w:ascii="Times New Roman" w:hAnsi="Times New Roman"/>
          <w:sz w:val="24"/>
          <w:szCs w:val="24"/>
        </w:rPr>
        <w:t xml:space="preserve">Teknik untuk mengimplementasikan gagasan ini adalah dengan </w:t>
      </w:r>
      <w:r w:rsidR="00A759CE">
        <w:rPr>
          <w:rFonts w:ascii="Times New Roman" w:hAnsi="Times New Roman"/>
          <w:sz w:val="24"/>
          <w:szCs w:val="24"/>
        </w:rPr>
        <w:t xml:space="preserve">langkah-langkah yang strategis mulai </w:t>
      </w:r>
      <w:r w:rsidRPr="00893D52">
        <w:rPr>
          <w:rFonts w:ascii="Times New Roman" w:hAnsi="Times New Roman"/>
          <w:sz w:val="24"/>
          <w:szCs w:val="24"/>
        </w:rPr>
        <w:t>dari</w:t>
      </w:r>
      <w:r w:rsidR="00A759CE">
        <w:rPr>
          <w:rFonts w:ascii="Times New Roman" w:hAnsi="Times New Roman"/>
          <w:sz w:val="24"/>
          <w:szCs w:val="24"/>
        </w:rPr>
        <w:t xml:space="preserve"> penelitian yang meliputi</w:t>
      </w:r>
      <w:r w:rsidRPr="00893D52">
        <w:rPr>
          <w:rFonts w:ascii="Times New Roman" w:hAnsi="Times New Roman"/>
          <w:sz w:val="24"/>
          <w:szCs w:val="24"/>
        </w:rPr>
        <w:t xml:space="preserve"> hidrolisis bulu ayam, pengeringan, ekstraksi, transesterifikasi</w:t>
      </w:r>
      <w:r w:rsidR="00A759CE">
        <w:rPr>
          <w:rFonts w:ascii="Times New Roman" w:hAnsi="Times New Roman"/>
          <w:sz w:val="24"/>
          <w:szCs w:val="24"/>
        </w:rPr>
        <w:t>, sampai dengan pemurnian dan karakterisasi sehingga dihasilkan biodiesel, yang kemudian pengimplementasiannya kepada masyarakat dengan mem</w:t>
      </w:r>
      <w:r w:rsidRPr="00893D52">
        <w:rPr>
          <w:rFonts w:ascii="Times New Roman" w:hAnsi="Times New Roman"/>
          <w:sz w:val="24"/>
          <w:szCs w:val="24"/>
        </w:rPr>
        <w:t xml:space="preserve">berikan </w:t>
      </w:r>
      <w:r w:rsidR="00A759CE">
        <w:rPr>
          <w:rFonts w:ascii="Times New Roman" w:hAnsi="Times New Roman"/>
          <w:sz w:val="24"/>
          <w:szCs w:val="24"/>
        </w:rPr>
        <w:t xml:space="preserve">pertimbangan-pertimbangan </w:t>
      </w:r>
      <w:r w:rsidRPr="00893D52">
        <w:rPr>
          <w:rFonts w:ascii="Times New Roman" w:hAnsi="Times New Roman"/>
          <w:sz w:val="24"/>
          <w:szCs w:val="24"/>
        </w:rPr>
        <w:t>berbagai keunggulan</w:t>
      </w:r>
      <w:r w:rsidR="00A759CE">
        <w:rPr>
          <w:rFonts w:ascii="Times New Roman" w:hAnsi="Times New Roman"/>
          <w:sz w:val="24"/>
          <w:szCs w:val="24"/>
        </w:rPr>
        <w:t xml:space="preserve"> sehingga akan memberikan manfaat yaitu dalam penangana</w:t>
      </w:r>
      <w:r w:rsidR="00EB047E">
        <w:rPr>
          <w:rFonts w:ascii="Times New Roman" w:hAnsi="Times New Roman"/>
          <w:sz w:val="24"/>
          <w:szCs w:val="24"/>
        </w:rPr>
        <w:t>n</w:t>
      </w:r>
      <w:r w:rsidR="00A759CE">
        <w:rPr>
          <w:rFonts w:ascii="Times New Roman" w:hAnsi="Times New Roman"/>
          <w:sz w:val="24"/>
          <w:szCs w:val="24"/>
        </w:rPr>
        <w:t xml:space="preserve"> limbah yang baik serta memberikan manfaat lebih baik dari segi ekonomis maupun lingkungan.</w:t>
      </w:r>
    </w:p>
    <w:p w:rsidR="00A759CE" w:rsidRDefault="00A759CE" w:rsidP="00A759CE">
      <w:pPr>
        <w:spacing w:after="0" w:line="240" w:lineRule="auto"/>
        <w:rPr>
          <w:rFonts w:ascii="Times New Roman" w:hAnsi="Times New Roman"/>
          <w:sz w:val="24"/>
          <w:szCs w:val="24"/>
        </w:rPr>
      </w:pPr>
    </w:p>
    <w:p w:rsidR="00A759CE" w:rsidRPr="00893D52" w:rsidRDefault="00A759CE" w:rsidP="00A759CE">
      <w:pPr>
        <w:spacing w:after="0" w:line="240" w:lineRule="auto"/>
        <w:rPr>
          <w:rFonts w:ascii="Times New Roman" w:hAnsi="Times New Roman"/>
          <w:sz w:val="24"/>
          <w:szCs w:val="24"/>
        </w:rPr>
      </w:pPr>
    </w:p>
    <w:p w:rsidR="0014044D" w:rsidRPr="00FE58A0" w:rsidRDefault="0014044D" w:rsidP="00A759CE">
      <w:pPr>
        <w:spacing w:after="0" w:line="480" w:lineRule="auto"/>
        <w:ind w:left="0"/>
        <w:rPr>
          <w:rFonts w:ascii="Times New Roman" w:hAnsi="Times New Roman"/>
          <w:b/>
          <w:sz w:val="24"/>
          <w:szCs w:val="24"/>
          <w:lang w:val="id-ID"/>
        </w:rPr>
      </w:pPr>
      <w:r w:rsidRPr="00FE58A0">
        <w:rPr>
          <w:rFonts w:ascii="Times New Roman" w:hAnsi="Times New Roman"/>
          <w:b/>
          <w:sz w:val="24"/>
          <w:szCs w:val="24"/>
          <w:lang w:val="id-ID"/>
        </w:rPr>
        <w:t>DAFTAR PUSTAKA</w:t>
      </w:r>
    </w:p>
    <w:p w:rsidR="0014044D" w:rsidRPr="00B443F4" w:rsidRDefault="0014044D" w:rsidP="00FC2B8C">
      <w:pPr>
        <w:spacing w:line="240" w:lineRule="auto"/>
        <w:ind w:left="0"/>
        <w:rPr>
          <w:rFonts w:ascii="Times New Roman" w:hAnsi="Times New Roman"/>
          <w:sz w:val="24"/>
          <w:szCs w:val="24"/>
        </w:rPr>
      </w:pPr>
      <w:r w:rsidRPr="00B443F4">
        <w:rPr>
          <w:rFonts w:ascii="Times New Roman" w:hAnsi="Times New Roman"/>
          <w:sz w:val="24"/>
          <w:szCs w:val="24"/>
        </w:rPr>
        <w:t xml:space="preserve">Anonim. 2009. </w:t>
      </w:r>
      <w:r w:rsidRPr="00B443F4">
        <w:rPr>
          <w:rFonts w:ascii="Times New Roman" w:hAnsi="Times New Roman"/>
          <w:i/>
          <w:sz w:val="24"/>
          <w:szCs w:val="24"/>
        </w:rPr>
        <w:t>Biodiesel.</w:t>
      </w:r>
      <w:r w:rsidRPr="00B443F4">
        <w:rPr>
          <w:rFonts w:ascii="Times New Roman" w:hAnsi="Times New Roman"/>
          <w:sz w:val="24"/>
          <w:szCs w:val="24"/>
        </w:rPr>
        <w:t xml:space="preserve"> (online), (</w:t>
      </w:r>
      <w:hyperlink r:id="rId13" w:history="1">
        <w:r w:rsidRPr="00B443F4">
          <w:rPr>
            <w:rStyle w:val="Hyperlink"/>
            <w:rFonts w:ascii="Times New Roman" w:hAnsi="Times New Roman"/>
            <w:color w:val="auto"/>
            <w:sz w:val="24"/>
            <w:szCs w:val="24"/>
            <w:u w:val="none"/>
          </w:rPr>
          <w:t>http://id.wikipedia.org/wiki/energi_terbaharui</w:t>
        </w:r>
      </w:hyperlink>
      <w:r w:rsidRPr="00B443F4">
        <w:rPr>
          <w:rFonts w:ascii="Times New Roman" w:hAnsi="Times New Roman"/>
          <w:sz w:val="24"/>
          <w:szCs w:val="24"/>
        </w:rPr>
        <w:t>, diakses  18 Januari 2010, 12:51 pm)</w:t>
      </w:r>
    </w:p>
    <w:p w:rsidR="0014044D" w:rsidRPr="00B443F4" w:rsidRDefault="0014044D" w:rsidP="00FC2B8C">
      <w:pPr>
        <w:spacing w:line="240" w:lineRule="auto"/>
        <w:ind w:left="0"/>
        <w:rPr>
          <w:rFonts w:ascii="Times New Roman" w:hAnsi="Times New Roman"/>
          <w:sz w:val="24"/>
          <w:szCs w:val="24"/>
        </w:rPr>
      </w:pPr>
      <w:r w:rsidRPr="00B443F4">
        <w:rPr>
          <w:rFonts w:ascii="Times New Roman" w:hAnsi="Times New Roman"/>
          <w:sz w:val="24"/>
          <w:szCs w:val="24"/>
        </w:rPr>
        <w:t xml:space="preserve">Anonim. 2009. </w:t>
      </w:r>
      <w:r w:rsidRPr="00B443F4">
        <w:rPr>
          <w:rFonts w:ascii="Times New Roman" w:hAnsi="Times New Roman"/>
          <w:i/>
          <w:sz w:val="24"/>
          <w:szCs w:val="24"/>
        </w:rPr>
        <w:t>Feather.</w:t>
      </w:r>
      <w:r w:rsidRPr="00B443F4">
        <w:rPr>
          <w:rFonts w:ascii="Times New Roman" w:hAnsi="Times New Roman"/>
          <w:sz w:val="24"/>
          <w:szCs w:val="24"/>
        </w:rPr>
        <w:t xml:space="preserve"> (online), (</w:t>
      </w:r>
      <w:hyperlink r:id="rId14" w:history="1">
        <w:r w:rsidRPr="00B443F4">
          <w:rPr>
            <w:rStyle w:val="Hyperlink"/>
            <w:rFonts w:ascii="Times New Roman" w:hAnsi="Times New Roman"/>
            <w:color w:val="auto"/>
            <w:sz w:val="24"/>
            <w:szCs w:val="24"/>
            <w:u w:val="none"/>
          </w:rPr>
          <w:t>http://en.wikipedia.org/wiki/feather</w:t>
        </w:r>
      </w:hyperlink>
      <w:r w:rsidRPr="00B443F4">
        <w:rPr>
          <w:rFonts w:ascii="Times New Roman" w:hAnsi="Times New Roman"/>
          <w:sz w:val="24"/>
          <w:szCs w:val="24"/>
        </w:rPr>
        <w:t>, diakses  18 Januari 2010, 1:19 pm)</w:t>
      </w:r>
    </w:p>
    <w:p w:rsidR="0014044D" w:rsidRPr="00B443F4" w:rsidRDefault="0014044D" w:rsidP="00FC2B8C">
      <w:pPr>
        <w:spacing w:line="240" w:lineRule="auto"/>
        <w:ind w:left="0"/>
        <w:rPr>
          <w:rFonts w:ascii="Times New Roman" w:hAnsi="Times New Roman"/>
          <w:sz w:val="24"/>
          <w:szCs w:val="24"/>
          <w:lang w:val="id-ID"/>
        </w:rPr>
      </w:pPr>
      <w:r w:rsidRPr="00B443F4">
        <w:rPr>
          <w:rFonts w:ascii="Times New Roman" w:hAnsi="Times New Roman"/>
          <w:sz w:val="24"/>
          <w:szCs w:val="24"/>
          <w:lang w:val="id-ID"/>
        </w:rPr>
        <w:t xml:space="preserve">Anonim. 2002. </w:t>
      </w:r>
      <w:r w:rsidRPr="00B443F4">
        <w:rPr>
          <w:rFonts w:ascii="Times New Roman" w:hAnsi="Times New Roman"/>
          <w:i/>
          <w:sz w:val="24"/>
          <w:szCs w:val="24"/>
          <w:lang w:val="id-ID"/>
        </w:rPr>
        <w:t>Peternakan Ayam tanpa Limbah, seperti apa?. (online</w:t>
      </w:r>
      <w:r w:rsidRPr="00B443F4">
        <w:rPr>
          <w:rFonts w:ascii="Times New Roman" w:hAnsi="Times New Roman"/>
          <w:sz w:val="24"/>
          <w:szCs w:val="24"/>
          <w:lang w:val="id-ID"/>
        </w:rPr>
        <w:t>)(</w:t>
      </w:r>
      <w:hyperlink r:id="rId15" w:history="1">
        <w:r w:rsidRPr="00B443F4">
          <w:rPr>
            <w:rStyle w:val="Hyperlink"/>
            <w:rFonts w:ascii="Times New Roman" w:hAnsi="Times New Roman"/>
            <w:color w:val="auto"/>
            <w:sz w:val="24"/>
            <w:szCs w:val="24"/>
            <w:u w:val="none"/>
            <w:lang w:val="id-ID"/>
          </w:rPr>
          <w:t>http://www.poultryindonesia.com/modules.php?name=News&amp;new_topic=8</w:t>
        </w:r>
      </w:hyperlink>
      <w:r w:rsidRPr="00B443F4">
        <w:rPr>
          <w:rFonts w:ascii="Times New Roman" w:hAnsi="Times New Roman"/>
          <w:sz w:val="24"/>
          <w:szCs w:val="24"/>
          <w:lang w:val="id-ID"/>
        </w:rPr>
        <w:t>, diakses tanggal 23 februari 2010)</w:t>
      </w:r>
    </w:p>
    <w:p w:rsidR="0014044D" w:rsidRPr="00B443F4" w:rsidRDefault="0014044D" w:rsidP="00FC2B8C">
      <w:pPr>
        <w:spacing w:line="240" w:lineRule="auto"/>
        <w:ind w:left="0"/>
        <w:rPr>
          <w:rFonts w:ascii="Times New Roman" w:hAnsi="Times New Roman"/>
          <w:sz w:val="24"/>
          <w:szCs w:val="24"/>
          <w:lang w:val="id-ID"/>
        </w:rPr>
      </w:pPr>
      <w:r w:rsidRPr="00B443F4">
        <w:rPr>
          <w:rFonts w:ascii="Times New Roman" w:hAnsi="Times New Roman"/>
          <w:sz w:val="24"/>
          <w:szCs w:val="24"/>
        </w:rPr>
        <w:t>Firdaus, Ulul</w:t>
      </w:r>
      <w:r w:rsidR="00910681" w:rsidRPr="00B443F4">
        <w:rPr>
          <w:rFonts w:ascii="Times New Roman" w:hAnsi="Times New Roman"/>
          <w:sz w:val="24"/>
          <w:szCs w:val="24"/>
        </w:rPr>
        <w:t xml:space="preserve"> Ihwan</w:t>
      </w:r>
      <w:r w:rsidRPr="00B443F4">
        <w:rPr>
          <w:rFonts w:ascii="Times New Roman" w:hAnsi="Times New Roman"/>
          <w:sz w:val="24"/>
          <w:szCs w:val="24"/>
        </w:rPr>
        <w:t xml:space="preserve">. 2009. </w:t>
      </w:r>
      <w:r w:rsidRPr="00B443F4">
        <w:rPr>
          <w:rFonts w:ascii="Times New Roman" w:hAnsi="Times New Roman"/>
          <w:i/>
          <w:sz w:val="24"/>
          <w:szCs w:val="24"/>
        </w:rPr>
        <w:t>Usulan Teknis Pembuatan Biodiesel dari Minyak Jelantah.</w:t>
      </w:r>
    </w:p>
    <w:p w:rsidR="0014044D" w:rsidRPr="00B443F4" w:rsidRDefault="0014044D" w:rsidP="00FC2B8C">
      <w:pPr>
        <w:spacing w:line="240" w:lineRule="auto"/>
        <w:ind w:left="0"/>
        <w:rPr>
          <w:rFonts w:ascii="Times New Roman" w:hAnsi="Times New Roman"/>
          <w:sz w:val="24"/>
          <w:szCs w:val="24"/>
          <w:lang w:val="id-ID"/>
        </w:rPr>
      </w:pPr>
      <w:r w:rsidRPr="00B443F4">
        <w:rPr>
          <w:rFonts w:ascii="Times New Roman" w:hAnsi="Times New Roman"/>
          <w:sz w:val="24"/>
          <w:szCs w:val="24"/>
          <w:lang w:val="id-ID"/>
        </w:rPr>
        <w:lastRenderedPageBreak/>
        <w:t>Kondamudi,</w:t>
      </w:r>
      <w:r w:rsidR="00893D52">
        <w:rPr>
          <w:rFonts w:ascii="Times New Roman" w:hAnsi="Times New Roman"/>
          <w:sz w:val="24"/>
          <w:szCs w:val="24"/>
        </w:rPr>
        <w:t xml:space="preserve"> N., Strull, J., Misra, M., &amp;</w:t>
      </w:r>
      <w:r w:rsidRPr="00B443F4">
        <w:rPr>
          <w:rFonts w:ascii="Times New Roman" w:hAnsi="Times New Roman"/>
          <w:sz w:val="24"/>
          <w:szCs w:val="24"/>
          <w:lang w:val="id-ID"/>
        </w:rPr>
        <w:t xml:space="preserve"> </w:t>
      </w:r>
      <w:r w:rsidR="00FC2B8C">
        <w:rPr>
          <w:rFonts w:ascii="Times New Roman" w:hAnsi="Times New Roman"/>
          <w:sz w:val="24"/>
          <w:szCs w:val="24"/>
        </w:rPr>
        <w:t>Mohapatra, K. S. A Green Process for Producing Biodiesel from Feather Meal</w:t>
      </w:r>
      <w:r w:rsidRPr="00B443F4">
        <w:rPr>
          <w:rFonts w:ascii="Times New Roman" w:hAnsi="Times New Roman"/>
          <w:sz w:val="24"/>
          <w:szCs w:val="24"/>
          <w:lang w:val="id-ID"/>
        </w:rPr>
        <w:t>.</w:t>
      </w:r>
      <w:r w:rsidR="00FC2B8C">
        <w:rPr>
          <w:rFonts w:ascii="Times New Roman" w:hAnsi="Times New Roman"/>
          <w:sz w:val="24"/>
          <w:szCs w:val="24"/>
        </w:rPr>
        <w:t xml:space="preserve"> </w:t>
      </w:r>
      <w:r w:rsidR="00FC2B8C">
        <w:rPr>
          <w:rFonts w:ascii="Times New Roman" w:hAnsi="Times New Roman"/>
          <w:i/>
          <w:sz w:val="24"/>
          <w:szCs w:val="24"/>
        </w:rPr>
        <w:t xml:space="preserve">J. Agric. Food Chem, </w:t>
      </w:r>
      <w:r w:rsidRPr="00B443F4">
        <w:rPr>
          <w:rFonts w:ascii="Times New Roman" w:hAnsi="Times New Roman"/>
          <w:sz w:val="24"/>
          <w:szCs w:val="24"/>
          <w:lang w:val="id-ID"/>
        </w:rPr>
        <w:t xml:space="preserve"> 2009</w:t>
      </w:r>
      <w:r w:rsidR="00FC2B8C">
        <w:rPr>
          <w:rFonts w:ascii="Times New Roman" w:hAnsi="Times New Roman"/>
          <w:sz w:val="24"/>
          <w:szCs w:val="24"/>
        </w:rPr>
        <w:t>, 57, 6163-6166</w:t>
      </w:r>
      <w:r w:rsidRPr="00B443F4">
        <w:rPr>
          <w:rFonts w:ascii="Times New Roman" w:hAnsi="Times New Roman"/>
          <w:sz w:val="24"/>
          <w:szCs w:val="24"/>
          <w:lang w:val="id-ID"/>
        </w:rPr>
        <w:t>.</w:t>
      </w:r>
    </w:p>
    <w:p w:rsidR="00FC2B8C" w:rsidRDefault="0014044D" w:rsidP="00FC2B8C">
      <w:pPr>
        <w:spacing w:line="240" w:lineRule="auto"/>
        <w:ind w:left="0"/>
        <w:rPr>
          <w:rFonts w:ascii="Times New Roman" w:hAnsi="Times New Roman"/>
          <w:sz w:val="24"/>
          <w:szCs w:val="24"/>
        </w:rPr>
      </w:pPr>
      <w:r w:rsidRPr="00B443F4">
        <w:rPr>
          <w:rFonts w:ascii="Times New Roman" w:hAnsi="Times New Roman"/>
          <w:sz w:val="24"/>
          <w:szCs w:val="24"/>
          <w:lang w:val="id-ID"/>
        </w:rPr>
        <w:t xml:space="preserve">Priyono. 2004. </w:t>
      </w:r>
      <w:r w:rsidRPr="00B443F4">
        <w:rPr>
          <w:rFonts w:ascii="Times New Roman" w:hAnsi="Times New Roman"/>
          <w:i/>
          <w:sz w:val="24"/>
          <w:szCs w:val="24"/>
          <w:lang w:val="id-ID"/>
        </w:rPr>
        <w:t xml:space="preserve">Pemanfaatan Bulu Ayam Sebagai Sumber Protein Pada Ternak Ruminansia. </w:t>
      </w:r>
      <w:r w:rsidRPr="00B443F4">
        <w:rPr>
          <w:rFonts w:ascii="Times New Roman" w:hAnsi="Times New Roman"/>
          <w:sz w:val="24"/>
          <w:szCs w:val="24"/>
          <w:lang w:val="id-ID"/>
        </w:rPr>
        <w:t>Universitas Diponegoro</w:t>
      </w:r>
      <w:r w:rsidR="00FC2B8C">
        <w:rPr>
          <w:rFonts w:ascii="Times New Roman" w:hAnsi="Times New Roman"/>
          <w:sz w:val="24"/>
          <w:szCs w:val="24"/>
        </w:rPr>
        <w:t>.</w:t>
      </w:r>
    </w:p>
    <w:p w:rsidR="0014044D" w:rsidRPr="00B443F4" w:rsidRDefault="0014044D" w:rsidP="00FC2B8C">
      <w:pPr>
        <w:spacing w:line="240" w:lineRule="auto"/>
        <w:ind w:left="0"/>
        <w:rPr>
          <w:rFonts w:ascii="Times New Roman" w:hAnsi="Times New Roman"/>
          <w:sz w:val="24"/>
          <w:szCs w:val="24"/>
          <w:lang w:val="id-ID"/>
        </w:rPr>
      </w:pPr>
      <w:r w:rsidRPr="00B443F4">
        <w:rPr>
          <w:rFonts w:ascii="Times New Roman" w:hAnsi="Times New Roman"/>
          <w:sz w:val="24"/>
          <w:szCs w:val="24"/>
          <w:lang w:val="id-ID"/>
        </w:rPr>
        <w:t xml:space="preserve">Rahmadi, Arie, dkk.. 2009. </w:t>
      </w:r>
      <w:r w:rsidRPr="00B443F4">
        <w:rPr>
          <w:rFonts w:ascii="Times New Roman" w:hAnsi="Times New Roman"/>
          <w:i/>
          <w:sz w:val="24"/>
          <w:szCs w:val="24"/>
          <w:lang w:val="id-ID"/>
        </w:rPr>
        <w:t xml:space="preserve">Pengembangan Biodiesel Indonesia dengan Teknologi Bangsa Sendiri: Kesempatan dan Tantangan. </w:t>
      </w:r>
      <w:r w:rsidRPr="00B443F4">
        <w:rPr>
          <w:rFonts w:ascii="Times New Roman" w:hAnsi="Times New Roman"/>
          <w:sz w:val="24"/>
          <w:szCs w:val="24"/>
          <w:lang w:val="id-ID"/>
        </w:rPr>
        <w:t>Jakarta. (online)</w:t>
      </w:r>
    </w:p>
    <w:p w:rsidR="0014044D" w:rsidRPr="00B443F4" w:rsidRDefault="0014044D" w:rsidP="00FC2B8C">
      <w:pPr>
        <w:spacing w:line="240" w:lineRule="auto"/>
        <w:ind w:left="0"/>
        <w:rPr>
          <w:rFonts w:ascii="Times New Roman" w:hAnsi="Times New Roman"/>
          <w:sz w:val="24"/>
          <w:szCs w:val="24"/>
        </w:rPr>
      </w:pPr>
      <w:r w:rsidRPr="00B443F4">
        <w:rPr>
          <w:rFonts w:ascii="Times New Roman" w:hAnsi="Times New Roman"/>
          <w:sz w:val="24"/>
          <w:szCs w:val="24"/>
        </w:rPr>
        <w:t>Santoso, Urip. 2010. Potensi Limbah Bulu Unggas Sebagai Pakan Ternak. (online), (</w:t>
      </w:r>
      <w:hyperlink r:id="rId16" w:history="1">
        <w:r w:rsidRPr="00B443F4">
          <w:rPr>
            <w:rStyle w:val="Hyperlink"/>
            <w:rFonts w:ascii="Times New Roman" w:hAnsi="Times New Roman"/>
            <w:color w:val="auto"/>
            <w:sz w:val="24"/>
            <w:szCs w:val="24"/>
            <w:u w:val="none"/>
          </w:rPr>
          <w:t>http://uripsantoso.wordpress.com/2010/01/05/potensi-limbah-bulu-unggas-sebagai-pakan-ternak/</w:t>
        </w:r>
      </w:hyperlink>
      <w:r w:rsidRPr="00B443F4">
        <w:rPr>
          <w:rFonts w:ascii="Times New Roman" w:hAnsi="Times New Roman"/>
          <w:sz w:val="24"/>
          <w:szCs w:val="24"/>
        </w:rPr>
        <w:t>, diakses 18 Januari 2010, 12:57 pm)</w:t>
      </w:r>
    </w:p>
    <w:p w:rsidR="0014044D" w:rsidRPr="00B443F4" w:rsidRDefault="0014044D" w:rsidP="00FC2B8C">
      <w:pPr>
        <w:spacing w:line="240" w:lineRule="auto"/>
        <w:ind w:left="0"/>
        <w:rPr>
          <w:rFonts w:ascii="Times New Roman" w:hAnsi="Times New Roman"/>
          <w:sz w:val="24"/>
          <w:szCs w:val="24"/>
        </w:rPr>
      </w:pPr>
      <w:r w:rsidRPr="00B443F4">
        <w:rPr>
          <w:rFonts w:ascii="Times New Roman" w:hAnsi="Times New Roman"/>
          <w:sz w:val="24"/>
          <w:szCs w:val="24"/>
        </w:rPr>
        <w:t xml:space="preserve">Wawo, Baharudin. 2008. </w:t>
      </w:r>
      <w:r w:rsidRPr="00B443F4">
        <w:rPr>
          <w:rFonts w:ascii="Times New Roman" w:hAnsi="Times New Roman"/>
          <w:i/>
          <w:sz w:val="24"/>
          <w:szCs w:val="24"/>
        </w:rPr>
        <w:t>Memanfaatkan Limbah Bulu Unggas Sebagai Pakan Ternak</w:t>
      </w:r>
      <w:r w:rsidRPr="00B443F4">
        <w:rPr>
          <w:rFonts w:ascii="Times New Roman" w:hAnsi="Times New Roman"/>
          <w:sz w:val="24"/>
          <w:szCs w:val="24"/>
        </w:rPr>
        <w:t>. (online)</w:t>
      </w:r>
    </w:p>
    <w:p w:rsidR="00EB047E" w:rsidRDefault="0014044D" w:rsidP="00EB047E">
      <w:pPr>
        <w:pStyle w:val="ListParagraph"/>
        <w:spacing w:after="0"/>
        <w:ind w:hanging="720"/>
        <w:rPr>
          <w:rFonts w:ascii="Times New Roman" w:hAnsi="Times New Roman"/>
          <w:b/>
          <w:sz w:val="24"/>
          <w:szCs w:val="24"/>
        </w:rPr>
      </w:pPr>
      <w:r w:rsidRPr="00B443F4">
        <w:rPr>
          <w:rFonts w:ascii="Times New Roman" w:hAnsi="Times New Roman"/>
          <w:sz w:val="24"/>
          <w:szCs w:val="24"/>
        </w:rPr>
        <w:br w:type="page"/>
      </w:r>
      <w:r w:rsidR="00EB047E">
        <w:rPr>
          <w:rFonts w:ascii="Times New Roman" w:hAnsi="Times New Roman"/>
          <w:b/>
          <w:sz w:val="24"/>
          <w:szCs w:val="24"/>
        </w:rPr>
        <w:lastRenderedPageBreak/>
        <w:t>DAFTAR RIWAYAT HIDUP</w:t>
      </w:r>
    </w:p>
    <w:p w:rsidR="00EB047E" w:rsidRPr="001C30A9" w:rsidRDefault="00EB047E" w:rsidP="00EB047E">
      <w:pPr>
        <w:pStyle w:val="ListParagraph"/>
        <w:spacing w:after="0"/>
        <w:ind w:hanging="720"/>
        <w:rPr>
          <w:rFonts w:ascii="Times New Roman" w:hAnsi="Times New Roman"/>
          <w:sz w:val="24"/>
          <w:szCs w:val="24"/>
        </w:rPr>
      </w:pPr>
      <w:r>
        <w:rPr>
          <w:rFonts w:ascii="Times New Roman" w:hAnsi="Times New Roman"/>
          <w:sz w:val="24"/>
          <w:szCs w:val="24"/>
        </w:rPr>
        <w:t>Dosen Pendamping</w:t>
      </w:r>
    </w:p>
    <w:p w:rsidR="00EB047E" w:rsidRPr="00B42579" w:rsidRDefault="00EB047E" w:rsidP="00EB047E">
      <w:pPr>
        <w:pStyle w:val="ListParagraph"/>
        <w:numPr>
          <w:ilvl w:val="0"/>
          <w:numId w:val="38"/>
        </w:numPr>
        <w:tabs>
          <w:tab w:val="left" w:pos="426"/>
          <w:tab w:val="left" w:pos="2835"/>
        </w:tabs>
        <w:spacing w:after="0" w:line="240" w:lineRule="auto"/>
        <w:ind w:left="360"/>
        <w:rPr>
          <w:rFonts w:ascii="Times New Roman" w:hAnsi="Times New Roman"/>
          <w:sz w:val="24"/>
          <w:szCs w:val="24"/>
          <w:lang w:val="sv-SE"/>
        </w:rPr>
      </w:pPr>
      <w:r w:rsidRPr="00B42579">
        <w:rPr>
          <w:rFonts w:ascii="Times New Roman" w:hAnsi="Times New Roman"/>
          <w:sz w:val="24"/>
          <w:szCs w:val="24"/>
          <w:lang w:val="sv-SE"/>
        </w:rPr>
        <w:t xml:space="preserve">Nama  </w:t>
      </w:r>
      <w:r w:rsidRPr="00B42579">
        <w:rPr>
          <w:rFonts w:ascii="Times New Roman" w:hAnsi="Times New Roman"/>
          <w:sz w:val="24"/>
          <w:szCs w:val="24"/>
          <w:lang w:val="sv-SE"/>
        </w:rPr>
        <w:tab/>
        <w:t>:  Laurent Octaviana, S.Pd., M.Si.</w:t>
      </w:r>
    </w:p>
    <w:p w:rsidR="00EB047E" w:rsidRPr="00552C72" w:rsidRDefault="00EB047E" w:rsidP="00EB047E">
      <w:pPr>
        <w:pStyle w:val="ListParagraph"/>
        <w:numPr>
          <w:ilvl w:val="0"/>
          <w:numId w:val="38"/>
        </w:numPr>
        <w:tabs>
          <w:tab w:val="left" w:pos="426"/>
          <w:tab w:val="left" w:pos="2835"/>
        </w:tabs>
        <w:spacing w:after="0" w:line="240" w:lineRule="auto"/>
        <w:ind w:left="360"/>
        <w:rPr>
          <w:rFonts w:ascii="Times New Roman" w:hAnsi="Times New Roman"/>
          <w:sz w:val="24"/>
          <w:szCs w:val="24"/>
        </w:rPr>
      </w:pPr>
      <w:r w:rsidRPr="00552C72">
        <w:rPr>
          <w:rFonts w:ascii="Times New Roman" w:hAnsi="Times New Roman"/>
          <w:sz w:val="24"/>
          <w:szCs w:val="24"/>
        </w:rPr>
        <w:t>Tempat, tanggal lahir</w:t>
      </w:r>
      <w:r w:rsidRPr="00552C72">
        <w:rPr>
          <w:rFonts w:ascii="Times New Roman" w:hAnsi="Times New Roman"/>
          <w:sz w:val="24"/>
          <w:szCs w:val="24"/>
        </w:rPr>
        <w:tab/>
        <w:t>:  Tulungagung, 22 April 1980</w:t>
      </w:r>
    </w:p>
    <w:p w:rsidR="00EB047E" w:rsidRPr="00B42579" w:rsidRDefault="00EB047E" w:rsidP="00EB047E">
      <w:pPr>
        <w:pStyle w:val="ListParagraph"/>
        <w:numPr>
          <w:ilvl w:val="0"/>
          <w:numId w:val="38"/>
        </w:numPr>
        <w:tabs>
          <w:tab w:val="left" w:pos="426"/>
          <w:tab w:val="left" w:pos="2835"/>
        </w:tabs>
        <w:spacing w:after="0" w:line="240" w:lineRule="auto"/>
        <w:ind w:left="360"/>
        <w:rPr>
          <w:rFonts w:ascii="Times New Roman" w:hAnsi="Times New Roman"/>
          <w:sz w:val="24"/>
          <w:szCs w:val="24"/>
          <w:lang w:val="sv-SE"/>
        </w:rPr>
      </w:pPr>
      <w:r>
        <w:rPr>
          <w:rFonts w:ascii="Times New Roman" w:hAnsi="Times New Roman"/>
          <w:sz w:val="24"/>
          <w:szCs w:val="24"/>
          <w:lang w:val="sv-SE"/>
        </w:rPr>
        <w:t>Jabatan</w:t>
      </w:r>
      <w:r>
        <w:rPr>
          <w:rFonts w:ascii="Times New Roman" w:hAnsi="Times New Roman"/>
          <w:sz w:val="24"/>
          <w:szCs w:val="24"/>
          <w:lang w:val="sv-SE"/>
        </w:rPr>
        <w:tab/>
        <w:t>:   – Dosen Jurusan Kimia FMIPA UM</w:t>
      </w:r>
    </w:p>
    <w:p w:rsidR="00EB047E" w:rsidRPr="009B78B4" w:rsidRDefault="00EB047E" w:rsidP="00EB047E">
      <w:pPr>
        <w:pStyle w:val="ListParagraph"/>
        <w:numPr>
          <w:ilvl w:val="1"/>
          <w:numId w:val="38"/>
        </w:numPr>
        <w:tabs>
          <w:tab w:val="clear" w:pos="1440"/>
          <w:tab w:val="left" w:pos="426"/>
          <w:tab w:val="left" w:pos="2835"/>
        </w:tabs>
        <w:spacing w:after="0" w:line="240" w:lineRule="auto"/>
        <w:ind w:left="3261" w:hanging="201"/>
        <w:rPr>
          <w:rFonts w:ascii="Times New Roman" w:hAnsi="Times New Roman"/>
          <w:sz w:val="24"/>
          <w:szCs w:val="24"/>
          <w:lang w:val="sv-SE"/>
        </w:rPr>
      </w:pPr>
      <w:r w:rsidRPr="009B78B4">
        <w:rPr>
          <w:rFonts w:ascii="Times New Roman" w:hAnsi="Times New Roman"/>
          <w:sz w:val="24"/>
          <w:szCs w:val="24"/>
          <w:lang w:val="sv-SE"/>
        </w:rPr>
        <w:t xml:space="preserve">Peneliti pada Kelompok Penelitian Kimia </w:t>
      </w:r>
      <w:r>
        <w:rPr>
          <w:rFonts w:ascii="Times New Roman" w:hAnsi="Times New Roman"/>
          <w:sz w:val="24"/>
          <w:szCs w:val="24"/>
          <w:lang w:val="sv-SE"/>
        </w:rPr>
        <w:t>Organik Bahan Alam</w:t>
      </w:r>
      <w:r w:rsidRPr="009B78B4">
        <w:rPr>
          <w:rFonts w:ascii="Times New Roman" w:hAnsi="Times New Roman"/>
          <w:sz w:val="24"/>
          <w:szCs w:val="24"/>
          <w:lang w:val="sv-SE"/>
        </w:rPr>
        <w:t xml:space="preserve"> Jurusan Kimia FMIPA Universitas Negeri Malang</w:t>
      </w:r>
    </w:p>
    <w:p w:rsidR="00EB047E" w:rsidRPr="009B78B4" w:rsidRDefault="00EB047E" w:rsidP="00EB047E">
      <w:pPr>
        <w:pStyle w:val="ListParagraph"/>
        <w:tabs>
          <w:tab w:val="left" w:pos="426"/>
          <w:tab w:val="left" w:pos="2835"/>
        </w:tabs>
        <w:spacing w:after="0" w:line="240" w:lineRule="auto"/>
        <w:ind w:left="3261" w:hanging="284"/>
        <w:rPr>
          <w:rFonts w:ascii="Times New Roman" w:hAnsi="Times New Roman"/>
          <w:sz w:val="24"/>
          <w:szCs w:val="24"/>
          <w:lang w:val="sv-SE"/>
        </w:rPr>
      </w:pPr>
      <w:r>
        <w:rPr>
          <w:rFonts w:ascii="Times New Roman" w:hAnsi="Times New Roman"/>
          <w:sz w:val="24"/>
          <w:szCs w:val="24"/>
          <w:lang w:val="sv-SE"/>
        </w:rPr>
        <w:t xml:space="preserve">  – </w:t>
      </w:r>
      <w:r w:rsidRPr="009B78B4">
        <w:rPr>
          <w:rFonts w:ascii="Times New Roman" w:hAnsi="Times New Roman"/>
          <w:sz w:val="24"/>
          <w:szCs w:val="24"/>
          <w:lang w:val="sv-SE"/>
        </w:rPr>
        <w:t xml:space="preserve">Peneliti pada Pusat Penelitian Lingkungan Hidup (PPLH) </w:t>
      </w:r>
      <w:r>
        <w:rPr>
          <w:rFonts w:ascii="Times New Roman" w:hAnsi="Times New Roman"/>
          <w:sz w:val="24"/>
          <w:szCs w:val="24"/>
          <w:lang w:val="sv-SE"/>
        </w:rPr>
        <w:t>LEMLIT UM</w:t>
      </w:r>
    </w:p>
    <w:p w:rsidR="00EB047E" w:rsidRPr="00552C72" w:rsidRDefault="00EB047E" w:rsidP="00EB047E">
      <w:pPr>
        <w:pStyle w:val="ListParagraph"/>
        <w:numPr>
          <w:ilvl w:val="0"/>
          <w:numId w:val="38"/>
        </w:numPr>
        <w:tabs>
          <w:tab w:val="left" w:pos="426"/>
          <w:tab w:val="left" w:pos="2835"/>
        </w:tabs>
        <w:spacing w:after="0" w:line="240" w:lineRule="auto"/>
        <w:ind w:left="360"/>
        <w:rPr>
          <w:rFonts w:ascii="Times New Roman" w:hAnsi="Times New Roman"/>
          <w:sz w:val="24"/>
          <w:szCs w:val="24"/>
        </w:rPr>
      </w:pPr>
      <w:r w:rsidRPr="00552C72">
        <w:rPr>
          <w:rFonts w:ascii="Times New Roman" w:hAnsi="Times New Roman"/>
          <w:sz w:val="24"/>
          <w:szCs w:val="24"/>
        </w:rPr>
        <w:t>Alamat</w:t>
      </w:r>
      <w:r w:rsidRPr="00552C72">
        <w:rPr>
          <w:rFonts w:ascii="Times New Roman" w:hAnsi="Times New Roman"/>
          <w:sz w:val="24"/>
          <w:szCs w:val="24"/>
        </w:rPr>
        <w:tab/>
        <w:t xml:space="preserve">:  Jl. Surabaya No. 6 </w:t>
      </w:r>
      <w:smartTag w:uri="urn:schemas-microsoft-com:office:smarttags" w:element="place">
        <w:smartTag w:uri="urn:schemas-microsoft-com:office:smarttags" w:element="City">
          <w:r w:rsidRPr="00552C72">
            <w:rPr>
              <w:rFonts w:ascii="Times New Roman" w:hAnsi="Times New Roman"/>
              <w:sz w:val="24"/>
              <w:szCs w:val="24"/>
            </w:rPr>
            <w:t>Malang</w:t>
          </w:r>
        </w:smartTag>
      </w:smartTag>
      <w:r w:rsidRPr="00552C72">
        <w:rPr>
          <w:rFonts w:ascii="Times New Roman" w:hAnsi="Times New Roman"/>
          <w:sz w:val="24"/>
          <w:szCs w:val="24"/>
        </w:rPr>
        <w:t xml:space="preserve"> – Jawa Timur</w:t>
      </w:r>
    </w:p>
    <w:p w:rsidR="00EB047E" w:rsidRDefault="00EB047E" w:rsidP="00EB047E">
      <w:pPr>
        <w:pStyle w:val="ListParagraph"/>
        <w:numPr>
          <w:ilvl w:val="0"/>
          <w:numId w:val="38"/>
        </w:numPr>
        <w:tabs>
          <w:tab w:val="left" w:pos="426"/>
          <w:tab w:val="left" w:pos="2835"/>
        </w:tabs>
        <w:spacing w:after="0" w:line="240" w:lineRule="auto"/>
        <w:ind w:left="360"/>
        <w:rPr>
          <w:rFonts w:ascii="Times New Roman" w:hAnsi="Times New Roman"/>
          <w:sz w:val="24"/>
          <w:szCs w:val="24"/>
        </w:rPr>
      </w:pPr>
      <w:r w:rsidRPr="00552C72">
        <w:rPr>
          <w:rFonts w:ascii="Times New Roman" w:hAnsi="Times New Roman"/>
          <w:sz w:val="24"/>
          <w:szCs w:val="24"/>
        </w:rPr>
        <w:t>No. Telp./HP</w:t>
      </w:r>
      <w:r w:rsidRPr="00552C72">
        <w:rPr>
          <w:rFonts w:ascii="Times New Roman" w:hAnsi="Times New Roman"/>
          <w:sz w:val="24"/>
          <w:szCs w:val="24"/>
        </w:rPr>
        <w:tab/>
        <w:t>:  (0341) 567382; 08179620135</w:t>
      </w:r>
    </w:p>
    <w:p w:rsidR="00EB047E" w:rsidRPr="00FE58A0" w:rsidRDefault="00EB047E" w:rsidP="00EB047E">
      <w:pPr>
        <w:pStyle w:val="ListParagraph"/>
        <w:numPr>
          <w:ilvl w:val="0"/>
          <w:numId w:val="38"/>
        </w:numPr>
        <w:tabs>
          <w:tab w:val="left" w:pos="426"/>
          <w:tab w:val="left" w:pos="2835"/>
        </w:tabs>
        <w:spacing w:after="0" w:line="240" w:lineRule="auto"/>
        <w:ind w:left="360"/>
        <w:rPr>
          <w:rFonts w:ascii="Times New Roman" w:hAnsi="Times New Roman"/>
          <w:sz w:val="24"/>
          <w:szCs w:val="24"/>
          <w:lang w:val="de-DE"/>
        </w:rPr>
      </w:pPr>
      <w:r w:rsidRPr="00FE58A0">
        <w:rPr>
          <w:rFonts w:ascii="Times New Roman" w:hAnsi="Times New Roman"/>
          <w:sz w:val="24"/>
          <w:szCs w:val="24"/>
          <w:lang w:val="de-DE"/>
        </w:rPr>
        <w:t>Alamat e-mail</w:t>
      </w:r>
      <w:r w:rsidRPr="00FE58A0">
        <w:rPr>
          <w:rFonts w:ascii="Times New Roman" w:hAnsi="Times New Roman"/>
          <w:sz w:val="24"/>
          <w:szCs w:val="24"/>
          <w:lang w:val="de-DE"/>
        </w:rPr>
        <w:tab/>
        <w:t xml:space="preserve">:  </w:t>
      </w:r>
      <w:hyperlink r:id="rId17" w:history="1">
        <w:r w:rsidRPr="00FE58A0">
          <w:rPr>
            <w:rStyle w:val="Hyperlink"/>
            <w:rFonts w:ascii="Times New Roman" w:hAnsi="Times New Roman"/>
            <w:color w:val="auto"/>
            <w:sz w:val="24"/>
            <w:szCs w:val="24"/>
            <w:lang w:val="de-DE"/>
          </w:rPr>
          <w:t>octa_lorent@yahoo.co.id</w:t>
        </w:r>
      </w:hyperlink>
      <w:r w:rsidRPr="00FE58A0">
        <w:rPr>
          <w:rFonts w:ascii="Times New Roman" w:hAnsi="Times New Roman"/>
          <w:sz w:val="24"/>
          <w:szCs w:val="24"/>
          <w:lang w:val="de-DE"/>
        </w:rPr>
        <w:t xml:space="preserve"> </w:t>
      </w:r>
    </w:p>
    <w:p w:rsidR="00EB047E" w:rsidRPr="00552C72" w:rsidRDefault="00EB047E" w:rsidP="00EB047E">
      <w:pPr>
        <w:pStyle w:val="ListParagraph"/>
        <w:numPr>
          <w:ilvl w:val="0"/>
          <w:numId w:val="38"/>
        </w:numPr>
        <w:tabs>
          <w:tab w:val="left" w:pos="426"/>
          <w:tab w:val="left" w:pos="2835"/>
        </w:tabs>
        <w:spacing w:after="0"/>
        <w:ind w:left="360"/>
        <w:rPr>
          <w:rFonts w:ascii="Times New Roman" w:hAnsi="Times New Roman"/>
          <w:sz w:val="24"/>
          <w:szCs w:val="24"/>
        </w:rPr>
      </w:pPr>
      <w:r w:rsidRPr="00552C72">
        <w:rPr>
          <w:rFonts w:ascii="Times New Roman" w:hAnsi="Times New Roman"/>
          <w:sz w:val="24"/>
          <w:szCs w:val="24"/>
        </w:rPr>
        <w:t>Riwayat Pendidikan</w:t>
      </w:r>
      <w:r w:rsidRPr="00552C72">
        <w:rPr>
          <w:rFonts w:ascii="Times New Roman" w:hAnsi="Times New Roman"/>
          <w:sz w:val="24"/>
          <w:szCs w:val="24"/>
        </w:rPr>
        <w:tab/>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3119"/>
        <w:gridCol w:w="3226"/>
      </w:tblGrid>
      <w:tr w:rsidR="00EB047E" w:rsidRPr="00552C72" w:rsidTr="00AF2F8F">
        <w:tc>
          <w:tcPr>
            <w:tcW w:w="1449" w:type="dxa"/>
          </w:tcPr>
          <w:p w:rsidR="00EB047E" w:rsidRPr="00552C72" w:rsidRDefault="00EB047E" w:rsidP="00AF2F8F">
            <w:pPr>
              <w:pStyle w:val="ListParagraph"/>
              <w:tabs>
                <w:tab w:val="left" w:pos="426"/>
                <w:tab w:val="left" w:pos="2835"/>
              </w:tabs>
              <w:spacing w:after="0" w:line="240" w:lineRule="auto"/>
              <w:ind w:left="0"/>
              <w:jc w:val="center"/>
              <w:rPr>
                <w:rFonts w:ascii="Times New Roman" w:hAnsi="Times New Roman"/>
                <w:sz w:val="24"/>
                <w:szCs w:val="24"/>
              </w:rPr>
            </w:pPr>
            <w:r w:rsidRPr="00552C72">
              <w:rPr>
                <w:rFonts w:ascii="Times New Roman" w:hAnsi="Times New Roman"/>
                <w:sz w:val="24"/>
                <w:szCs w:val="24"/>
              </w:rPr>
              <w:t>Tahun</w:t>
            </w:r>
          </w:p>
        </w:tc>
        <w:tc>
          <w:tcPr>
            <w:tcW w:w="3119" w:type="dxa"/>
          </w:tcPr>
          <w:p w:rsidR="00EB047E" w:rsidRPr="00552C72" w:rsidRDefault="00EB047E" w:rsidP="00AF2F8F">
            <w:pPr>
              <w:pStyle w:val="ListParagraph"/>
              <w:tabs>
                <w:tab w:val="left" w:pos="426"/>
                <w:tab w:val="left" w:pos="2835"/>
              </w:tabs>
              <w:spacing w:after="0" w:line="240" w:lineRule="auto"/>
              <w:ind w:left="0"/>
              <w:jc w:val="center"/>
              <w:rPr>
                <w:rFonts w:ascii="Times New Roman" w:hAnsi="Times New Roman"/>
                <w:sz w:val="24"/>
                <w:szCs w:val="24"/>
              </w:rPr>
            </w:pPr>
            <w:r w:rsidRPr="00552C72">
              <w:rPr>
                <w:rFonts w:ascii="Times New Roman" w:hAnsi="Times New Roman"/>
                <w:sz w:val="24"/>
                <w:szCs w:val="24"/>
              </w:rPr>
              <w:t>Universitas</w:t>
            </w:r>
          </w:p>
        </w:tc>
        <w:tc>
          <w:tcPr>
            <w:tcW w:w="3226" w:type="dxa"/>
          </w:tcPr>
          <w:p w:rsidR="00EB047E" w:rsidRPr="00552C72" w:rsidRDefault="00EB047E" w:rsidP="00AF2F8F">
            <w:pPr>
              <w:pStyle w:val="ListParagraph"/>
              <w:tabs>
                <w:tab w:val="left" w:pos="426"/>
                <w:tab w:val="left" w:pos="2835"/>
              </w:tabs>
              <w:spacing w:after="0" w:line="240" w:lineRule="auto"/>
              <w:ind w:left="0"/>
              <w:jc w:val="center"/>
              <w:rPr>
                <w:rFonts w:ascii="Times New Roman" w:hAnsi="Times New Roman"/>
                <w:sz w:val="24"/>
                <w:szCs w:val="24"/>
              </w:rPr>
            </w:pPr>
            <w:r w:rsidRPr="00552C72">
              <w:rPr>
                <w:rFonts w:ascii="Times New Roman" w:hAnsi="Times New Roman"/>
                <w:sz w:val="24"/>
                <w:szCs w:val="24"/>
              </w:rPr>
              <w:t>Bidang keahlian</w:t>
            </w:r>
          </w:p>
        </w:tc>
      </w:tr>
      <w:tr w:rsidR="00EB047E" w:rsidRPr="00552C72" w:rsidTr="00AF2F8F">
        <w:tc>
          <w:tcPr>
            <w:tcW w:w="1449"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 xml:space="preserve">1998 – 2003 </w:t>
            </w:r>
          </w:p>
        </w:tc>
        <w:tc>
          <w:tcPr>
            <w:tcW w:w="3119"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 xml:space="preserve">Universitas Negeri </w:t>
            </w:r>
            <w:smartTag w:uri="urn:schemas-microsoft-com:office:smarttags" w:element="place">
              <w:smartTag w:uri="urn:schemas-microsoft-com:office:smarttags" w:element="City">
                <w:r w:rsidRPr="00552C72">
                  <w:rPr>
                    <w:rFonts w:ascii="Times New Roman" w:hAnsi="Times New Roman"/>
                    <w:sz w:val="24"/>
                    <w:szCs w:val="24"/>
                  </w:rPr>
                  <w:t>Malang</w:t>
                </w:r>
              </w:smartTag>
            </w:smartTag>
          </w:p>
        </w:tc>
        <w:tc>
          <w:tcPr>
            <w:tcW w:w="3226"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S1 Pendidikan kimia</w:t>
            </w:r>
          </w:p>
        </w:tc>
      </w:tr>
      <w:tr w:rsidR="00EB047E" w:rsidRPr="00552C72" w:rsidTr="00AF2F8F">
        <w:tc>
          <w:tcPr>
            <w:tcW w:w="1449"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 xml:space="preserve">2006 – 2008 </w:t>
            </w:r>
          </w:p>
        </w:tc>
        <w:tc>
          <w:tcPr>
            <w:tcW w:w="3119"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 xml:space="preserve">Institut Teknologi </w:t>
            </w:r>
            <w:smartTag w:uri="urn:schemas-microsoft-com:office:smarttags" w:element="place">
              <w:smartTag w:uri="urn:schemas-microsoft-com:office:smarttags" w:element="City">
                <w:r w:rsidRPr="00552C72">
                  <w:rPr>
                    <w:rFonts w:ascii="Times New Roman" w:hAnsi="Times New Roman"/>
                    <w:sz w:val="24"/>
                    <w:szCs w:val="24"/>
                  </w:rPr>
                  <w:t>Bandung</w:t>
                </w:r>
              </w:smartTag>
            </w:smartTag>
          </w:p>
        </w:tc>
        <w:tc>
          <w:tcPr>
            <w:tcW w:w="3226"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M.Si Kimia Organik</w:t>
            </w:r>
          </w:p>
        </w:tc>
      </w:tr>
    </w:tbl>
    <w:p w:rsidR="00EB047E" w:rsidRPr="00552C72" w:rsidRDefault="00EB047E" w:rsidP="00EB047E">
      <w:pPr>
        <w:pStyle w:val="ListParagraph"/>
        <w:numPr>
          <w:ilvl w:val="0"/>
          <w:numId w:val="38"/>
        </w:numPr>
        <w:tabs>
          <w:tab w:val="left" w:pos="426"/>
          <w:tab w:val="left" w:pos="2835"/>
        </w:tabs>
        <w:spacing w:after="0"/>
        <w:ind w:left="360"/>
        <w:rPr>
          <w:rFonts w:ascii="Times New Roman" w:hAnsi="Times New Roman"/>
          <w:sz w:val="24"/>
          <w:szCs w:val="24"/>
        </w:rPr>
      </w:pPr>
      <w:r w:rsidRPr="00552C72">
        <w:rPr>
          <w:rFonts w:ascii="Times New Roman" w:hAnsi="Times New Roman"/>
          <w:sz w:val="24"/>
          <w:szCs w:val="24"/>
        </w:rPr>
        <w:t>Pengalaman Penelitian</w:t>
      </w:r>
      <w:r w:rsidRPr="00552C72">
        <w:rPr>
          <w:rFonts w:ascii="Times New Roman" w:hAnsi="Times New Roman"/>
          <w:sz w:val="24"/>
          <w:szCs w:val="24"/>
        </w:rPr>
        <w:tab/>
        <w:t>:</w:t>
      </w:r>
    </w:p>
    <w:tbl>
      <w:tblPr>
        <w:tblW w:w="78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6379"/>
      </w:tblGrid>
      <w:tr w:rsidR="00EB047E" w:rsidRPr="00552C72" w:rsidTr="00AF2F8F">
        <w:tc>
          <w:tcPr>
            <w:tcW w:w="1449" w:type="dxa"/>
          </w:tcPr>
          <w:p w:rsidR="00EB047E" w:rsidRPr="00552C72" w:rsidRDefault="00EB047E" w:rsidP="00AF2F8F">
            <w:pPr>
              <w:pStyle w:val="ListParagraph"/>
              <w:tabs>
                <w:tab w:val="left" w:pos="426"/>
                <w:tab w:val="left" w:pos="2835"/>
              </w:tabs>
              <w:spacing w:after="0" w:line="240" w:lineRule="auto"/>
              <w:ind w:left="0"/>
              <w:jc w:val="center"/>
              <w:rPr>
                <w:rFonts w:ascii="Times New Roman" w:hAnsi="Times New Roman"/>
                <w:sz w:val="24"/>
                <w:szCs w:val="24"/>
              </w:rPr>
            </w:pPr>
            <w:r w:rsidRPr="00552C72">
              <w:rPr>
                <w:rFonts w:ascii="Times New Roman" w:hAnsi="Times New Roman"/>
                <w:sz w:val="24"/>
                <w:szCs w:val="24"/>
              </w:rPr>
              <w:t>Tahun</w:t>
            </w:r>
          </w:p>
        </w:tc>
        <w:tc>
          <w:tcPr>
            <w:tcW w:w="6379" w:type="dxa"/>
          </w:tcPr>
          <w:p w:rsidR="00EB047E" w:rsidRPr="00552C72" w:rsidRDefault="00EB047E" w:rsidP="00AF2F8F">
            <w:pPr>
              <w:pStyle w:val="ListParagraph"/>
              <w:tabs>
                <w:tab w:val="left" w:pos="426"/>
                <w:tab w:val="left" w:pos="2835"/>
              </w:tabs>
              <w:spacing w:after="0" w:line="240" w:lineRule="auto"/>
              <w:ind w:left="0"/>
              <w:jc w:val="center"/>
              <w:rPr>
                <w:rFonts w:ascii="Times New Roman" w:hAnsi="Times New Roman"/>
                <w:sz w:val="24"/>
                <w:szCs w:val="24"/>
              </w:rPr>
            </w:pPr>
            <w:r w:rsidRPr="00552C72">
              <w:rPr>
                <w:rFonts w:ascii="Times New Roman" w:hAnsi="Times New Roman"/>
                <w:sz w:val="24"/>
                <w:szCs w:val="24"/>
              </w:rPr>
              <w:t>Judul Penelitian</w:t>
            </w:r>
          </w:p>
        </w:tc>
      </w:tr>
      <w:tr w:rsidR="00EB047E" w:rsidRPr="00552C72" w:rsidTr="00AF2F8F">
        <w:tc>
          <w:tcPr>
            <w:tcW w:w="1449"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2005</w:t>
            </w:r>
          </w:p>
        </w:tc>
        <w:tc>
          <w:tcPr>
            <w:tcW w:w="6379"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 xml:space="preserve">Upaya Mengoptimalkan Pemahaman Konsep Elektrokimia Siswa Kelas 3 IPA SMAI Al Ma’arif Singosari dengan </w:t>
            </w:r>
            <w:r w:rsidRPr="00552C72">
              <w:rPr>
                <w:rFonts w:ascii="Times New Roman" w:hAnsi="Times New Roman"/>
                <w:i/>
                <w:sz w:val="24"/>
                <w:szCs w:val="24"/>
              </w:rPr>
              <w:t>Learning Cyle</w:t>
            </w:r>
            <w:r w:rsidRPr="00552C72">
              <w:rPr>
                <w:rFonts w:ascii="Times New Roman" w:hAnsi="Times New Roman"/>
                <w:sz w:val="24"/>
                <w:szCs w:val="24"/>
              </w:rPr>
              <w:t xml:space="preserve"> 5 Fase (LC-5E) Berbantuan Bahan Ajar Terpadu Berbasis Pendekatan Makroskopis – Mikroskopis </w:t>
            </w:r>
          </w:p>
        </w:tc>
      </w:tr>
      <w:tr w:rsidR="00EB047E" w:rsidRPr="00552C72" w:rsidTr="00AF2F8F">
        <w:tc>
          <w:tcPr>
            <w:tcW w:w="1449" w:type="dxa"/>
          </w:tcPr>
          <w:p w:rsidR="00EB047E" w:rsidRPr="00552C72" w:rsidRDefault="00EB047E" w:rsidP="00AF2F8F">
            <w:pPr>
              <w:pStyle w:val="ListParagraph"/>
              <w:tabs>
                <w:tab w:val="left" w:pos="426"/>
                <w:tab w:val="left" w:pos="2835"/>
              </w:tabs>
              <w:spacing w:after="0" w:line="240" w:lineRule="auto"/>
              <w:ind w:left="0"/>
              <w:rPr>
                <w:rFonts w:ascii="Times New Roman" w:hAnsi="Times New Roman"/>
                <w:sz w:val="24"/>
                <w:szCs w:val="24"/>
              </w:rPr>
            </w:pPr>
            <w:r w:rsidRPr="00552C72">
              <w:rPr>
                <w:rFonts w:ascii="Times New Roman" w:hAnsi="Times New Roman"/>
                <w:sz w:val="24"/>
                <w:szCs w:val="24"/>
              </w:rPr>
              <w:t>2008</w:t>
            </w:r>
          </w:p>
        </w:tc>
        <w:tc>
          <w:tcPr>
            <w:tcW w:w="6379" w:type="dxa"/>
          </w:tcPr>
          <w:p w:rsidR="00EB047E" w:rsidRPr="00552C72" w:rsidRDefault="00EB047E" w:rsidP="00AF2F8F">
            <w:pPr>
              <w:spacing w:after="0" w:line="240" w:lineRule="auto"/>
              <w:rPr>
                <w:rFonts w:ascii="Times New Roman" w:hAnsi="Times New Roman"/>
                <w:sz w:val="24"/>
                <w:szCs w:val="24"/>
              </w:rPr>
            </w:pPr>
            <w:r w:rsidRPr="00552C72">
              <w:rPr>
                <w:rFonts w:ascii="Times New Roman" w:hAnsi="Times New Roman"/>
                <w:sz w:val="24"/>
                <w:szCs w:val="24"/>
              </w:rPr>
              <w:t xml:space="preserve">Dua Arilpropanoid dari Daun Alami dan Tiga Senyawa Baru </w:t>
            </w:r>
            <w:r w:rsidRPr="00552C72">
              <w:rPr>
                <w:rFonts w:ascii="Times New Roman" w:hAnsi="Times New Roman"/>
                <w:i/>
                <w:sz w:val="24"/>
                <w:szCs w:val="24"/>
              </w:rPr>
              <w:t xml:space="preserve">Adduct </w:t>
            </w:r>
            <w:r w:rsidRPr="00552C72">
              <w:rPr>
                <w:rFonts w:ascii="Times New Roman" w:hAnsi="Times New Roman"/>
                <w:sz w:val="24"/>
                <w:szCs w:val="24"/>
              </w:rPr>
              <w:t xml:space="preserve">Diels-Alder Termetoksilasi dari Kultur Akar </w:t>
            </w:r>
            <w:r w:rsidRPr="00552C72">
              <w:rPr>
                <w:rFonts w:ascii="Times New Roman" w:hAnsi="Times New Roman"/>
                <w:i/>
                <w:sz w:val="24"/>
                <w:szCs w:val="24"/>
              </w:rPr>
              <w:t xml:space="preserve">Morus cathayana </w:t>
            </w:r>
            <w:r w:rsidRPr="00552C72">
              <w:rPr>
                <w:rFonts w:ascii="Times New Roman" w:hAnsi="Times New Roman"/>
                <w:sz w:val="24"/>
                <w:szCs w:val="24"/>
              </w:rPr>
              <w:t>(Tesis Magister)</w:t>
            </w:r>
          </w:p>
        </w:tc>
      </w:tr>
    </w:tbl>
    <w:p w:rsidR="00EB047E" w:rsidRPr="00B42579" w:rsidRDefault="00EB047E" w:rsidP="00EB047E">
      <w:pPr>
        <w:pStyle w:val="ListParagraph"/>
        <w:numPr>
          <w:ilvl w:val="0"/>
          <w:numId w:val="38"/>
        </w:numPr>
        <w:spacing w:after="0" w:line="240" w:lineRule="auto"/>
        <w:ind w:left="360"/>
        <w:rPr>
          <w:rFonts w:ascii="Times New Roman" w:hAnsi="Times New Roman"/>
          <w:sz w:val="24"/>
          <w:szCs w:val="24"/>
          <w:lang w:val="sv-SE"/>
        </w:rPr>
      </w:pPr>
      <w:r w:rsidRPr="00B42579">
        <w:rPr>
          <w:rFonts w:ascii="Times New Roman" w:hAnsi="Times New Roman"/>
          <w:i/>
          <w:sz w:val="24"/>
          <w:szCs w:val="24"/>
          <w:lang w:val="sv-SE"/>
        </w:rPr>
        <w:t>Research area interest</w:t>
      </w:r>
      <w:r w:rsidRPr="00B42579">
        <w:rPr>
          <w:rFonts w:ascii="Times New Roman" w:hAnsi="Times New Roman"/>
          <w:sz w:val="24"/>
          <w:szCs w:val="24"/>
          <w:lang w:val="sv-SE"/>
        </w:rPr>
        <w:t xml:space="preserve">: kimia organik bahan alam termasuk isolasi dan pemurnian, spektroskopi dan penentuan struktur, tumbuhan obat, bioaktivitas, </w:t>
      </w:r>
      <w:r>
        <w:rPr>
          <w:rFonts w:ascii="Times New Roman" w:hAnsi="Times New Roman"/>
          <w:sz w:val="24"/>
          <w:szCs w:val="24"/>
          <w:lang w:val="sv-SE"/>
        </w:rPr>
        <w:t>teknik kultur jaringan tumbuhan, lingkungan hidup.</w:t>
      </w:r>
    </w:p>
    <w:p w:rsidR="00EB047E" w:rsidRPr="00B42579" w:rsidRDefault="00EB047E" w:rsidP="00EB047E">
      <w:pPr>
        <w:pStyle w:val="ListParagraph"/>
        <w:numPr>
          <w:ilvl w:val="0"/>
          <w:numId w:val="38"/>
        </w:numPr>
        <w:spacing w:after="0"/>
        <w:ind w:left="360"/>
        <w:rPr>
          <w:rFonts w:ascii="Times New Roman" w:hAnsi="Times New Roman"/>
          <w:sz w:val="24"/>
          <w:szCs w:val="24"/>
          <w:lang w:val="sv-SE"/>
        </w:rPr>
      </w:pPr>
      <w:r w:rsidRPr="00B42579">
        <w:rPr>
          <w:rFonts w:ascii="Times New Roman" w:hAnsi="Times New Roman"/>
          <w:sz w:val="24"/>
          <w:szCs w:val="24"/>
          <w:lang w:val="sv-SE"/>
        </w:rPr>
        <w:t>Pengalaman publikasi artikel ilmiah dan atau seminar:</w:t>
      </w:r>
    </w:p>
    <w:p w:rsidR="00EB047E" w:rsidRPr="00B42579" w:rsidRDefault="00EB047E" w:rsidP="00EB047E">
      <w:pPr>
        <w:pStyle w:val="ListParagraph"/>
        <w:spacing w:after="0" w:line="240" w:lineRule="auto"/>
        <w:ind w:left="0"/>
        <w:jc w:val="both"/>
        <w:rPr>
          <w:rFonts w:ascii="Times New Roman" w:hAnsi="Times New Roman"/>
          <w:sz w:val="24"/>
          <w:szCs w:val="24"/>
          <w:lang w:val="sv-SE"/>
        </w:rPr>
      </w:pPr>
      <w:r w:rsidRPr="00B42579">
        <w:rPr>
          <w:rFonts w:ascii="Times New Roman" w:hAnsi="Times New Roman"/>
          <w:sz w:val="24"/>
          <w:szCs w:val="24"/>
          <w:lang w:val="sv-SE"/>
        </w:rPr>
        <w:t xml:space="preserve">Herunata, OCTAVIANA, L., dan Sulistina, O., (2005), Upaya Mengoptimalkan Pemahaman Konsep Elektrokimia Siswa Kelas 3 IPA SMAI Al Ma’arif Singosari dengan </w:t>
      </w:r>
      <w:r w:rsidRPr="00B42579">
        <w:rPr>
          <w:rFonts w:ascii="Times New Roman" w:hAnsi="Times New Roman"/>
          <w:i/>
          <w:sz w:val="24"/>
          <w:szCs w:val="24"/>
          <w:lang w:val="sv-SE"/>
        </w:rPr>
        <w:t>Learning Cyle</w:t>
      </w:r>
      <w:r w:rsidRPr="00B42579">
        <w:rPr>
          <w:rFonts w:ascii="Times New Roman" w:hAnsi="Times New Roman"/>
          <w:sz w:val="24"/>
          <w:szCs w:val="24"/>
          <w:lang w:val="sv-SE"/>
        </w:rPr>
        <w:t xml:space="preserve"> 5 Fase (LC-5E) Berbantuan Bahan Ajar Terpadu Berbasis Pendekatan Makroskopis – Mikroskopis, </w:t>
      </w:r>
      <w:r w:rsidRPr="00B42579">
        <w:rPr>
          <w:rFonts w:ascii="Times New Roman" w:hAnsi="Times New Roman"/>
          <w:i/>
          <w:sz w:val="24"/>
          <w:szCs w:val="24"/>
          <w:lang w:val="sv-SE"/>
        </w:rPr>
        <w:t>Jurnal LP3 UM</w:t>
      </w:r>
      <w:r w:rsidRPr="00B42579">
        <w:rPr>
          <w:rFonts w:ascii="Times New Roman" w:hAnsi="Times New Roman"/>
          <w:sz w:val="24"/>
          <w:szCs w:val="24"/>
          <w:lang w:val="sv-SE"/>
        </w:rPr>
        <w:t>.</w:t>
      </w:r>
    </w:p>
    <w:p w:rsidR="00FE58A0" w:rsidRDefault="00FE58A0" w:rsidP="00FE58A0">
      <w:pPr>
        <w:spacing w:line="240" w:lineRule="auto"/>
        <w:ind w:left="0"/>
        <w:jc w:val="both"/>
        <w:rPr>
          <w:rFonts w:ascii="Times New Roman" w:hAnsi="Times New Roman"/>
          <w:sz w:val="24"/>
          <w:szCs w:val="24"/>
        </w:rPr>
      </w:pPr>
    </w:p>
    <w:p w:rsidR="00EB047E" w:rsidRDefault="00EB047E" w:rsidP="00FE58A0">
      <w:pPr>
        <w:spacing w:line="240" w:lineRule="auto"/>
        <w:ind w:left="0"/>
        <w:jc w:val="both"/>
        <w:rPr>
          <w:rFonts w:ascii="Times New Roman" w:hAnsi="Times New Roman"/>
          <w:sz w:val="24"/>
          <w:szCs w:val="24"/>
        </w:rPr>
      </w:pPr>
      <w:r w:rsidRPr="00552C72">
        <w:rPr>
          <w:rFonts w:ascii="Times New Roman" w:hAnsi="Times New Roman"/>
          <w:sz w:val="24"/>
          <w:szCs w:val="24"/>
        </w:rPr>
        <w:t xml:space="preserve">OCTAVIANA,  L., &amp; Hakim, E.H., (2008), Two arylpropanoid derivatives from the leaves of </w:t>
      </w:r>
      <w:r w:rsidRPr="00552C72">
        <w:rPr>
          <w:rFonts w:ascii="Times New Roman" w:hAnsi="Times New Roman"/>
          <w:i/>
          <w:sz w:val="24"/>
          <w:szCs w:val="24"/>
        </w:rPr>
        <w:t>Morus cathayana</w:t>
      </w:r>
      <w:r w:rsidRPr="00552C72">
        <w:rPr>
          <w:rFonts w:ascii="Times New Roman" w:hAnsi="Times New Roman"/>
          <w:sz w:val="24"/>
          <w:szCs w:val="24"/>
        </w:rPr>
        <w:t xml:space="preserve">. </w:t>
      </w:r>
      <w:r w:rsidRPr="00552C72">
        <w:rPr>
          <w:rFonts w:ascii="Times New Roman" w:hAnsi="Times New Roman"/>
          <w:i/>
          <w:sz w:val="24"/>
          <w:szCs w:val="24"/>
        </w:rPr>
        <w:t>International Seminar on Chemistry</w:t>
      </w:r>
      <w:r w:rsidRPr="00552C72">
        <w:rPr>
          <w:rFonts w:ascii="Times New Roman" w:hAnsi="Times New Roman"/>
          <w:sz w:val="24"/>
          <w:szCs w:val="24"/>
        </w:rPr>
        <w:t>, 30 – 31 Oktober 2008 di Universitas Padjajaran Bandung</w:t>
      </w:r>
      <w:r>
        <w:rPr>
          <w:rFonts w:ascii="Times New Roman" w:hAnsi="Times New Roman"/>
          <w:sz w:val="24"/>
          <w:szCs w:val="24"/>
        </w:rPr>
        <w:t xml:space="preserve"> Jatinangor</w:t>
      </w:r>
      <w:r w:rsidRPr="00552C72">
        <w:rPr>
          <w:rFonts w:ascii="Times New Roman" w:hAnsi="Times New Roman"/>
          <w:sz w:val="24"/>
          <w:szCs w:val="24"/>
        </w:rPr>
        <w:t>.</w:t>
      </w:r>
    </w:p>
    <w:p w:rsidR="00EB047E" w:rsidRDefault="00EB047E" w:rsidP="00EB047E">
      <w:pPr>
        <w:spacing w:line="240" w:lineRule="auto"/>
        <w:jc w:val="both"/>
        <w:rPr>
          <w:rFonts w:ascii="Times New Roman" w:hAnsi="Times New Roman"/>
          <w:sz w:val="24"/>
          <w:szCs w:val="24"/>
        </w:rPr>
      </w:pPr>
    </w:p>
    <w:p w:rsidR="00EB047E" w:rsidRDefault="00EB047E" w:rsidP="00EB047E">
      <w:pPr>
        <w:spacing w:line="240" w:lineRule="auto"/>
        <w:ind w:left="4500"/>
        <w:jc w:val="both"/>
        <w:rPr>
          <w:rFonts w:ascii="Times New Roman" w:hAnsi="Times New Roman"/>
          <w:sz w:val="24"/>
          <w:szCs w:val="24"/>
        </w:rPr>
      </w:pPr>
      <w:r>
        <w:rPr>
          <w:rFonts w:ascii="Times New Roman" w:hAnsi="Times New Roman"/>
          <w:sz w:val="24"/>
          <w:szCs w:val="24"/>
        </w:rPr>
        <w:t>Pembuat,</w:t>
      </w:r>
    </w:p>
    <w:p w:rsidR="00EB047E" w:rsidRDefault="00EB047E" w:rsidP="00EB047E">
      <w:pPr>
        <w:spacing w:line="240" w:lineRule="auto"/>
        <w:ind w:left="4500"/>
        <w:jc w:val="both"/>
        <w:rPr>
          <w:rFonts w:ascii="Times New Roman" w:hAnsi="Times New Roman"/>
          <w:sz w:val="24"/>
          <w:szCs w:val="24"/>
        </w:rPr>
      </w:pPr>
    </w:p>
    <w:p w:rsidR="00EB047E" w:rsidRPr="00A0534B" w:rsidRDefault="00EB047E" w:rsidP="00EB047E">
      <w:pPr>
        <w:spacing w:line="240" w:lineRule="auto"/>
        <w:ind w:left="4500"/>
        <w:jc w:val="both"/>
        <w:rPr>
          <w:rFonts w:ascii="Times New Roman" w:hAnsi="Times New Roman"/>
          <w:sz w:val="24"/>
          <w:szCs w:val="24"/>
        </w:rPr>
      </w:pPr>
      <w:r>
        <w:rPr>
          <w:rFonts w:ascii="Times New Roman" w:hAnsi="Times New Roman"/>
          <w:sz w:val="24"/>
          <w:szCs w:val="24"/>
        </w:rPr>
        <w:t>Laurent Octaviana, S. Pd, M. Si</w:t>
      </w:r>
    </w:p>
    <w:p w:rsidR="0014044D" w:rsidRPr="00B443F4" w:rsidRDefault="0014044D" w:rsidP="00B443F4">
      <w:pPr>
        <w:spacing w:after="0" w:line="480" w:lineRule="auto"/>
        <w:ind w:left="0"/>
        <w:rPr>
          <w:rFonts w:ascii="Times New Roman" w:hAnsi="Times New Roman"/>
          <w:sz w:val="24"/>
          <w:szCs w:val="24"/>
          <w:lang w:val="id-ID"/>
        </w:rPr>
      </w:pPr>
      <w:r w:rsidRPr="00B443F4">
        <w:rPr>
          <w:rFonts w:ascii="Times New Roman" w:hAnsi="Times New Roman"/>
          <w:sz w:val="24"/>
          <w:szCs w:val="24"/>
          <w:lang w:val="id-ID"/>
        </w:rPr>
        <w:lastRenderedPageBreak/>
        <w:t>DAFTAR RIWAYAT HIDUP</w:t>
      </w:r>
    </w:p>
    <w:p w:rsidR="0014044D" w:rsidRPr="00B443F4" w:rsidRDefault="0014044D" w:rsidP="00B443F4">
      <w:pPr>
        <w:numPr>
          <w:ilvl w:val="0"/>
          <w:numId w:val="24"/>
        </w:numPr>
        <w:spacing w:after="0" w:line="240" w:lineRule="auto"/>
        <w:ind w:left="426"/>
        <w:rPr>
          <w:rFonts w:ascii="Times New Roman" w:hAnsi="Times New Roman"/>
          <w:sz w:val="24"/>
          <w:szCs w:val="24"/>
          <w:lang w:val="id-ID"/>
        </w:rPr>
      </w:pPr>
      <w:r w:rsidRPr="00B443F4">
        <w:rPr>
          <w:rFonts w:ascii="Times New Roman" w:hAnsi="Times New Roman"/>
          <w:sz w:val="24"/>
          <w:szCs w:val="24"/>
          <w:lang w:val="id-ID"/>
        </w:rPr>
        <w:t>Ketua Pelaksana</w:t>
      </w:r>
    </w:p>
    <w:p w:rsidR="0014044D" w:rsidRPr="00B443F4" w:rsidRDefault="0014044D" w:rsidP="00B443F4">
      <w:pPr>
        <w:pStyle w:val="List"/>
        <w:widowControl w:val="0"/>
        <w:autoSpaceDE w:val="0"/>
        <w:autoSpaceDN w:val="0"/>
        <w:adjustRightInd w:val="0"/>
        <w:spacing w:before="0" w:after="0"/>
        <w:ind w:left="426"/>
      </w:pPr>
      <w:r w:rsidRPr="00B443F4">
        <w:t>Nama Lengkap</w:t>
      </w:r>
      <w:r w:rsidRPr="00B443F4">
        <w:rPr>
          <w:lang w:val="id-ID"/>
        </w:rPr>
        <w:tab/>
      </w:r>
      <w:r w:rsidRPr="00B443F4">
        <w:rPr>
          <w:lang w:val="id-ID"/>
        </w:rPr>
        <w:tab/>
      </w:r>
      <w:r w:rsidRPr="00B443F4">
        <w:t>: Endah Purwanti</w:t>
      </w:r>
    </w:p>
    <w:p w:rsidR="0014044D" w:rsidRPr="00B443F4" w:rsidRDefault="0014044D" w:rsidP="00B443F4">
      <w:pPr>
        <w:pStyle w:val="List"/>
        <w:widowControl w:val="0"/>
        <w:autoSpaceDE w:val="0"/>
        <w:autoSpaceDN w:val="0"/>
        <w:adjustRightInd w:val="0"/>
        <w:spacing w:before="0" w:after="0"/>
        <w:ind w:left="426"/>
      </w:pPr>
      <w:r w:rsidRPr="00B443F4">
        <w:t>Tempat, tanggal lahir</w:t>
      </w:r>
      <w:r w:rsidRPr="00B443F4">
        <w:tab/>
        <w:t>: karawang, 25 maret 1989</w:t>
      </w:r>
    </w:p>
    <w:p w:rsidR="0014044D" w:rsidRPr="00B443F4" w:rsidRDefault="0014044D" w:rsidP="00B443F4">
      <w:pPr>
        <w:pStyle w:val="List"/>
        <w:widowControl w:val="0"/>
        <w:autoSpaceDE w:val="0"/>
        <w:autoSpaceDN w:val="0"/>
        <w:adjustRightInd w:val="0"/>
        <w:spacing w:before="0" w:after="0"/>
        <w:ind w:left="426"/>
      </w:pPr>
      <w:r w:rsidRPr="00B443F4">
        <w:t>Jurusan/ Prodi</w:t>
      </w:r>
      <w:r w:rsidRPr="00B443F4">
        <w:rPr>
          <w:lang w:val="id-ID"/>
        </w:rPr>
        <w:tab/>
      </w:r>
      <w:r w:rsidRPr="00B443F4">
        <w:tab/>
        <w:t>: Kimia/ Pendidikan Kimia</w:t>
      </w:r>
    </w:p>
    <w:p w:rsidR="0014044D" w:rsidRPr="00B443F4" w:rsidRDefault="0014044D" w:rsidP="00B443F4">
      <w:pPr>
        <w:pStyle w:val="List"/>
        <w:widowControl w:val="0"/>
        <w:autoSpaceDE w:val="0"/>
        <w:autoSpaceDN w:val="0"/>
        <w:adjustRightInd w:val="0"/>
        <w:spacing w:before="0" w:after="0"/>
        <w:ind w:left="426"/>
        <w:rPr>
          <w:lang w:val="id-ID"/>
        </w:rPr>
      </w:pPr>
      <w:r w:rsidRPr="00B443F4">
        <w:t xml:space="preserve">Karya Ilmiah yang pernah dibuat : </w:t>
      </w:r>
    </w:p>
    <w:p w:rsidR="0014044D" w:rsidRDefault="0014044D" w:rsidP="00B443F4">
      <w:pPr>
        <w:pStyle w:val="List"/>
        <w:widowControl w:val="0"/>
        <w:numPr>
          <w:ilvl w:val="0"/>
          <w:numId w:val="27"/>
        </w:numPr>
        <w:autoSpaceDE w:val="0"/>
        <w:autoSpaceDN w:val="0"/>
        <w:adjustRightInd w:val="0"/>
        <w:spacing w:before="0" w:after="0"/>
        <w:ind w:left="1276"/>
      </w:pPr>
      <w:r w:rsidRPr="00B443F4">
        <w:rPr>
          <w:lang w:val="id-ID"/>
        </w:rPr>
        <w:t>Isolasi Minyak Atsiri Lengkuas Merah sebagai Zat Aditif dalam Pembuatan Sabun Antibakteri</w:t>
      </w:r>
    </w:p>
    <w:p w:rsidR="00FE58A0" w:rsidRPr="00B443F4" w:rsidRDefault="00FE58A0" w:rsidP="00B443F4">
      <w:pPr>
        <w:pStyle w:val="List"/>
        <w:widowControl w:val="0"/>
        <w:numPr>
          <w:ilvl w:val="0"/>
          <w:numId w:val="27"/>
        </w:numPr>
        <w:autoSpaceDE w:val="0"/>
        <w:autoSpaceDN w:val="0"/>
        <w:adjustRightInd w:val="0"/>
        <w:spacing w:before="0" w:after="0"/>
        <w:ind w:left="1276"/>
      </w:pPr>
      <w:r>
        <w:t>Pengaruh Penambahan Starter Terhadap Pembuatan Pupuk Organik Dari Kulit Jarak Pagar</w:t>
      </w:r>
    </w:p>
    <w:p w:rsidR="0014044D" w:rsidRPr="00B443F4" w:rsidRDefault="0014044D" w:rsidP="00B443F4">
      <w:pPr>
        <w:pStyle w:val="List"/>
        <w:widowControl w:val="0"/>
        <w:autoSpaceDE w:val="0"/>
        <w:autoSpaceDN w:val="0"/>
        <w:adjustRightInd w:val="0"/>
        <w:spacing w:before="0" w:after="0"/>
        <w:ind w:left="426"/>
      </w:pPr>
      <w:r w:rsidRPr="00B443F4">
        <w:t>Penghargaan Ilmiah yang pernah diraih :</w:t>
      </w:r>
    </w:p>
    <w:p w:rsidR="00FE58A0" w:rsidRDefault="00FE58A0" w:rsidP="00FE58A0">
      <w:pPr>
        <w:pStyle w:val="List"/>
        <w:widowControl w:val="0"/>
        <w:numPr>
          <w:ilvl w:val="0"/>
          <w:numId w:val="25"/>
        </w:numPr>
        <w:autoSpaceDE w:val="0"/>
        <w:autoSpaceDN w:val="0"/>
        <w:adjustRightInd w:val="0"/>
        <w:spacing w:before="0" w:after="0"/>
        <w:ind w:left="1276"/>
      </w:pPr>
      <w:r w:rsidRPr="00B443F4">
        <w:t xml:space="preserve">Juara I KKTM </w:t>
      </w:r>
      <w:r>
        <w:t xml:space="preserve">MABA </w:t>
      </w:r>
      <w:r w:rsidRPr="00B443F4">
        <w:t>tingkat universitas tahun 2007</w:t>
      </w:r>
    </w:p>
    <w:p w:rsidR="0014044D" w:rsidRPr="00B443F4" w:rsidRDefault="0014044D" w:rsidP="00B443F4">
      <w:pPr>
        <w:pStyle w:val="List"/>
        <w:widowControl w:val="0"/>
        <w:numPr>
          <w:ilvl w:val="0"/>
          <w:numId w:val="25"/>
        </w:numPr>
        <w:autoSpaceDE w:val="0"/>
        <w:autoSpaceDN w:val="0"/>
        <w:adjustRightInd w:val="0"/>
        <w:spacing w:before="0" w:after="0"/>
        <w:ind w:left="1276"/>
      </w:pPr>
      <w:r w:rsidRPr="00B443F4">
        <w:t>Juara I KKTM tingkat universitas tahun 2007</w:t>
      </w:r>
    </w:p>
    <w:p w:rsidR="0014044D" w:rsidRPr="00B443F4" w:rsidRDefault="0014044D" w:rsidP="00B443F4">
      <w:pPr>
        <w:pStyle w:val="List"/>
        <w:widowControl w:val="0"/>
        <w:numPr>
          <w:ilvl w:val="0"/>
          <w:numId w:val="25"/>
        </w:numPr>
        <w:autoSpaceDE w:val="0"/>
        <w:autoSpaceDN w:val="0"/>
        <w:adjustRightInd w:val="0"/>
        <w:spacing w:before="0" w:after="0"/>
        <w:ind w:left="1276"/>
      </w:pPr>
      <w:r w:rsidRPr="00B443F4">
        <w:t>Peserta KKTM wilayah C tahun 2007</w:t>
      </w: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ind w:left="5529"/>
        <w:rPr>
          <w:lang w:val="id-ID"/>
        </w:rPr>
      </w:pPr>
      <w:r w:rsidRPr="00B443F4">
        <w:rPr>
          <w:lang w:val="id-ID"/>
        </w:rPr>
        <w:t>Penulis,</w:t>
      </w:r>
    </w:p>
    <w:p w:rsidR="00B073FA" w:rsidRPr="00B443F4" w:rsidRDefault="00B073FA" w:rsidP="00B443F4">
      <w:pPr>
        <w:pStyle w:val="List"/>
        <w:widowControl w:val="0"/>
        <w:autoSpaceDE w:val="0"/>
        <w:autoSpaceDN w:val="0"/>
        <w:adjustRightInd w:val="0"/>
        <w:spacing w:before="0" w:after="0"/>
        <w:ind w:left="5529"/>
        <w:rPr>
          <w:lang w:val="id-ID"/>
        </w:rPr>
      </w:pPr>
    </w:p>
    <w:p w:rsidR="002F1555" w:rsidRPr="00B443F4" w:rsidRDefault="002F1555" w:rsidP="00B443F4">
      <w:pPr>
        <w:pStyle w:val="List"/>
        <w:widowControl w:val="0"/>
        <w:autoSpaceDE w:val="0"/>
        <w:autoSpaceDN w:val="0"/>
        <w:adjustRightInd w:val="0"/>
        <w:spacing w:before="0" w:after="0"/>
        <w:ind w:left="5529"/>
        <w:rPr>
          <w:lang w:val="id-ID"/>
        </w:rPr>
      </w:pPr>
    </w:p>
    <w:p w:rsidR="00B073FA" w:rsidRPr="00B443F4" w:rsidRDefault="00B073FA" w:rsidP="00B443F4">
      <w:pPr>
        <w:pStyle w:val="List"/>
        <w:widowControl w:val="0"/>
        <w:autoSpaceDE w:val="0"/>
        <w:autoSpaceDN w:val="0"/>
        <w:adjustRightInd w:val="0"/>
        <w:spacing w:before="0" w:after="0"/>
        <w:ind w:left="5529"/>
        <w:rPr>
          <w:lang w:val="id-ID"/>
        </w:rPr>
      </w:pPr>
      <w:r w:rsidRPr="00B443F4">
        <w:rPr>
          <w:lang w:val="id-ID"/>
        </w:rPr>
        <w:t>Endah purwanti</w:t>
      </w:r>
    </w:p>
    <w:p w:rsidR="00B073FA" w:rsidRPr="00B443F4" w:rsidRDefault="00B073FA" w:rsidP="00FE58A0">
      <w:pPr>
        <w:pStyle w:val="List"/>
        <w:widowControl w:val="0"/>
        <w:numPr>
          <w:ilvl w:val="0"/>
          <w:numId w:val="24"/>
        </w:numPr>
        <w:autoSpaceDE w:val="0"/>
        <w:autoSpaceDN w:val="0"/>
        <w:adjustRightInd w:val="0"/>
        <w:spacing w:before="0" w:after="0"/>
        <w:ind w:left="426"/>
      </w:pPr>
      <w:r w:rsidRPr="00B443F4">
        <w:rPr>
          <w:lang w:val="id-ID"/>
        </w:rPr>
        <w:br w:type="page"/>
      </w:r>
      <w:r w:rsidRPr="00B443F4">
        <w:rPr>
          <w:lang w:val="id-ID"/>
        </w:rPr>
        <w:lastRenderedPageBreak/>
        <w:t>Anggota</w:t>
      </w:r>
    </w:p>
    <w:p w:rsidR="00B073FA" w:rsidRPr="00B443F4" w:rsidRDefault="00B073FA" w:rsidP="00FE58A0">
      <w:pPr>
        <w:pStyle w:val="List"/>
        <w:widowControl w:val="0"/>
        <w:autoSpaceDE w:val="0"/>
        <w:autoSpaceDN w:val="0"/>
        <w:adjustRightInd w:val="0"/>
        <w:spacing w:before="0" w:after="0"/>
        <w:ind w:left="426"/>
        <w:rPr>
          <w:lang w:val="id-ID"/>
        </w:rPr>
      </w:pPr>
      <w:r w:rsidRPr="00B443F4">
        <w:t>Nama Lengkap</w:t>
      </w:r>
      <w:r w:rsidRPr="00B443F4">
        <w:rPr>
          <w:lang w:val="id-ID"/>
        </w:rPr>
        <w:tab/>
      </w:r>
      <w:r w:rsidRPr="00B443F4">
        <w:rPr>
          <w:lang w:val="id-ID"/>
        </w:rPr>
        <w:tab/>
      </w:r>
      <w:r w:rsidR="00283748">
        <w:tab/>
      </w:r>
      <w:r w:rsidRPr="00B443F4">
        <w:t>:</w:t>
      </w:r>
      <w:r w:rsidRPr="00B443F4">
        <w:rPr>
          <w:lang w:val="id-ID"/>
        </w:rPr>
        <w:t xml:space="preserve"> Alziyah Nur Anis Khaula</w:t>
      </w:r>
    </w:p>
    <w:p w:rsidR="00B073FA" w:rsidRPr="00B443F4" w:rsidRDefault="00B073FA" w:rsidP="00FE58A0">
      <w:pPr>
        <w:pStyle w:val="List"/>
        <w:widowControl w:val="0"/>
        <w:autoSpaceDE w:val="0"/>
        <w:autoSpaceDN w:val="0"/>
        <w:adjustRightInd w:val="0"/>
        <w:spacing w:before="0" w:after="0"/>
        <w:ind w:left="426"/>
      </w:pPr>
      <w:r w:rsidRPr="00B443F4">
        <w:t>Tempat, tanggal lahir</w:t>
      </w:r>
      <w:r w:rsidRPr="00B443F4">
        <w:tab/>
      </w:r>
      <w:r w:rsidRPr="00B443F4">
        <w:rPr>
          <w:lang w:val="id-ID"/>
        </w:rPr>
        <w:tab/>
      </w:r>
      <w:r w:rsidRPr="00B443F4">
        <w:t xml:space="preserve">: </w:t>
      </w:r>
      <w:r w:rsidRPr="00B443F4">
        <w:rPr>
          <w:lang w:val="id-ID"/>
        </w:rPr>
        <w:t>Pasuruan</w:t>
      </w:r>
      <w:r w:rsidRPr="00B443F4">
        <w:t xml:space="preserve">, </w:t>
      </w:r>
      <w:r w:rsidRPr="00B443F4">
        <w:rPr>
          <w:lang w:val="id-ID"/>
        </w:rPr>
        <w:t>1</w:t>
      </w:r>
      <w:r w:rsidRPr="00B443F4">
        <w:t xml:space="preserve">2 </w:t>
      </w:r>
      <w:r w:rsidRPr="00B443F4">
        <w:rPr>
          <w:lang w:val="id-ID"/>
        </w:rPr>
        <w:t>Juni</w:t>
      </w:r>
      <w:r w:rsidRPr="00B443F4">
        <w:t xml:space="preserve"> 1989</w:t>
      </w:r>
    </w:p>
    <w:p w:rsidR="00B073FA" w:rsidRPr="00B443F4" w:rsidRDefault="00B073FA" w:rsidP="00FE58A0">
      <w:pPr>
        <w:pStyle w:val="List"/>
        <w:widowControl w:val="0"/>
        <w:autoSpaceDE w:val="0"/>
        <w:autoSpaceDN w:val="0"/>
        <w:adjustRightInd w:val="0"/>
        <w:spacing w:before="0" w:after="0"/>
        <w:ind w:left="426"/>
      </w:pPr>
      <w:r w:rsidRPr="00B443F4">
        <w:t>Jurusan/ Prodi</w:t>
      </w:r>
      <w:r w:rsidRPr="00B443F4">
        <w:rPr>
          <w:lang w:val="id-ID"/>
        </w:rPr>
        <w:tab/>
      </w:r>
      <w:r w:rsidRPr="00B443F4">
        <w:tab/>
      </w:r>
      <w:r w:rsidRPr="00B443F4">
        <w:rPr>
          <w:lang w:val="id-ID"/>
        </w:rPr>
        <w:tab/>
      </w:r>
      <w:r w:rsidRPr="00B443F4">
        <w:t>: Kimia/ Pendidikan Kimia</w:t>
      </w:r>
    </w:p>
    <w:p w:rsidR="00B073FA" w:rsidRPr="00B443F4" w:rsidRDefault="00B073FA" w:rsidP="00FE58A0">
      <w:pPr>
        <w:pStyle w:val="List"/>
        <w:widowControl w:val="0"/>
        <w:autoSpaceDE w:val="0"/>
        <w:autoSpaceDN w:val="0"/>
        <w:adjustRightInd w:val="0"/>
        <w:spacing w:before="0" w:after="0"/>
        <w:ind w:left="426"/>
        <w:rPr>
          <w:lang w:val="id-ID"/>
        </w:rPr>
      </w:pPr>
      <w:r w:rsidRPr="00B443F4">
        <w:t xml:space="preserve">Karya Ilmiah yang pernah dibuat : </w:t>
      </w:r>
    </w:p>
    <w:p w:rsidR="00B073FA" w:rsidRPr="00B443F4" w:rsidRDefault="00B073FA" w:rsidP="00FE58A0">
      <w:pPr>
        <w:numPr>
          <w:ilvl w:val="0"/>
          <w:numId w:val="27"/>
        </w:numPr>
        <w:spacing w:after="0"/>
        <w:ind w:left="851"/>
        <w:rPr>
          <w:rFonts w:ascii="Times New Roman" w:hAnsi="Times New Roman"/>
          <w:sz w:val="24"/>
          <w:szCs w:val="24"/>
        </w:rPr>
      </w:pPr>
      <w:r w:rsidRPr="00B443F4">
        <w:rPr>
          <w:rFonts w:ascii="Times New Roman" w:hAnsi="Times New Roman"/>
          <w:sz w:val="24"/>
          <w:szCs w:val="24"/>
        </w:rPr>
        <w:t xml:space="preserve">Plastik </w:t>
      </w:r>
      <w:r w:rsidRPr="00B443F4">
        <w:rPr>
          <w:rFonts w:ascii="Times New Roman" w:hAnsi="Times New Roman"/>
          <w:i/>
          <w:sz w:val="24"/>
          <w:szCs w:val="24"/>
        </w:rPr>
        <w:t>biodegradable</w:t>
      </w:r>
      <w:r w:rsidRPr="00B443F4">
        <w:rPr>
          <w:rFonts w:ascii="Times New Roman" w:hAnsi="Times New Roman"/>
          <w:sz w:val="24"/>
          <w:szCs w:val="24"/>
        </w:rPr>
        <w:t xml:space="preserve"> dari kulit jeruk (</w:t>
      </w:r>
      <w:r w:rsidRPr="00B443F4">
        <w:rPr>
          <w:rFonts w:ascii="Times New Roman" w:hAnsi="Times New Roman"/>
          <w:i/>
          <w:sz w:val="24"/>
          <w:szCs w:val="24"/>
        </w:rPr>
        <w:t>citrus sp</w:t>
      </w:r>
      <w:r w:rsidRPr="00B443F4">
        <w:rPr>
          <w:rFonts w:ascii="Times New Roman" w:hAnsi="Times New Roman"/>
          <w:sz w:val="24"/>
          <w:szCs w:val="24"/>
        </w:rPr>
        <w:t>.) Sebagai alternatif pengganti plastik konvensional yang ramah lingkungan dan dapat diperbarui</w:t>
      </w:r>
      <w:r w:rsidRPr="00B443F4">
        <w:rPr>
          <w:rFonts w:ascii="Times New Roman" w:hAnsi="Times New Roman"/>
          <w:sz w:val="24"/>
          <w:szCs w:val="24"/>
          <w:lang w:val="id-ID"/>
        </w:rPr>
        <w:t>.</w:t>
      </w:r>
    </w:p>
    <w:p w:rsidR="00B073FA" w:rsidRPr="00B443F4" w:rsidRDefault="00B073FA" w:rsidP="00FE58A0">
      <w:pPr>
        <w:pStyle w:val="List"/>
        <w:widowControl w:val="0"/>
        <w:autoSpaceDE w:val="0"/>
        <w:autoSpaceDN w:val="0"/>
        <w:adjustRightInd w:val="0"/>
        <w:spacing w:before="0" w:after="0"/>
        <w:ind w:left="851"/>
      </w:pPr>
      <w:r w:rsidRPr="00B443F4">
        <w:t>Penghargaan Ilmiah yang pernah diraih :</w:t>
      </w:r>
    </w:p>
    <w:p w:rsidR="00B073FA" w:rsidRPr="00B443F4" w:rsidRDefault="00B073FA" w:rsidP="00FE58A0">
      <w:pPr>
        <w:pStyle w:val="List"/>
        <w:widowControl w:val="0"/>
        <w:numPr>
          <w:ilvl w:val="0"/>
          <w:numId w:val="25"/>
        </w:numPr>
        <w:autoSpaceDE w:val="0"/>
        <w:autoSpaceDN w:val="0"/>
        <w:adjustRightInd w:val="0"/>
        <w:spacing w:before="0" w:after="0"/>
        <w:ind w:left="851"/>
      </w:pPr>
      <w:r w:rsidRPr="00B443F4">
        <w:rPr>
          <w:lang w:val="id-ID"/>
        </w:rPr>
        <w:t>Finalis LAKTIN FS2T tahun 2009</w:t>
      </w: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rPr>
          <w:lang w:val="id-ID"/>
        </w:rPr>
      </w:pPr>
    </w:p>
    <w:p w:rsidR="00B073FA" w:rsidRPr="00B443F4" w:rsidRDefault="00B073FA" w:rsidP="00B443F4">
      <w:pPr>
        <w:pStyle w:val="List"/>
        <w:widowControl w:val="0"/>
        <w:autoSpaceDE w:val="0"/>
        <w:autoSpaceDN w:val="0"/>
        <w:adjustRightInd w:val="0"/>
        <w:spacing w:before="0" w:after="0"/>
        <w:ind w:left="5103"/>
        <w:rPr>
          <w:lang w:val="id-ID"/>
        </w:rPr>
      </w:pPr>
      <w:r w:rsidRPr="00B443F4">
        <w:rPr>
          <w:lang w:val="id-ID"/>
        </w:rPr>
        <w:t>Penulis,</w:t>
      </w:r>
    </w:p>
    <w:p w:rsidR="00B073FA" w:rsidRPr="00B443F4" w:rsidRDefault="00B073FA" w:rsidP="00B443F4">
      <w:pPr>
        <w:pStyle w:val="List"/>
        <w:widowControl w:val="0"/>
        <w:autoSpaceDE w:val="0"/>
        <w:autoSpaceDN w:val="0"/>
        <w:adjustRightInd w:val="0"/>
        <w:spacing w:before="0" w:after="0"/>
        <w:ind w:left="5103"/>
        <w:rPr>
          <w:lang w:val="id-ID"/>
        </w:rPr>
      </w:pPr>
    </w:p>
    <w:p w:rsidR="002F1555" w:rsidRPr="00B443F4" w:rsidRDefault="002F1555" w:rsidP="00B443F4">
      <w:pPr>
        <w:pStyle w:val="List"/>
        <w:widowControl w:val="0"/>
        <w:autoSpaceDE w:val="0"/>
        <w:autoSpaceDN w:val="0"/>
        <w:adjustRightInd w:val="0"/>
        <w:spacing w:before="0" w:after="0"/>
        <w:ind w:left="5103"/>
        <w:rPr>
          <w:lang w:val="id-ID"/>
        </w:rPr>
      </w:pPr>
    </w:p>
    <w:p w:rsidR="00301AF8" w:rsidRPr="00B443F4" w:rsidRDefault="002F1555" w:rsidP="00B443F4">
      <w:pPr>
        <w:pStyle w:val="List"/>
        <w:widowControl w:val="0"/>
        <w:autoSpaceDE w:val="0"/>
        <w:autoSpaceDN w:val="0"/>
        <w:adjustRightInd w:val="0"/>
        <w:spacing w:before="0" w:after="0"/>
        <w:ind w:left="5103"/>
      </w:pPr>
      <w:r w:rsidRPr="00B443F4">
        <w:rPr>
          <w:lang w:val="id-ID"/>
        </w:rPr>
        <w:t>Alziyah Nur Anis Khaula</w:t>
      </w:r>
    </w:p>
    <w:p w:rsidR="00301AF8" w:rsidRPr="00B443F4" w:rsidRDefault="00301AF8" w:rsidP="00FE58A0">
      <w:pPr>
        <w:pStyle w:val="List"/>
        <w:widowControl w:val="0"/>
        <w:autoSpaceDE w:val="0"/>
        <w:autoSpaceDN w:val="0"/>
        <w:adjustRightInd w:val="0"/>
        <w:spacing w:before="0" w:after="0"/>
        <w:rPr>
          <w:lang w:val="id-ID"/>
        </w:rPr>
      </w:pPr>
      <w:r w:rsidRPr="00B443F4">
        <w:br w:type="page"/>
      </w:r>
      <w:r w:rsidR="00FE58A0">
        <w:lastRenderedPageBreak/>
        <w:t xml:space="preserve">3. </w:t>
      </w:r>
      <w:r w:rsidRPr="00B443F4">
        <w:t>Anggota</w:t>
      </w:r>
    </w:p>
    <w:p w:rsidR="00301AF8" w:rsidRPr="00B443F4" w:rsidRDefault="00301AF8" w:rsidP="00B443F4">
      <w:pPr>
        <w:pStyle w:val="List"/>
        <w:widowControl w:val="0"/>
        <w:autoSpaceDE w:val="0"/>
        <w:autoSpaceDN w:val="0"/>
        <w:adjustRightInd w:val="0"/>
        <w:spacing w:before="0" w:after="0"/>
        <w:ind w:left="426"/>
      </w:pPr>
      <w:r w:rsidRPr="00B443F4">
        <w:t>Nama Lengkap</w:t>
      </w:r>
      <w:r w:rsidRPr="00B443F4">
        <w:rPr>
          <w:lang w:val="id-ID"/>
        </w:rPr>
        <w:tab/>
      </w:r>
      <w:r w:rsidRPr="00B443F4">
        <w:rPr>
          <w:lang w:val="id-ID"/>
        </w:rPr>
        <w:tab/>
      </w:r>
      <w:r w:rsidRPr="00B443F4">
        <w:t>: Moh. Syaeful Rakhman</w:t>
      </w:r>
    </w:p>
    <w:p w:rsidR="00301AF8" w:rsidRPr="00B443F4" w:rsidRDefault="00301AF8" w:rsidP="00B443F4">
      <w:pPr>
        <w:pStyle w:val="List"/>
        <w:widowControl w:val="0"/>
        <w:autoSpaceDE w:val="0"/>
        <w:autoSpaceDN w:val="0"/>
        <w:adjustRightInd w:val="0"/>
        <w:spacing w:before="0" w:after="0"/>
        <w:ind w:left="426"/>
      </w:pPr>
      <w:r w:rsidRPr="00B443F4">
        <w:t>Tempat, tanggal lahir</w:t>
      </w:r>
      <w:r w:rsidRPr="00B443F4">
        <w:tab/>
        <w:t>: Sumenep, 2 Juni 1988</w:t>
      </w:r>
    </w:p>
    <w:p w:rsidR="00301AF8" w:rsidRPr="00B443F4" w:rsidRDefault="00301AF8" w:rsidP="00B443F4">
      <w:pPr>
        <w:pStyle w:val="List"/>
        <w:widowControl w:val="0"/>
        <w:autoSpaceDE w:val="0"/>
        <w:autoSpaceDN w:val="0"/>
        <w:adjustRightInd w:val="0"/>
        <w:spacing w:before="0" w:after="0"/>
        <w:ind w:left="426"/>
      </w:pPr>
      <w:r w:rsidRPr="00B443F4">
        <w:t>Jurusan/ Prodi</w:t>
      </w:r>
      <w:r w:rsidRPr="00B443F4">
        <w:rPr>
          <w:lang w:val="id-ID"/>
        </w:rPr>
        <w:tab/>
      </w:r>
      <w:r w:rsidRPr="00B443F4">
        <w:tab/>
        <w:t>: Kimia/ Pendidikan Kimia</w:t>
      </w:r>
    </w:p>
    <w:p w:rsidR="00301AF8" w:rsidRPr="00B443F4" w:rsidRDefault="00301AF8" w:rsidP="00B443F4">
      <w:pPr>
        <w:pStyle w:val="List"/>
        <w:widowControl w:val="0"/>
        <w:autoSpaceDE w:val="0"/>
        <w:autoSpaceDN w:val="0"/>
        <w:adjustRightInd w:val="0"/>
        <w:spacing w:before="0" w:after="0"/>
        <w:ind w:left="426"/>
        <w:rPr>
          <w:lang w:val="id-ID"/>
        </w:rPr>
      </w:pPr>
      <w:r w:rsidRPr="00B443F4">
        <w:t xml:space="preserve">Karya Ilmiah yang pernah dibuat : </w:t>
      </w:r>
    </w:p>
    <w:p w:rsidR="00301AF8" w:rsidRPr="00B443F4" w:rsidRDefault="00301AF8" w:rsidP="00B443F4">
      <w:pPr>
        <w:pStyle w:val="List"/>
        <w:widowControl w:val="0"/>
        <w:numPr>
          <w:ilvl w:val="0"/>
          <w:numId w:val="27"/>
        </w:numPr>
        <w:autoSpaceDE w:val="0"/>
        <w:autoSpaceDN w:val="0"/>
        <w:adjustRightInd w:val="0"/>
        <w:spacing w:before="0" w:after="0"/>
        <w:ind w:left="1276"/>
      </w:pPr>
      <w:r w:rsidRPr="00B443F4">
        <w:rPr>
          <w:lang w:val="id-ID"/>
        </w:rPr>
        <w:t>I</w:t>
      </w:r>
      <w:r w:rsidRPr="00B443F4">
        <w:t>mplementasi Pembuatan Biodiesel dari Singkong (</w:t>
      </w:r>
      <w:r w:rsidRPr="00B443F4">
        <w:rPr>
          <w:i/>
        </w:rPr>
        <w:t>Manihot utilisma</w:t>
      </w:r>
      <w:r w:rsidRPr="00B443F4">
        <w:t>) di Desa Elak Laok Kecamatan Sumenep</w:t>
      </w:r>
    </w:p>
    <w:p w:rsidR="00301AF8" w:rsidRPr="00B443F4" w:rsidRDefault="00301AF8" w:rsidP="00B443F4">
      <w:pPr>
        <w:pStyle w:val="List"/>
        <w:widowControl w:val="0"/>
        <w:autoSpaceDE w:val="0"/>
        <w:autoSpaceDN w:val="0"/>
        <w:adjustRightInd w:val="0"/>
        <w:spacing w:before="0" w:after="0"/>
        <w:ind w:left="426"/>
      </w:pPr>
      <w:r w:rsidRPr="00B443F4">
        <w:t>Penghargaan Ilmiah yang pernah diraih :</w:t>
      </w:r>
    </w:p>
    <w:p w:rsidR="00301AF8" w:rsidRDefault="00301AF8" w:rsidP="00B443F4">
      <w:pPr>
        <w:pStyle w:val="List"/>
        <w:widowControl w:val="0"/>
        <w:numPr>
          <w:ilvl w:val="0"/>
          <w:numId w:val="25"/>
        </w:numPr>
        <w:autoSpaceDE w:val="0"/>
        <w:autoSpaceDN w:val="0"/>
        <w:adjustRightInd w:val="0"/>
        <w:spacing w:before="0" w:after="0"/>
        <w:ind w:left="1276"/>
      </w:pPr>
      <w:r w:rsidRPr="00B443F4">
        <w:t>Pkm didanai DIKTI tahun 2008</w:t>
      </w:r>
    </w:p>
    <w:p w:rsidR="00283748" w:rsidRPr="00B443F4" w:rsidRDefault="00283748" w:rsidP="00B443F4">
      <w:pPr>
        <w:pStyle w:val="List"/>
        <w:widowControl w:val="0"/>
        <w:numPr>
          <w:ilvl w:val="0"/>
          <w:numId w:val="25"/>
        </w:numPr>
        <w:autoSpaceDE w:val="0"/>
        <w:autoSpaceDN w:val="0"/>
        <w:adjustRightInd w:val="0"/>
        <w:spacing w:before="0" w:after="0"/>
        <w:ind w:left="1276"/>
      </w:pPr>
      <w:r>
        <w:t>Pkm didanai DIKTI tahun 2009</w:t>
      </w: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rPr>
          <w:lang w:val="id-ID"/>
        </w:rPr>
      </w:pPr>
    </w:p>
    <w:p w:rsidR="00301AF8" w:rsidRPr="00B443F4" w:rsidRDefault="00301AF8" w:rsidP="00B443F4">
      <w:pPr>
        <w:pStyle w:val="List"/>
        <w:widowControl w:val="0"/>
        <w:autoSpaceDE w:val="0"/>
        <w:autoSpaceDN w:val="0"/>
        <w:adjustRightInd w:val="0"/>
        <w:spacing w:before="0" w:after="0"/>
        <w:ind w:left="5529"/>
        <w:rPr>
          <w:lang w:val="id-ID"/>
        </w:rPr>
      </w:pPr>
      <w:r w:rsidRPr="00B443F4">
        <w:rPr>
          <w:lang w:val="id-ID"/>
        </w:rPr>
        <w:t>Penulis,</w:t>
      </w:r>
    </w:p>
    <w:p w:rsidR="00301AF8" w:rsidRPr="00B443F4" w:rsidRDefault="00301AF8" w:rsidP="00B443F4">
      <w:pPr>
        <w:pStyle w:val="List"/>
        <w:widowControl w:val="0"/>
        <w:autoSpaceDE w:val="0"/>
        <w:autoSpaceDN w:val="0"/>
        <w:adjustRightInd w:val="0"/>
        <w:spacing w:before="0" w:after="0"/>
        <w:ind w:left="5529"/>
        <w:rPr>
          <w:lang w:val="id-ID"/>
        </w:rPr>
      </w:pPr>
    </w:p>
    <w:p w:rsidR="00301AF8" w:rsidRPr="00B443F4" w:rsidRDefault="00301AF8" w:rsidP="00B443F4">
      <w:pPr>
        <w:pStyle w:val="List"/>
        <w:widowControl w:val="0"/>
        <w:autoSpaceDE w:val="0"/>
        <w:autoSpaceDN w:val="0"/>
        <w:adjustRightInd w:val="0"/>
        <w:spacing w:before="0" w:after="0"/>
        <w:ind w:left="5529"/>
        <w:rPr>
          <w:lang w:val="id-ID"/>
        </w:rPr>
      </w:pPr>
    </w:p>
    <w:p w:rsidR="00301AF8" w:rsidRPr="00B443F4" w:rsidRDefault="00301AF8" w:rsidP="00B443F4">
      <w:pPr>
        <w:pStyle w:val="List"/>
        <w:widowControl w:val="0"/>
        <w:autoSpaceDE w:val="0"/>
        <w:autoSpaceDN w:val="0"/>
        <w:adjustRightInd w:val="0"/>
        <w:spacing w:before="0" w:after="0"/>
        <w:ind w:left="5529"/>
      </w:pPr>
      <w:r w:rsidRPr="00B443F4">
        <w:t>Moh. Syaeful Rakhman</w:t>
      </w:r>
    </w:p>
    <w:p w:rsidR="0014044D" w:rsidRPr="00B443F4" w:rsidRDefault="0014044D" w:rsidP="00B443F4">
      <w:pPr>
        <w:spacing w:after="0" w:line="480" w:lineRule="auto"/>
        <w:ind w:left="0"/>
        <w:rPr>
          <w:rFonts w:ascii="Times New Roman" w:hAnsi="Times New Roman"/>
          <w:sz w:val="24"/>
          <w:szCs w:val="24"/>
          <w:lang w:val="id-ID"/>
        </w:rPr>
      </w:pPr>
    </w:p>
    <w:sectPr w:rsidR="0014044D" w:rsidRPr="00B443F4" w:rsidSect="00812307">
      <w:footerReference w:type="default" r:id="rId18"/>
      <w:pgSz w:w="11909" w:h="16834" w:code="9"/>
      <w:pgMar w:top="1701"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286" w:rsidRDefault="004A6286" w:rsidP="0014044D">
      <w:pPr>
        <w:spacing w:after="0" w:line="240" w:lineRule="auto"/>
      </w:pPr>
      <w:r>
        <w:separator/>
      </w:r>
    </w:p>
  </w:endnote>
  <w:endnote w:type="continuationSeparator" w:id="1">
    <w:p w:rsidR="004A6286" w:rsidRDefault="004A6286" w:rsidP="00140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07" w:rsidRDefault="00812307">
    <w:pPr>
      <w:pStyle w:val="Footer"/>
      <w:jc w:val="right"/>
    </w:pPr>
    <w:fldSimple w:instr=" PAGE   \* MERGEFORMAT ">
      <w:r w:rsidR="00DF16E2">
        <w:rPr>
          <w:noProof/>
        </w:rPr>
        <w:t>i</w:t>
      </w:r>
    </w:fldSimple>
  </w:p>
  <w:p w:rsidR="0089570C" w:rsidRDefault="00895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07" w:rsidRDefault="00812307">
    <w:pPr>
      <w:pStyle w:val="Footer"/>
      <w:jc w:val="right"/>
    </w:pPr>
  </w:p>
  <w:p w:rsidR="00812307" w:rsidRDefault="00812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07" w:rsidRDefault="00812307">
    <w:pPr>
      <w:pStyle w:val="Footer"/>
      <w:jc w:val="right"/>
    </w:pPr>
  </w:p>
  <w:p w:rsidR="00812307" w:rsidRDefault="00812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286" w:rsidRDefault="004A6286" w:rsidP="0014044D">
      <w:pPr>
        <w:spacing w:after="0" w:line="240" w:lineRule="auto"/>
      </w:pPr>
      <w:r>
        <w:separator/>
      </w:r>
    </w:p>
  </w:footnote>
  <w:footnote w:type="continuationSeparator" w:id="1">
    <w:p w:rsidR="004A6286" w:rsidRDefault="004A6286" w:rsidP="00140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07" w:rsidRDefault="00812307">
    <w:pPr>
      <w:pStyle w:val="Header"/>
      <w:jc w:val="right"/>
    </w:pPr>
  </w:p>
  <w:p w:rsidR="0014044D" w:rsidRDefault="0014044D" w:rsidP="0089570C">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07" w:rsidRDefault="00812307">
    <w:pPr>
      <w:pStyle w:val="Header"/>
      <w:jc w:val="right"/>
    </w:pPr>
    <w:fldSimple w:instr=" PAGE   \* MERGEFORMAT ">
      <w:r w:rsidR="00DF16E2">
        <w:rPr>
          <w:noProof/>
        </w:rPr>
        <w:t>15</w:t>
      </w:r>
    </w:fldSimple>
  </w:p>
  <w:p w:rsidR="00812307" w:rsidRDefault="00812307" w:rsidP="0089570C">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9"/>
    <w:lvl w:ilvl="0">
      <w:start w:val="1"/>
      <w:numFmt w:val="decimal"/>
      <w:lvlText w:val="%1."/>
      <w:lvlJc w:val="left"/>
      <w:pPr>
        <w:tabs>
          <w:tab w:val="num" w:pos="0"/>
        </w:tabs>
        <w:ind w:left="720" w:hanging="360"/>
      </w:pPr>
    </w:lvl>
  </w:abstractNum>
  <w:abstractNum w:abstractNumId="1">
    <w:nsid w:val="00000005"/>
    <w:multiLevelType w:val="singleLevel"/>
    <w:tmpl w:val="00000005"/>
    <w:name w:val="WW8Num21"/>
    <w:lvl w:ilvl="0">
      <w:start w:val="2"/>
      <w:numFmt w:val="decimal"/>
      <w:lvlText w:val="%1."/>
      <w:lvlJc w:val="left"/>
      <w:pPr>
        <w:tabs>
          <w:tab w:val="num" w:pos="360"/>
        </w:tabs>
        <w:ind w:left="360" w:hanging="36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9E07D6F"/>
    <w:multiLevelType w:val="hybridMultilevel"/>
    <w:tmpl w:val="97F8A80E"/>
    <w:lvl w:ilvl="0" w:tplc="8A7051D0">
      <w:start w:val="3"/>
      <w:numFmt w:val="decimal"/>
      <w:lvlText w:val="%1."/>
      <w:lvlJc w:val="left"/>
      <w:pPr>
        <w:ind w:left="720" w:hanging="360"/>
      </w:pPr>
      <w:rPr>
        <w:rFonts w:hint="default"/>
      </w:rPr>
    </w:lvl>
    <w:lvl w:ilvl="1" w:tplc="27962B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B3907"/>
    <w:multiLevelType w:val="hybridMultilevel"/>
    <w:tmpl w:val="7DC8C258"/>
    <w:lvl w:ilvl="0" w:tplc="BCF47C82">
      <w:start w:val="1"/>
      <w:numFmt w:val="lowerLetter"/>
      <w:lvlText w:val="%1."/>
      <w:lvlJc w:val="left"/>
      <w:pPr>
        <w:tabs>
          <w:tab w:val="num" w:pos="1097"/>
        </w:tabs>
        <w:ind w:left="1077" w:hanging="340"/>
      </w:pPr>
      <w:rPr>
        <w:rFonts w:hint="default"/>
      </w:rPr>
    </w:lvl>
    <w:lvl w:ilvl="1" w:tplc="04090019">
      <w:start w:val="1"/>
      <w:numFmt w:val="lowerLetter"/>
      <w:lvlText w:val="%2."/>
      <w:lvlJc w:val="left"/>
      <w:pPr>
        <w:tabs>
          <w:tab w:val="num" w:pos="1440"/>
        </w:tabs>
        <w:ind w:left="1440" w:hanging="360"/>
      </w:pPr>
    </w:lvl>
    <w:lvl w:ilvl="2" w:tplc="9DF0ABCE">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D83971"/>
    <w:multiLevelType w:val="hybridMultilevel"/>
    <w:tmpl w:val="D4E4E3F6"/>
    <w:lvl w:ilvl="0" w:tplc="04210001">
      <w:start w:val="1"/>
      <w:numFmt w:val="bullet"/>
      <w:lvlText w:val=""/>
      <w:lvlJc w:val="left"/>
      <w:pPr>
        <w:ind w:left="1582" w:hanging="360"/>
      </w:pPr>
      <w:rPr>
        <w:rFonts w:ascii="Symbol" w:hAnsi="Symbol" w:hint="default"/>
      </w:rPr>
    </w:lvl>
    <w:lvl w:ilvl="1" w:tplc="04210003" w:tentative="1">
      <w:start w:val="1"/>
      <w:numFmt w:val="bullet"/>
      <w:lvlText w:val="o"/>
      <w:lvlJc w:val="left"/>
      <w:pPr>
        <w:ind w:left="2302" w:hanging="360"/>
      </w:pPr>
      <w:rPr>
        <w:rFonts w:ascii="Courier New" w:hAnsi="Courier New" w:cs="Courier New" w:hint="default"/>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6">
    <w:nsid w:val="10AF4EE3"/>
    <w:multiLevelType w:val="hybridMultilevel"/>
    <w:tmpl w:val="5A6C5F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77E7AAF"/>
    <w:multiLevelType w:val="hybridMultilevel"/>
    <w:tmpl w:val="2984F74C"/>
    <w:lvl w:ilvl="0" w:tplc="0409000F">
      <w:start w:val="1"/>
      <w:numFmt w:val="decimal"/>
      <w:lvlText w:val="%1."/>
      <w:lvlJc w:val="left"/>
      <w:pPr>
        <w:ind w:left="720" w:hanging="360"/>
      </w:pPr>
      <w:rPr>
        <w:rFonts w:hint="default"/>
      </w:rPr>
    </w:lvl>
    <w:lvl w:ilvl="1" w:tplc="E16693EC">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863DD"/>
    <w:multiLevelType w:val="hybridMultilevel"/>
    <w:tmpl w:val="B9D836DC"/>
    <w:lvl w:ilvl="0" w:tplc="D920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B4C3F"/>
    <w:multiLevelType w:val="hybridMultilevel"/>
    <w:tmpl w:val="F26A5816"/>
    <w:lvl w:ilvl="0" w:tplc="DB0859FA">
      <w:start w:val="4"/>
      <w:numFmt w:val="decimal"/>
      <w:lvlText w:val="%1."/>
      <w:lvlJc w:val="left"/>
      <w:pPr>
        <w:ind w:left="720" w:hanging="360"/>
      </w:pPr>
      <w:rPr>
        <w:rFonts w:hint="default"/>
      </w:rPr>
    </w:lvl>
    <w:lvl w:ilvl="1" w:tplc="B87612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C6E39"/>
    <w:multiLevelType w:val="hybridMultilevel"/>
    <w:tmpl w:val="AFAAA8BC"/>
    <w:lvl w:ilvl="0" w:tplc="04210019">
      <w:start w:val="1"/>
      <w:numFmt w:val="lowerLetter"/>
      <w:lvlText w:val="%1."/>
      <w:lvlJc w:val="left"/>
      <w:pPr>
        <w:tabs>
          <w:tab w:val="num" w:pos="1080"/>
        </w:tabs>
        <w:ind w:left="1080" w:hanging="360"/>
      </w:pPr>
    </w:lvl>
    <w:lvl w:ilvl="1" w:tplc="04210019">
      <w:start w:val="1"/>
      <w:numFmt w:val="lowerLetter"/>
      <w:lvlText w:val="%2."/>
      <w:lvlJc w:val="left"/>
      <w:pPr>
        <w:tabs>
          <w:tab w:val="num" w:pos="1800"/>
        </w:tabs>
        <w:ind w:left="1800" w:hanging="360"/>
      </w:p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04210019">
      <w:start w:val="1"/>
      <w:numFmt w:val="lowerLetter"/>
      <w:lvlText w:val="%5."/>
      <w:lvlJc w:val="left"/>
      <w:pPr>
        <w:tabs>
          <w:tab w:val="num" w:pos="3960"/>
        </w:tabs>
        <w:ind w:left="3960" w:hanging="360"/>
      </w:pPr>
    </w:lvl>
    <w:lvl w:ilvl="5" w:tplc="0421001B">
      <w:start w:val="1"/>
      <w:numFmt w:val="lowerRoman"/>
      <w:lvlText w:val="%6."/>
      <w:lvlJc w:val="right"/>
      <w:pPr>
        <w:tabs>
          <w:tab w:val="num" w:pos="4680"/>
        </w:tabs>
        <w:ind w:left="4680" w:hanging="180"/>
      </w:pPr>
    </w:lvl>
    <w:lvl w:ilvl="6" w:tplc="0421000F">
      <w:start w:val="1"/>
      <w:numFmt w:val="decimal"/>
      <w:lvlText w:val="%7."/>
      <w:lvlJc w:val="left"/>
      <w:pPr>
        <w:tabs>
          <w:tab w:val="num" w:pos="5400"/>
        </w:tabs>
        <w:ind w:left="5400" w:hanging="360"/>
      </w:pPr>
    </w:lvl>
    <w:lvl w:ilvl="7" w:tplc="04210019">
      <w:start w:val="1"/>
      <w:numFmt w:val="lowerLetter"/>
      <w:lvlText w:val="%8."/>
      <w:lvlJc w:val="left"/>
      <w:pPr>
        <w:tabs>
          <w:tab w:val="num" w:pos="6120"/>
        </w:tabs>
        <w:ind w:left="6120" w:hanging="360"/>
      </w:pPr>
    </w:lvl>
    <w:lvl w:ilvl="8" w:tplc="0421001B">
      <w:start w:val="1"/>
      <w:numFmt w:val="lowerRoman"/>
      <w:lvlText w:val="%9."/>
      <w:lvlJc w:val="right"/>
      <w:pPr>
        <w:tabs>
          <w:tab w:val="num" w:pos="6840"/>
        </w:tabs>
        <w:ind w:left="6840" w:hanging="180"/>
      </w:pPr>
    </w:lvl>
  </w:abstractNum>
  <w:abstractNum w:abstractNumId="11">
    <w:nsid w:val="237907F6"/>
    <w:multiLevelType w:val="hybridMultilevel"/>
    <w:tmpl w:val="27FA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D0733"/>
    <w:multiLevelType w:val="hybridMultilevel"/>
    <w:tmpl w:val="D9FAE35C"/>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3">
    <w:nsid w:val="27384B24"/>
    <w:multiLevelType w:val="hybridMultilevel"/>
    <w:tmpl w:val="CB40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31411"/>
    <w:multiLevelType w:val="hybridMultilevel"/>
    <w:tmpl w:val="EFFAE836"/>
    <w:lvl w:ilvl="0" w:tplc="3FE24FB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5052C0"/>
    <w:multiLevelType w:val="hybridMultilevel"/>
    <w:tmpl w:val="14C05A4A"/>
    <w:lvl w:ilvl="0" w:tplc="43B293D2">
      <w:start w:val="1"/>
      <w:numFmt w:val="decimal"/>
      <w:lvlText w:val="%1."/>
      <w:lvlJc w:val="left"/>
      <w:pPr>
        <w:tabs>
          <w:tab w:val="num" w:pos="1440"/>
        </w:tabs>
        <w:ind w:left="1440" w:hanging="720"/>
      </w:pPr>
      <w:rPr>
        <w:rFonts w:hint="default"/>
      </w:rPr>
    </w:lvl>
    <w:lvl w:ilvl="1" w:tplc="85407860">
      <w:numFmt w:val="none"/>
      <w:lvlText w:val=""/>
      <w:lvlJc w:val="left"/>
      <w:pPr>
        <w:tabs>
          <w:tab w:val="num" w:pos="360"/>
        </w:tabs>
      </w:pPr>
    </w:lvl>
    <w:lvl w:ilvl="2" w:tplc="5A2806A8">
      <w:numFmt w:val="none"/>
      <w:lvlText w:val=""/>
      <w:lvlJc w:val="left"/>
      <w:pPr>
        <w:tabs>
          <w:tab w:val="num" w:pos="360"/>
        </w:tabs>
      </w:pPr>
    </w:lvl>
    <w:lvl w:ilvl="3" w:tplc="C49C4F1A">
      <w:numFmt w:val="none"/>
      <w:lvlText w:val=""/>
      <w:lvlJc w:val="left"/>
      <w:pPr>
        <w:tabs>
          <w:tab w:val="num" w:pos="360"/>
        </w:tabs>
      </w:pPr>
    </w:lvl>
    <w:lvl w:ilvl="4" w:tplc="3280AEDC">
      <w:numFmt w:val="none"/>
      <w:lvlText w:val=""/>
      <w:lvlJc w:val="left"/>
      <w:pPr>
        <w:tabs>
          <w:tab w:val="num" w:pos="360"/>
        </w:tabs>
      </w:pPr>
    </w:lvl>
    <w:lvl w:ilvl="5" w:tplc="BA90985C">
      <w:numFmt w:val="none"/>
      <w:lvlText w:val=""/>
      <w:lvlJc w:val="left"/>
      <w:pPr>
        <w:tabs>
          <w:tab w:val="num" w:pos="360"/>
        </w:tabs>
      </w:pPr>
    </w:lvl>
    <w:lvl w:ilvl="6" w:tplc="74101B1E">
      <w:numFmt w:val="none"/>
      <w:lvlText w:val=""/>
      <w:lvlJc w:val="left"/>
      <w:pPr>
        <w:tabs>
          <w:tab w:val="num" w:pos="360"/>
        </w:tabs>
      </w:pPr>
    </w:lvl>
    <w:lvl w:ilvl="7" w:tplc="CCC2ADF8">
      <w:numFmt w:val="none"/>
      <w:lvlText w:val=""/>
      <w:lvlJc w:val="left"/>
      <w:pPr>
        <w:tabs>
          <w:tab w:val="num" w:pos="360"/>
        </w:tabs>
      </w:pPr>
    </w:lvl>
    <w:lvl w:ilvl="8" w:tplc="B7326AFA">
      <w:numFmt w:val="none"/>
      <w:lvlText w:val=""/>
      <w:lvlJc w:val="left"/>
      <w:pPr>
        <w:tabs>
          <w:tab w:val="num" w:pos="360"/>
        </w:tabs>
      </w:pPr>
    </w:lvl>
  </w:abstractNum>
  <w:abstractNum w:abstractNumId="16">
    <w:nsid w:val="304F0B43"/>
    <w:multiLevelType w:val="hybridMultilevel"/>
    <w:tmpl w:val="4D96E302"/>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7">
    <w:nsid w:val="31333CA7"/>
    <w:multiLevelType w:val="hybridMultilevel"/>
    <w:tmpl w:val="2C2CE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55836"/>
    <w:multiLevelType w:val="hybridMultilevel"/>
    <w:tmpl w:val="CB40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C3CF0"/>
    <w:multiLevelType w:val="hybridMultilevel"/>
    <w:tmpl w:val="C136C0E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B2AE1"/>
    <w:multiLevelType w:val="hybridMultilevel"/>
    <w:tmpl w:val="8326E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C5AD9"/>
    <w:multiLevelType w:val="hybridMultilevel"/>
    <w:tmpl w:val="31643E52"/>
    <w:lvl w:ilvl="0" w:tplc="BB8C7024">
      <w:start w:val="1"/>
      <w:numFmt w:val="decimal"/>
      <w:lvlText w:val="%1."/>
      <w:lvlJc w:val="left"/>
      <w:pPr>
        <w:ind w:left="720" w:hanging="360"/>
      </w:pPr>
      <w:rPr>
        <w:rFonts w:hint="default"/>
      </w:rPr>
    </w:lvl>
    <w:lvl w:ilvl="1" w:tplc="27962B36">
      <w:start w:val="1"/>
      <w:numFmt w:val="decimal"/>
      <w:lvlText w:val="%2."/>
      <w:lvlJc w:val="left"/>
      <w:pPr>
        <w:ind w:left="1440" w:hanging="360"/>
      </w:pPr>
      <w:rPr>
        <w:rFonts w:hint="default"/>
      </w:rPr>
    </w:lvl>
    <w:lvl w:ilvl="2" w:tplc="1F4298E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35467"/>
    <w:multiLevelType w:val="hybridMultilevel"/>
    <w:tmpl w:val="8DC8A8B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DF4595F"/>
    <w:multiLevelType w:val="hybridMultilevel"/>
    <w:tmpl w:val="F8A80EE6"/>
    <w:lvl w:ilvl="0" w:tplc="4D1EF034">
      <w:start w:val="1"/>
      <w:numFmt w:val="decimal"/>
      <w:lvlText w:val="%1."/>
      <w:lvlJc w:val="left"/>
      <w:pPr>
        <w:ind w:left="720" w:hanging="360"/>
      </w:pPr>
      <w:rPr>
        <w:rFonts w:hint="default"/>
      </w:rPr>
    </w:lvl>
    <w:lvl w:ilvl="1" w:tplc="27962B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E4483"/>
    <w:multiLevelType w:val="multilevel"/>
    <w:tmpl w:val="3B1AC4E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5BD95144"/>
    <w:multiLevelType w:val="hybridMultilevel"/>
    <w:tmpl w:val="B4B8A4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21587F"/>
    <w:multiLevelType w:val="hybridMultilevel"/>
    <w:tmpl w:val="8BBC3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54414"/>
    <w:multiLevelType w:val="hybridMultilevel"/>
    <w:tmpl w:val="A7D05E86"/>
    <w:lvl w:ilvl="0" w:tplc="D276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92EE4"/>
    <w:multiLevelType w:val="hybridMultilevel"/>
    <w:tmpl w:val="C37AB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FC28D1"/>
    <w:multiLevelType w:val="hybridMultilevel"/>
    <w:tmpl w:val="0F207D36"/>
    <w:lvl w:ilvl="0" w:tplc="D276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33221"/>
    <w:multiLevelType w:val="hybridMultilevel"/>
    <w:tmpl w:val="A74C99C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1">
    <w:nsid w:val="72474D4D"/>
    <w:multiLevelType w:val="hybridMultilevel"/>
    <w:tmpl w:val="B6B6F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AE5233"/>
    <w:multiLevelType w:val="hybridMultilevel"/>
    <w:tmpl w:val="72826878"/>
    <w:lvl w:ilvl="0" w:tplc="068C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05941"/>
    <w:multiLevelType w:val="hybridMultilevel"/>
    <w:tmpl w:val="D49E3E0C"/>
    <w:lvl w:ilvl="0" w:tplc="D276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F6035"/>
    <w:multiLevelType w:val="hybridMultilevel"/>
    <w:tmpl w:val="502E6B7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AB00E92"/>
    <w:multiLevelType w:val="hybridMultilevel"/>
    <w:tmpl w:val="74CE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40F08"/>
    <w:multiLevelType w:val="multilevel"/>
    <w:tmpl w:val="09CE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6"/>
  </w:num>
  <w:num w:numId="5">
    <w:abstractNumId w:val="14"/>
  </w:num>
  <w:num w:numId="6">
    <w:abstractNumId w:val="11"/>
  </w:num>
  <w:num w:numId="7">
    <w:abstractNumId w:val="21"/>
  </w:num>
  <w:num w:numId="8">
    <w:abstractNumId w:val="21"/>
    <w:lvlOverride w:ilvl="0">
      <w:lvl w:ilvl="0" w:tplc="BB8C7024">
        <w:start w:val="1"/>
        <w:numFmt w:val="decimal"/>
        <w:lvlText w:val="%1."/>
        <w:lvlJc w:val="left"/>
        <w:pPr>
          <w:ind w:left="720" w:hanging="360"/>
        </w:pPr>
        <w:rPr>
          <w:rFonts w:hint="default"/>
        </w:rPr>
      </w:lvl>
    </w:lvlOverride>
    <w:lvlOverride w:ilvl="1">
      <w:lvl w:ilvl="1" w:tplc="27962B36" w:tentative="1">
        <w:start w:val="1"/>
        <w:numFmt w:val="lowerLetter"/>
        <w:lvlText w:val="%2."/>
        <w:lvlJc w:val="left"/>
        <w:pPr>
          <w:ind w:left="1440" w:hanging="360"/>
        </w:pPr>
      </w:lvl>
    </w:lvlOverride>
    <w:lvlOverride w:ilvl="2">
      <w:lvl w:ilvl="2" w:tplc="1F4298E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3"/>
  </w:num>
  <w:num w:numId="10">
    <w:abstractNumId w:val="26"/>
  </w:num>
  <w:num w:numId="11">
    <w:abstractNumId w:val="20"/>
  </w:num>
  <w:num w:numId="12">
    <w:abstractNumId w:val="3"/>
  </w:num>
  <w:num w:numId="13">
    <w:abstractNumId w:val="9"/>
  </w:num>
  <w:num w:numId="14">
    <w:abstractNumId w:val="24"/>
  </w:num>
  <w:num w:numId="15">
    <w:abstractNumId w:val="25"/>
  </w:num>
  <w:num w:numId="16">
    <w:abstractNumId w:val="18"/>
  </w:num>
  <w:num w:numId="17">
    <w:abstractNumId w:val="8"/>
  </w:num>
  <w:num w:numId="18">
    <w:abstractNumId w:val="27"/>
  </w:num>
  <w:num w:numId="19">
    <w:abstractNumId w:val="33"/>
  </w:num>
  <w:num w:numId="20">
    <w:abstractNumId w:val="29"/>
  </w:num>
  <w:num w:numId="21">
    <w:abstractNumId w:val="32"/>
  </w:num>
  <w:num w:numId="22">
    <w:abstractNumId w:val="13"/>
  </w:num>
  <w:num w:numId="23">
    <w:abstractNumId w:val="31"/>
  </w:num>
  <w:num w:numId="24">
    <w:abstractNumId w:val="28"/>
  </w:num>
  <w:num w:numId="25">
    <w:abstractNumId w:val="30"/>
  </w:num>
  <w:num w:numId="26">
    <w:abstractNumId w:val="5"/>
  </w:num>
  <w:num w:numId="27">
    <w:abstractNumId w:val="12"/>
  </w:num>
  <w:num w:numId="28">
    <w:abstractNumId w:val="19"/>
  </w:num>
  <w:num w:numId="29">
    <w:abstractNumId w:val="17"/>
  </w:num>
  <w:num w:numId="30">
    <w:abstractNumId w:val="6"/>
  </w:num>
  <w:num w:numId="31">
    <w:abstractNumId w:val="34"/>
  </w:num>
  <w:num w:numId="32">
    <w:abstractNumId w:val="35"/>
  </w:num>
  <w:num w:numId="33">
    <w:abstractNumId w:val="16"/>
  </w:num>
  <w:num w:numId="34">
    <w:abstractNumId w:val="10"/>
  </w:num>
  <w:num w:numId="35">
    <w:abstractNumId w:val="4"/>
  </w:num>
  <w:num w:numId="36">
    <w:abstractNumId w:val="22"/>
  </w:num>
  <w:num w:numId="37">
    <w:abstractNumId w:val="15"/>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A870EF"/>
    <w:rsid w:val="00007D36"/>
    <w:rsid w:val="000139B7"/>
    <w:rsid w:val="00042F69"/>
    <w:rsid w:val="00097769"/>
    <w:rsid w:val="000C0C70"/>
    <w:rsid w:val="000E3E6F"/>
    <w:rsid w:val="000E559B"/>
    <w:rsid w:val="000E7280"/>
    <w:rsid w:val="00127F48"/>
    <w:rsid w:val="0014044D"/>
    <w:rsid w:val="001419DB"/>
    <w:rsid w:val="0016666E"/>
    <w:rsid w:val="0018331E"/>
    <w:rsid w:val="001834EC"/>
    <w:rsid w:val="00186773"/>
    <w:rsid w:val="00192956"/>
    <w:rsid w:val="001E33D0"/>
    <w:rsid w:val="001F79D4"/>
    <w:rsid w:val="00215FB7"/>
    <w:rsid w:val="00217890"/>
    <w:rsid w:val="0024785B"/>
    <w:rsid w:val="0026307F"/>
    <w:rsid w:val="0027694B"/>
    <w:rsid w:val="00283748"/>
    <w:rsid w:val="00283B2C"/>
    <w:rsid w:val="002A6FA2"/>
    <w:rsid w:val="002B160E"/>
    <w:rsid w:val="002D5B5E"/>
    <w:rsid w:val="002E486D"/>
    <w:rsid w:val="002E4FE1"/>
    <w:rsid w:val="002E5FA6"/>
    <w:rsid w:val="002F0CB1"/>
    <w:rsid w:val="002F1555"/>
    <w:rsid w:val="003008F8"/>
    <w:rsid w:val="00301AF8"/>
    <w:rsid w:val="0030707F"/>
    <w:rsid w:val="003265CF"/>
    <w:rsid w:val="003664EF"/>
    <w:rsid w:val="00372E24"/>
    <w:rsid w:val="003852E1"/>
    <w:rsid w:val="003A68E7"/>
    <w:rsid w:val="003E4A00"/>
    <w:rsid w:val="003F60E8"/>
    <w:rsid w:val="00415371"/>
    <w:rsid w:val="004905B5"/>
    <w:rsid w:val="004A6286"/>
    <w:rsid w:val="004C47AE"/>
    <w:rsid w:val="004D32E2"/>
    <w:rsid w:val="004E3331"/>
    <w:rsid w:val="004F49FD"/>
    <w:rsid w:val="00534845"/>
    <w:rsid w:val="005624F9"/>
    <w:rsid w:val="00573FC2"/>
    <w:rsid w:val="005A139B"/>
    <w:rsid w:val="005B48AC"/>
    <w:rsid w:val="00632B6A"/>
    <w:rsid w:val="0063690B"/>
    <w:rsid w:val="00652617"/>
    <w:rsid w:val="00704C26"/>
    <w:rsid w:val="0071684E"/>
    <w:rsid w:val="0074226B"/>
    <w:rsid w:val="00756C4C"/>
    <w:rsid w:val="0076299C"/>
    <w:rsid w:val="00764DC1"/>
    <w:rsid w:val="00786D9E"/>
    <w:rsid w:val="007B4EE4"/>
    <w:rsid w:val="00812307"/>
    <w:rsid w:val="00816761"/>
    <w:rsid w:val="00825E7D"/>
    <w:rsid w:val="0085331D"/>
    <w:rsid w:val="00893D52"/>
    <w:rsid w:val="0089570C"/>
    <w:rsid w:val="008966B0"/>
    <w:rsid w:val="008D58CC"/>
    <w:rsid w:val="008F7A3E"/>
    <w:rsid w:val="00905CAE"/>
    <w:rsid w:val="00910681"/>
    <w:rsid w:val="00930BF6"/>
    <w:rsid w:val="009349D2"/>
    <w:rsid w:val="009638AE"/>
    <w:rsid w:val="00987035"/>
    <w:rsid w:val="009C05BF"/>
    <w:rsid w:val="009C61F8"/>
    <w:rsid w:val="009D5401"/>
    <w:rsid w:val="009E2429"/>
    <w:rsid w:val="009F4129"/>
    <w:rsid w:val="009F7DE9"/>
    <w:rsid w:val="00A15C31"/>
    <w:rsid w:val="00A61848"/>
    <w:rsid w:val="00A759CE"/>
    <w:rsid w:val="00A870EF"/>
    <w:rsid w:val="00AA45FF"/>
    <w:rsid w:val="00AF2F8F"/>
    <w:rsid w:val="00AF6396"/>
    <w:rsid w:val="00B073FA"/>
    <w:rsid w:val="00B443F4"/>
    <w:rsid w:val="00B525BA"/>
    <w:rsid w:val="00BB7110"/>
    <w:rsid w:val="00BD3D01"/>
    <w:rsid w:val="00BE649D"/>
    <w:rsid w:val="00C0659E"/>
    <w:rsid w:val="00C72A2B"/>
    <w:rsid w:val="00C74F53"/>
    <w:rsid w:val="00CB64DD"/>
    <w:rsid w:val="00CB78A7"/>
    <w:rsid w:val="00D306C2"/>
    <w:rsid w:val="00D31B06"/>
    <w:rsid w:val="00D3213B"/>
    <w:rsid w:val="00D40873"/>
    <w:rsid w:val="00D8401F"/>
    <w:rsid w:val="00D96197"/>
    <w:rsid w:val="00DA6F56"/>
    <w:rsid w:val="00DF16E2"/>
    <w:rsid w:val="00E05E66"/>
    <w:rsid w:val="00E66197"/>
    <w:rsid w:val="00E96991"/>
    <w:rsid w:val="00EA1739"/>
    <w:rsid w:val="00EA6AC2"/>
    <w:rsid w:val="00EA6FBA"/>
    <w:rsid w:val="00EB047E"/>
    <w:rsid w:val="00EC3D7A"/>
    <w:rsid w:val="00ED3A21"/>
    <w:rsid w:val="00EE0649"/>
    <w:rsid w:val="00EE172A"/>
    <w:rsid w:val="00EF000A"/>
    <w:rsid w:val="00F15480"/>
    <w:rsid w:val="00F17931"/>
    <w:rsid w:val="00F23801"/>
    <w:rsid w:val="00F91F6C"/>
    <w:rsid w:val="00F92797"/>
    <w:rsid w:val="00FA097D"/>
    <w:rsid w:val="00FA0C91"/>
    <w:rsid w:val="00FA2754"/>
    <w:rsid w:val="00FC2B8C"/>
    <w:rsid w:val="00FE58A0"/>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rules v:ext="edit">
        <o:r id="V:Rule15" type="connector" idref="#_x0000_s1066"/>
        <o:r id="V:Rule16" type="connector" idref="#_x0000_s1067"/>
        <o:r id="V:Rule17" type="connector" idref="#_x0000_s1068"/>
        <o:r id="V:Rule18" type="connector" idref="#_x0000_s1069"/>
        <o:r id="V:Rule19" type="connector" idref="#_x0000_s1070"/>
        <o:r id="V:Rule20" type="connector" idref="#_x0000_s1073"/>
        <o:r id="V:Rule21" type="connector" idref="#_x0000_s1077"/>
        <o:r id="V:Rule22" type="connector" idref="#_x0000_s1079"/>
        <o:r id="V:Rule23" type="connector" idref="#_x0000_s1083"/>
        <o:r id="V:Rule24" type="connector" idref="#_x0000_s1085"/>
        <o:r id="V:Rule25" type="connector" idref="#_x0000_s1086"/>
        <o:r id="V:Rule26" type="connector" idref="#_x0000_s1087"/>
        <o:r id="V:Rule27" type="connector" idref="#_x0000_s1088"/>
        <o:r id="V:Rule28" type="connector" idref="#_x0000_s1089"/>
        <o:r id="V:Rule30" type="connector" idref="#_x0000_s1100"/>
        <o:r id="V:Rule31" type="connector" idref="#_x0000_s1101"/>
        <o:r id="V:Rule33" type="connector" idref="#_x0000_s1102"/>
        <o:r id="V:Rule35" type="connector" idref="#_x0000_s1104"/>
        <o:r id="V:Rule36" type="connector" idref="#_x0000_s1105"/>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4C"/>
    <w:pPr>
      <w:spacing w:after="120" w:line="360" w:lineRule="auto"/>
      <w:ind w:left="1080"/>
    </w:pPr>
    <w:rPr>
      <w:sz w:val="22"/>
      <w:szCs w:val="22"/>
      <w:lang w:val="en-US" w:eastAsia="en-US" w:bidi="ar-SA"/>
    </w:rPr>
  </w:style>
  <w:style w:type="paragraph" w:styleId="Heading3">
    <w:name w:val="heading 3"/>
    <w:basedOn w:val="Normal"/>
    <w:next w:val="Normal"/>
    <w:link w:val="Heading3Char"/>
    <w:qFormat/>
    <w:rsid w:val="003E4A00"/>
    <w:pPr>
      <w:keepNext/>
      <w:suppressAutoHyphens/>
      <w:spacing w:after="0"/>
      <w:ind w:left="0"/>
      <w:outlineLvl w:val="2"/>
    </w:pPr>
    <w:rPr>
      <w:rFonts w:ascii="Times New Roman" w:eastAsia="Times New Roman" w:hAnsi="Times New Roman"/>
      <w:b/>
      <w:bCs/>
      <w:color w:val="000000"/>
      <w:sz w:val="24"/>
      <w:szCs w:val="24"/>
      <w:lang w:val="sv-S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uiPriority w:val="99"/>
    <w:rsid w:val="00FA0C91"/>
    <w:pPr>
      <w:suppressAutoHyphens/>
      <w:autoSpaceDE w:val="0"/>
    </w:pPr>
    <w:rPr>
      <w:rFonts w:ascii="Times New Roman" w:eastAsia="Arial" w:hAnsi="Times New Roman"/>
      <w:color w:val="000000"/>
      <w:sz w:val="24"/>
      <w:szCs w:val="24"/>
      <w:lang w:val="en-US" w:eastAsia="ar-SA" w:bidi="ar-SA"/>
    </w:rPr>
  </w:style>
  <w:style w:type="paragraph" w:styleId="NormalWeb">
    <w:name w:val="Normal (Web)"/>
    <w:basedOn w:val="Normal"/>
    <w:uiPriority w:val="99"/>
    <w:unhideWhenUsed/>
    <w:rsid w:val="00987035"/>
    <w:pPr>
      <w:spacing w:before="100" w:beforeAutospacing="1" w:after="100" w:afterAutospacing="1" w:line="240" w:lineRule="auto"/>
      <w:ind w:left="0"/>
    </w:pPr>
    <w:rPr>
      <w:rFonts w:ascii="Times New Roman" w:eastAsia="Times New Roman" w:hAnsi="Times New Roman"/>
      <w:sz w:val="24"/>
      <w:szCs w:val="24"/>
    </w:rPr>
  </w:style>
  <w:style w:type="character" w:styleId="Hyperlink">
    <w:name w:val="Hyperlink"/>
    <w:basedOn w:val="DefaultParagraphFont"/>
    <w:uiPriority w:val="99"/>
    <w:semiHidden/>
    <w:unhideWhenUsed/>
    <w:rsid w:val="00987035"/>
    <w:rPr>
      <w:color w:val="0000FF"/>
      <w:u w:val="single"/>
    </w:rPr>
  </w:style>
  <w:style w:type="character" w:styleId="Emphasis">
    <w:name w:val="Emphasis"/>
    <w:basedOn w:val="DefaultParagraphFont"/>
    <w:uiPriority w:val="99"/>
    <w:qFormat/>
    <w:rsid w:val="00E05E66"/>
    <w:rPr>
      <w:i/>
      <w:iCs/>
    </w:rPr>
  </w:style>
  <w:style w:type="character" w:styleId="Strong">
    <w:name w:val="Strong"/>
    <w:basedOn w:val="DefaultParagraphFont"/>
    <w:uiPriority w:val="22"/>
    <w:qFormat/>
    <w:rsid w:val="00E05E66"/>
    <w:rPr>
      <w:b/>
      <w:bCs/>
    </w:rPr>
  </w:style>
  <w:style w:type="table" w:styleId="TableGrid">
    <w:name w:val="Table Grid"/>
    <w:basedOn w:val="TableNormal"/>
    <w:uiPriority w:val="59"/>
    <w:rsid w:val="004153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EA1739"/>
  </w:style>
  <w:style w:type="paragraph" w:styleId="Header">
    <w:name w:val="header"/>
    <w:basedOn w:val="Normal"/>
    <w:link w:val="HeaderChar"/>
    <w:uiPriority w:val="99"/>
    <w:unhideWhenUsed/>
    <w:rsid w:val="0014044D"/>
    <w:pPr>
      <w:tabs>
        <w:tab w:val="center" w:pos="4513"/>
        <w:tab w:val="right" w:pos="9026"/>
      </w:tabs>
    </w:pPr>
  </w:style>
  <w:style w:type="character" w:customStyle="1" w:styleId="HeaderChar">
    <w:name w:val="Header Char"/>
    <w:basedOn w:val="DefaultParagraphFont"/>
    <w:link w:val="Header"/>
    <w:uiPriority w:val="99"/>
    <w:rsid w:val="0014044D"/>
    <w:rPr>
      <w:sz w:val="22"/>
      <w:szCs w:val="22"/>
      <w:lang w:val="en-US" w:eastAsia="en-US"/>
    </w:rPr>
  </w:style>
  <w:style w:type="paragraph" w:styleId="Footer">
    <w:name w:val="footer"/>
    <w:basedOn w:val="Normal"/>
    <w:link w:val="FooterChar"/>
    <w:uiPriority w:val="99"/>
    <w:unhideWhenUsed/>
    <w:rsid w:val="0014044D"/>
    <w:pPr>
      <w:tabs>
        <w:tab w:val="center" w:pos="4513"/>
        <w:tab w:val="right" w:pos="9026"/>
      </w:tabs>
    </w:pPr>
  </w:style>
  <w:style w:type="character" w:customStyle="1" w:styleId="FooterChar">
    <w:name w:val="Footer Char"/>
    <w:basedOn w:val="DefaultParagraphFont"/>
    <w:link w:val="Footer"/>
    <w:uiPriority w:val="99"/>
    <w:rsid w:val="0014044D"/>
    <w:rPr>
      <w:sz w:val="22"/>
      <w:szCs w:val="22"/>
      <w:lang w:val="en-US" w:eastAsia="en-US"/>
    </w:rPr>
  </w:style>
  <w:style w:type="paragraph" w:styleId="List">
    <w:name w:val="List"/>
    <w:basedOn w:val="Normal"/>
    <w:semiHidden/>
    <w:rsid w:val="0014044D"/>
    <w:pPr>
      <w:suppressAutoHyphens/>
      <w:spacing w:before="280" w:after="280" w:line="240" w:lineRule="auto"/>
      <w:ind w:left="0"/>
    </w:pPr>
    <w:rPr>
      <w:rFonts w:ascii="Times New Roman" w:eastAsia="Times New Roman" w:hAnsi="Times New Roman"/>
      <w:sz w:val="24"/>
      <w:szCs w:val="24"/>
      <w:lang w:eastAsia="ar-SA"/>
    </w:rPr>
  </w:style>
  <w:style w:type="paragraph" w:styleId="BodyText">
    <w:name w:val="Body Text"/>
    <w:basedOn w:val="Normal"/>
    <w:link w:val="BodyTextChar"/>
    <w:uiPriority w:val="99"/>
    <w:semiHidden/>
    <w:unhideWhenUsed/>
    <w:rsid w:val="0014044D"/>
  </w:style>
  <w:style w:type="character" w:customStyle="1" w:styleId="BodyTextChar">
    <w:name w:val="Body Text Char"/>
    <w:basedOn w:val="DefaultParagraphFont"/>
    <w:link w:val="BodyText"/>
    <w:uiPriority w:val="99"/>
    <w:semiHidden/>
    <w:rsid w:val="0014044D"/>
    <w:rPr>
      <w:sz w:val="22"/>
      <w:szCs w:val="22"/>
      <w:lang w:val="en-US" w:eastAsia="en-US"/>
    </w:rPr>
  </w:style>
  <w:style w:type="character" w:customStyle="1" w:styleId="Heading3Char">
    <w:name w:val="Heading 3 Char"/>
    <w:basedOn w:val="DefaultParagraphFont"/>
    <w:link w:val="Heading3"/>
    <w:rsid w:val="003E4A00"/>
    <w:rPr>
      <w:rFonts w:ascii="Times New Roman" w:eastAsia="Times New Roman" w:hAnsi="Times New Roman"/>
      <w:b/>
      <w:bCs/>
      <w:color w:val="000000"/>
      <w:sz w:val="24"/>
      <w:szCs w:val="24"/>
      <w:lang w:val="sv-SE" w:eastAsia="ar-SA"/>
    </w:rPr>
  </w:style>
  <w:style w:type="paragraph" w:styleId="ListParagraph">
    <w:name w:val="List Paragraph"/>
    <w:basedOn w:val="Normal"/>
    <w:uiPriority w:val="34"/>
    <w:qFormat/>
    <w:rsid w:val="003E4A00"/>
    <w:pPr>
      <w:ind w:left="720"/>
      <w:contextualSpacing/>
    </w:pPr>
  </w:style>
</w:styles>
</file>

<file path=word/webSettings.xml><?xml version="1.0" encoding="utf-8"?>
<w:webSettings xmlns:r="http://schemas.openxmlformats.org/officeDocument/2006/relationships" xmlns:w="http://schemas.openxmlformats.org/wordprocessingml/2006/main">
  <w:divs>
    <w:div w:id="469789851">
      <w:bodyDiv w:val="1"/>
      <w:marLeft w:val="0"/>
      <w:marRight w:val="0"/>
      <w:marTop w:val="0"/>
      <w:marBottom w:val="0"/>
      <w:divBdr>
        <w:top w:val="none" w:sz="0" w:space="0" w:color="auto"/>
        <w:left w:val="none" w:sz="0" w:space="0" w:color="auto"/>
        <w:bottom w:val="none" w:sz="0" w:space="0" w:color="auto"/>
        <w:right w:val="none" w:sz="0" w:space="0" w:color="auto"/>
      </w:divBdr>
      <w:divsChild>
        <w:div w:id="395474956">
          <w:marLeft w:val="0"/>
          <w:marRight w:val="0"/>
          <w:marTop w:val="0"/>
          <w:marBottom w:val="0"/>
          <w:divBdr>
            <w:top w:val="none" w:sz="0" w:space="0" w:color="auto"/>
            <w:left w:val="none" w:sz="0" w:space="0" w:color="auto"/>
            <w:bottom w:val="none" w:sz="0" w:space="0" w:color="auto"/>
            <w:right w:val="none" w:sz="0" w:space="0" w:color="auto"/>
          </w:divBdr>
          <w:divsChild>
            <w:div w:id="1135217188">
              <w:marLeft w:val="0"/>
              <w:marRight w:val="0"/>
              <w:marTop w:val="0"/>
              <w:marBottom w:val="0"/>
              <w:divBdr>
                <w:top w:val="none" w:sz="0" w:space="0" w:color="auto"/>
                <w:left w:val="none" w:sz="0" w:space="0" w:color="auto"/>
                <w:bottom w:val="none" w:sz="0" w:space="0" w:color="auto"/>
                <w:right w:val="none" w:sz="0" w:space="0" w:color="auto"/>
              </w:divBdr>
              <w:divsChild>
                <w:div w:id="1795296138">
                  <w:marLeft w:val="0"/>
                  <w:marRight w:val="0"/>
                  <w:marTop w:val="0"/>
                  <w:marBottom w:val="0"/>
                  <w:divBdr>
                    <w:top w:val="none" w:sz="0" w:space="0" w:color="auto"/>
                    <w:left w:val="none" w:sz="0" w:space="0" w:color="auto"/>
                    <w:bottom w:val="none" w:sz="0" w:space="0" w:color="auto"/>
                    <w:right w:val="none" w:sz="0" w:space="0" w:color="auto"/>
                  </w:divBdr>
                  <w:divsChild>
                    <w:div w:id="1665859733">
                      <w:marLeft w:val="0"/>
                      <w:marRight w:val="0"/>
                      <w:marTop w:val="0"/>
                      <w:marBottom w:val="0"/>
                      <w:divBdr>
                        <w:top w:val="none" w:sz="0" w:space="0" w:color="auto"/>
                        <w:left w:val="none" w:sz="0" w:space="0" w:color="auto"/>
                        <w:bottom w:val="none" w:sz="0" w:space="0" w:color="auto"/>
                        <w:right w:val="none" w:sz="0" w:space="0" w:color="auto"/>
                      </w:divBdr>
                      <w:divsChild>
                        <w:div w:id="395206255">
                          <w:marLeft w:val="0"/>
                          <w:marRight w:val="0"/>
                          <w:marTop w:val="0"/>
                          <w:marBottom w:val="0"/>
                          <w:divBdr>
                            <w:top w:val="none" w:sz="0" w:space="0" w:color="auto"/>
                            <w:left w:val="none" w:sz="0" w:space="0" w:color="auto"/>
                            <w:bottom w:val="none" w:sz="0" w:space="0" w:color="auto"/>
                            <w:right w:val="none" w:sz="0" w:space="0" w:color="auto"/>
                          </w:divBdr>
                          <w:divsChild>
                            <w:div w:id="1990593591">
                              <w:marLeft w:val="0"/>
                              <w:marRight w:val="0"/>
                              <w:marTop w:val="0"/>
                              <w:marBottom w:val="0"/>
                              <w:divBdr>
                                <w:top w:val="none" w:sz="0" w:space="0" w:color="auto"/>
                                <w:left w:val="none" w:sz="0" w:space="0" w:color="auto"/>
                                <w:bottom w:val="none" w:sz="0" w:space="0" w:color="auto"/>
                                <w:right w:val="none" w:sz="0" w:space="0" w:color="auto"/>
                              </w:divBdr>
                              <w:divsChild>
                                <w:div w:id="1716007352">
                                  <w:marLeft w:val="0"/>
                                  <w:marRight w:val="0"/>
                                  <w:marTop w:val="0"/>
                                  <w:marBottom w:val="0"/>
                                  <w:divBdr>
                                    <w:top w:val="none" w:sz="0" w:space="0" w:color="auto"/>
                                    <w:left w:val="none" w:sz="0" w:space="0" w:color="auto"/>
                                    <w:bottom w:val="none" w:sz="0" w:space="0" w:color="auto"/>
                                    <w:right w:val="none" w:sz="0" w:space="0" w:color="auto"/>
                                  </w:divBdr>
                                  <w:divsChild>
                                    <w:div w:id="2075198400">
                                      <w:marLeft w:val="0"/>
                                      <w:marRight w:val="0"/>
                                      <w:marTop w:val="0"/>
                                      <w:marBottom w:val="0"/>
                                      <w:divBdr>
                                        <w:top w:val="none" w:sz="0" w:space="0" w:color="auto"/>
                                        <w:left w:val="none" w:sz="0" w:space="0" w:color="auto"/>
                                        <w:bottom w:val="none" w:sz="0" w:space="0" w:color="auto"/>
                                        <w:right w:val="none" w:sz="0" w:space="0" w:color="auto"/>
                                      </w:divBdr>
                                      <w:divsChild>
                                        <w:div w:id="1657222227">
                                          <w:marLeft w:val="0"/>
                                          <w:marRight w:val="0"/>
                                          <w:marTop w:val="0"/>
                                          <w:marBottom w:val="0"/>
                                          <w:divBdr>
                                            <w:top w:val="none" w:sz="0" w:space="0" w:color="auto"/>
                                            <w:left w:val="none" w:sz="0" w:space="0" w:color="auto"/>
                                            <w:bottom w:val="none" w:sz="0" w:space="0" w:color="auto"/>
                                            <w:right w:val="none" w:sz="0" w:space="0" w:color="auto"/>
                                          </w:divBdr>
                                          <w:divsChild>
                                            <w:div w:id="448283669">
                                              <w:marLeft w:val="0"/>
                                              <w:marRight w:val="0"/>
                                              <w:marTop w:val="0"/>
                                              <w:marBottom w:val="150"/>
                                              <w:divBdr>
                                                <w:top w:val="single" w:sz="6" w:space="8" w:color="4C4C4C"/>
                                                <w:left w:val="single" w:sz="6" w:space="8" w:color="4C4C4C"/>
                                                <w:bottom w:val="single" w:sz="6" w:space="8" w:color="4C4C4C"/>
                                                <w:right w:val="single" w:sz="6" w:space="8" w:color="4C4C4C"/>
                                              </w:divBdr>
                                              <w:divsChild>
                                                <w:div w:id="1045830362">
                                                  <w:marLeft w:val="0"/>
                                                  <w:marRight w:val="0"/>
                                                  <w:marTop w:val="0"/>
                                                  <w:marBottom w:val="180"/>
                                                  <w:divBdr>
                                                    <w:top w:val="none" w:sz="0" w:space="0" w:color="auto"/>
                                                    <w:left w:val="none" w:sz="0" w:space="0" w:color="auto"/>
                                                    <w:bottom w:val="none" w:sz="0" w:space="0" w:color="auto"/>
                                                    <w:right w:val="none" w:sz="0" w:space="0" w:color="auto"/>
                                                  </w:divBdr>
                                                  <w:divsChild>
                                                    <w:div w:id="228883843">
                                                      <w:marLeft w:val="0"/>
                                                      <w:marRight w:val="0"/>
                                                      <w:marTop w:val="0"/>
                                                      <w:marBottom w:val="0"/>
                                                      <w:divBdr>
                                                        <w:top w:val="none" w:sz="0" w:space="0" w:color="auto"/>
                                                        <w:left w:val="none" w:sz="0" w:space="0" w:color="auto"/>
                                                        <w:bottom w:val="none" w:sz="0" w:space="0" w:color="auto"/>
                                                        <w:right w:val="none" w:sz="0" w:space="0" w:color="auto"/>
                                                      </w:divBdr>
                                                    </w:div>
                                                    <w:div w:id="712269195">
                                                      <w:marLeft w:val="0"/>
                                                      <w:marRight w:val="0"/>
                                                      <w:marTop w:val="0"/>
                                                      <w:marBottom w:val="0"/>
                                                      <w:divBdr>
                                                        <w:top w:val="none" w:sz="0" w:space="0" w:color="auto"/>
                                                        <w:left w:val="none" w:sz="0" w:space="0" w:color="auto"/>
                                                        <w:bottom w:val="none" w:sz="0" w:space="0" w:color="auto"/>
                                                        <w:right w:val="none" w:sz="0" w:space="0" w:color="auto"/>
                                                      </w:divBdr>
                                                    </w:div>
                                                    <w:div w:id="872115444">
                                                      <w:marLeft w:val="0"/>
                                                      <w:marRight w:val="0"/>
                                                      <w:marTop w:val="0"/>
                                                      <w:marBottom w:val="0"/>
                                                      <w:divBdr>
                                                        <w:top w:val="none" w:sz="0" w:space="0" w:color="auto"/>
                                                        <w:left w:val="none" w:sz="0" w:space="0" w:color="auto"/>
                                                        <w:bottom w:val="none" w:sz="0" w:space="0" w:color="auto"/>
                                                        <w:right w:val="none" w:sz="0" w:space="0" w:color="auto"/>
                                                      </w:divBdr>
                                                    </w:div>
                                                    <w:div w:id="1395469749">
                                                      <w:marLeft w:val="0"/>
                                                      <w:marRight w:val="0"/>
                                                      <w:marTop w:val="0"/>
                                                      <w:marBottom w:val="0"/>
                                                      <w:divBdr>
                                                        <w:top w:val="none" w:sz="0" w:space="0" w:color="auto"/>
                                                        <w:left w:val="none" w:sz="0" w:space="0" w:color="auto"/>
                                                        <w:bottom w:val="none" w:sz="0" w:space="0" w:color="auto"/>
                                                        <w:right w:val="none" w:sz="0" w:space="0" w:color="auto"/>
                                                      </w:divBdr>
                                                    </w:div>
                                                    <w:div w:id="19340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902087">
      <w:bodyDiv w:val="1"/>
      <w:marLeft w:val="0"/>
      <w:marRight w:val="0"/>
      <w:marTop w:val="0"/>
      <w:marBottom w:val="0"/>
      <w:divBdr>
        <w:top w:val="none" w:sz="0" w:space="0" w:color="auto"/>
        <w:left w:val="none" w:sz="0" w:space="0" w:color="auto"/>
        <w:bottom w:val="none" w:sz="0" w:space="0" w:color="auto"/>
        <w:right w:val="none" w:sz="0" w:space="0" w:color="auto"/>
      </w:divBdr>
      <w:divsChild>
        <w:div w:id="1736270919">
          <w:marLeft w:val="0"/>
          <w:marRight w:val="0"/>
          <w:marTop w:val="0"/>
          <w:marBottom w:val="0"/>
          <w:divBdr>
            <w:top w:val="none" w:sz="0" w:space="0" w:color="auto"/>
            <w:left w:val="none" w:sz="0" w:space="0" w:color="auto"/>
            <w:bottom w:val="none" w:sz="0" w:space="0" w:color="auto"/>
            <w:right w:val="none" w:sz="0" w:space="0" w:color="auto"/>
          </w:divBdr>
          <w:divsChild>
            <w:div w:id="468593166">
              <w:marLeft w:val="0"/>
              <w:marRight w:val="0"/>
              <w:marTop w:val="0"/>
              <w:marBottom w:val="0"/>
              <w:divBdr>
                <w:top w:val="none" w:sz="0" w:space="0" w:color="auto"/>
                <w:left w:val="none" w:sz="0" w:space="0" w:color="auto"/>
                <w:bottom w:val="none" w:sz="0" w:space="0" w:color="auto"/>
                <w:right w:val="none" w:sz="0" w:space="0" w:color="auto"/>
              </w:divBdr>
              <w:divsChild>
                <w:div w:id="681706817">
                  <w:marLeft w:val="0"/>
                  <w:marRight w:val="0"/>
                  <w:marTop w:val="0"/>
                  <w:marBottom w:val="0"/>
                  <w:divBdr>
                    <w:top w:val="none" w:sz="0" w:space="0" w:color="auto"/>
                    <w:left w:val="none" w:sz="0" w:space="0" w:color="auto"/>
                    <w:bottom w:val="none" w:sz="0" w:space="0" w:color="auto"/>
                    <w:right w:val="none" w:sz="0" w:space="0" w:color="auto"/>
                  </w:divBdr>
                  <w:divsChild>
                    <w:div w:id="906721973">
                      <w:marLeft w:val="0"/>
                      <w:marRight w:val="0"/>
                      <w:marTop w:val="0"/>
                      <w:marBottom w:val="0"/>
                      <w:divBdr>
                        <w:top w:val="none" w:sz="0" w:space="0" w:color="auto"/>
                        <w:left w:val="none" w:sz="0" w:space="0" w:color="auto"/>
                        <w:bottom w:val="none" w:sz="0" w:space="0" w:color="auto"/>
                        <w:right w:val="none" w:sz="0" w:space="0" w:color="auto"/>
                      </w:divBdr>
                      <w:divsChild>
                        <w:div w:id="4676259">
                          <w:marLeft w:val="0"/>
                          <w:marRight w:val="0"/>
                          <w:marTop w:val="0"/>
                          <w:marBottom w:val="0"/>
                          <w:divBdr>
                            <w:top w:val="none" w:sz="0" w:space="0" w:color="auto"/>
                            <w:left w:val="none" w:sz="0" w:space="0" w:color="auto"/>
                            <w:bottom w:val="none" w:sz="0" w:space="0" w:color="auto"/>
                            <w:right w:val="none" w:sz="0" w:space="0" w:color="auto"/>
                          </w:divBdr>
                          <w:divsChild>
                            <w:div w:id="5534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042">
      <w:bodyDiv w:val="1"/>
      <w:marLeft w:val="0"/>
      <w:marRight w:val="0"/>
      <w:marTop w:val="0"/>
      <w:marBottom w:val="0"/>
      <w:divBdr>
        <w:top w:val="none" w:sz="0" w:space="0" w:color="auto"/>
        <w:left w:val="none" w:sz="0" w:space="0" w:color="auto"/>
        <w:bottom w:val="none" w:sz="0" w:space="0" w:color="auto"/>
        <w:right w:val="none" w:sz="0" w:space="0" w:color="auto"/>
      </w:divBdr>
      <w:divsChild>
        <w:div w:id="680353109">
          <w:marLeft w:val="0"/>
          <w:marRight w:val="0"/>
          <w:marTop w:val="0"/>
          <w:marBottom w:val="0"/>
          <w:divBdr>
            <w:top w:val="none" w:sz="0" w:space="0" w:color="auto"/>
            <w:left w:val="none" w:sz="0" w:space="0" w:color="auto"/>
            <w:bottom w:val="none" w:sz="0" w:space="0" w:color="auto"/>
            <w:right w:val="none" w:sz="0" w:space="0" w:color="auto"/>
          </w:divBdr>
          <w:divsChild>
            <w:div w:id="2058318216">
              <w:marLeft w:val="0"/>
              <w:marRight w:val="0"/>
              <w:marTop w:val="0"/>
              <w:marBottom w:val="0"/>
              <w:divBdr>
                <w:top w:val="none" w:sz="0" w:space="0" w:color="auto"/>
                <w:left w:val="none" w:sz="0" w:space="0" w:color="auto"/>
                <w:bottom w:val="none" w:sz="0" w:space="0" w:color="auto"/>
                <w:right w:val="none" w:sz="0" w:space="0" w:color="auto"/>
              </w:divBdr>
              <w:divsChild>
                <w:div w:id="359935322">
                  <w:marLeft w:val="0"/>
                  <w:marRight w:val="0"/>
                  <w:marTop w:val="0"/>
                  <w:marBottom w:val="0"/>
                  <w:divBdr>
                    <w:top w:val="none" w:sz="0" w:space="0" w:color="auto"/>
                    <w:left w:val="none" w:sz="0" w:space="0" w:color="auto"/>
                    <w:bottom w:val="none" w:sz="0" w:space="0" w:color="auto"/>
                    <w:right w:val="none" w:sz="0" w:space="0" w:color="auto"/>
                  </w:divBdr>
                  <w:divsChild>
                    <w:div w:id="1504205290">
                      <w:marLeft w:val="0"/>
                      <w:marRight w:val="0"/>
                      <w:marTop w:val="0"/>
                      <w:marBottom w:val="0"/>
                      <w:divBdr>
                        <w:top w:val="none" w:sz="0" w:space="0" w:color="auto"/>
                        <w:left w:val="none" w:sz="0" w:space="0" w:color="auto"/>
                        <w:bottom w:val="none" w:sz="0" w:space="0" w:color="auto"/>
                        <w:right w:val="none" w:sz="0" w:space="0" w:color="auto"/>
                      </w:divBdr>
                      <w:divsChild>
                        <w:div w:id="652099934">
                          <w:marLeft w:val="0"/>
                          <w:marRight w:val="0"/>
                          <w:marTop w:val="0"/>
                          <w:marBottom w:val="0"/>
                          <w:divBdr>
                            <w:top w:val="none" w:sz="0" w:space="0" w:color="auto"/>
                            <w:left w:val="none" w:sz="0" w:space="0" w:color="auto"/>
                            <w:bottom w:val="none" w:sz="0" w:space="0" w:color="auto"/>
                            <w:right w:val="none" w:sz="0" w:space="0" w:color="auto"/>
                          </w:divBdr>
                          <w:divsChild>
                            <w:div w:id="1642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07861">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2">
          <w:marLeft w:val="0"/>
          <w:marRight w:val="0"/>
          <w:marTop w:val="0"/>
          <w:marBottom w:val="0"/>
          <w:divBdr>
            <w:top w:val="none" w:sz="0" w:space="0" w:color="auto"/>
            <w:left w:val="none" w:sz="0" w:space="0" w:color="auto"/>
            <w:bottom w:val="none" w:sz="0" w:space="0" w:color="auto"/>
            <w:right w:val="none" w:sz="0" w:space="0" w:color="auto"/>
          </w:divBdr>
          <w:divsChild>
            <w:div w:id="1451047920">
              <w:marLeft w:val="0"/>
              <w:marRight w:val="0"/>
              <w:marTop w:val="0"/>
              <w:marBottom w:val="0"/>
              <w:divBdr>
                <w:top w:val="none" w:sz="0" w:space="0" w:color="auto"/>
                <w:left w:val="none" w:sz="0" w:space="0" w:color="auto"/>
                <w:bottom w:val="none" w:sz="0" w:space="0" w:color="auto"/>
                <w:right w:val="none" w:sz="0" w:space="0" w:color="auto"/>
              </w:divBdr>
              <w:divsChild>
                <w:div w:id="1272400143">
                  <w:marLeft w:val="0"/>
                  <w:marRight w:val="0"/>
                  <w:marTop w:val="0"/>
                  <w:marBottom w:val="0"/>
                  <w:divBdr>
                    <w:top w:val="none" w:sz="0" w:space="0" w:color="auto"/>
                    <w:left w:val="none" w:sz="0" w:space="0" w:color="auto"/>
                    <w:bottom w:val="none" w:sz="0" w:space="0" w:color="auto"/>
                    <w:right w:val="none" w:sz="0" w:space="0" w:color="auto"/>
                  </w:divBdr>
                  <w:divsChild>
                    <w:div w:id="534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4928">
      <w:bodyDiv w:val="1"/>
      <w:marLeft w:val="0"/>
      <w:marRight w:val="0"/>
      <w:marTop w:val="0"/>
      <w:marBottom w:val="0"/>
      <w:divBdr>
        <w:top w:val="none" w:sz="0" w:space="0" w:color="auto"/>
        <w:left w:val="none" w:sz="0" w:space="0" w:color="auto"/>
        <w:bottom w:val="none" w:sz="0" w:space="0" w:color="auto"/>
        <w:right w:val="none" w:sz="0" w:space="0" w:color="auto"/>
      </w:divBdr>
      <w:divsChild>
        <w:div w:id="646860468">
          <w:marLeft w:val="0"/>
          <w:marRight w:val="0"/>
          <w:marTop w:val="0"/>
          <w:marBottom w:val="0"/>
          <w:divBdr>
            <w:top w:val="none" w:sz="0" w:space="0" w:color="auto"/>
            <w:left w:val="none" w:sz="0" w:space="0" w:color="auto"/>
            <w:bottom w:val="none" w:sz="0" w:space="0" w:color="auto"/>
            <w:right w:val="none" w:sz="0" w:space="0" w:color="auto"/>
          </w:divBdr>
          <w:divsChild>
            <w:div w:id="1556627798">
              <w:marLeft w:val="0"/>
              <w:marRight w:val="0"/>
              <w:marTop w:val="0"/>
              <w:marBottom w:val="0"/>
              <w:divBdr>
                <w:top w:val="none" w:sz="0" w:space="0" w:color="auto"/>
                <w:left w:val="none" w:sz="0" w:space="0" w:color="auto"/>
                <w:bottom w:val="none" w:sz="0" w:space="0" w:color="auto"/>
                <w:right w:val="none" w:sz="0" w:space="0" w:color="auto"/>
              </w:divBdr>
              <w:divsChild>
                <w:div w:id="17588056">
                  <w:marLeft w:val="0"/>
                  <w:marRight w:val="0"/>
                  <w:marTop w:val="0"/>
                  <w:marBottom w:val="0"/>
                  <w:divBdr>
                    <w:top w:val="none" w:sz="0" w:space="0" w:color="auto"/>
                    <w:left w:val="none" w:sz="0" w:space="0" w:color="auto"/>
                    <w:bottom w:val="none" w:sz="0" w:space="0" w:color="auto"/>
                    <w:right w:val="none" w:sz="0" w:space="0" w:color="auto"/>
                  </w:divBdr>
                  <w:divsChild>
                    <w:div w:id="122506716">
                      <w:marLeft w:val="0"/>
                      <w:marRight w:val="0"/>
                      <w:marTop w:val="0"/>
                      <w:marBottom w:val="0"/>
                      <w:divBdr>
                        <w:top w:val="none" w:sz="0" w:space="0" w:color="auto"/>
                        <w:left w:val="none" w:sz="0" w:space="0" w:color="auto"/>
                        <w:bottom w:val="none" w:sz="0" w:space="0" w:color="auto"/>
                        <w:right w:val="none" w:sz="0" w:space="0" w:color="auto"/>
                      </w:divBdr>
                      <w:divsChild>
                        <w:div w:id="679241945">
                          <w:marLeft w:val="0"/>
                          <w:marRight w:val="0"/>
                          <w:marTop w:val="0"/>
                          <w:marBottom w:val="0"/>
                          <w:divBdr>
                            <w:top w:val="none" w:sz="0" w:space="0" w:color="auto"/>
                            <w:left w:val="none" w:sz="0" w:space="0" w:color="auto"/>
                            <w:bottom w:val="none" w:sz="0" w:space="0" w:color="auto"/>
                            <w:right w:val="none" w:sz="0" w:space="0" w:color="auto"/>
                          </w:divBdr>
                          <w:divsChild>
                            <w:div w:id="1756897724">
                              <w:marLeft w:val="0"/>
                              <w:marRight w:val="0"/>
                              <w:marTop w:val="0"/>
                              <w:marBottom w:val="0"/>
                              <w:divBdr>
                                <w:top w:val="none" w:sz="0" w:space="0" w:color="auto"/>
                                <w:left w:val="none" w:sz="0" w:space="0" w:color="auto"/>
                                <w:bottom w:val="none" w:sz="0" w:space="0" w:color="auto"/>
                                <w:right w:val="none" w:sz="0" w:space="0" w:color="auto"/>
                              </w:divBdr>
                              <w:divsChild>
                                <w:div w:id="1304383950">
                                  <w:marLeft w:val="0"/>
                                  <w:marRight w:val="0"/>
                                  <w:marTop w:val="0"/>
                                  <w:marBottom w:val="0"/>
                                  <w:divBdr>
                                    <w:top w:val="none" w:sz="0" w:space="0" w:color="auto"/>
                                    <w:left w:val="none" w:sz="0" w:space="0" w:color="auto"/>
                                    <w:bottom w:val="none" w:sz="0" w:space="0" w:color="auto"/>
                                    <w:right w:val="none" w:sz="0" w:space="0" w:color="auto"/>
                                  </w:divBdr>
                                  <w:divsChild>
                                    <w:div w:id="1851488520">
                                      <w:marLeft w:val="0"/>
                                      <w:marRight w:val="0"/>
                                      <w:marTop w:val="0"/>
                                      <w:marBottom w:val="0"/>
                                      <w:divBdr>
                                        <w:top w:val="none" w:sz="0" w:space="0" w:color="auto"/>
                                        <w:left w:val="none" w:sz="0" w:space="0" w:color="auto"/>
                                        <w:bottom w:val="none" w:sz="0" w:space="0" w:color="auto"/>
                                        <w:right w:val="none" w:sz="0" w:space="0" w:color="auto"/>
                                      </w:divBdr>
                                      <w:divsChild>
                                        <w:div w:id="2053380838">
                                          <w:marLeft w:val="0"/>
                                          <w:marRight w:val="0"/>
                                          <w:marTop w:val="0"/>
                                          <w:marBottom w:val="0"/>
                                          <w:divBdr>
                                            <w:top w:val="none" w:sz="0" w:space="0" w:color="auto"/>
                                            <w:left w:val="none" w:sz="0" w:space="0" w:color="auto"/>
                                            <w:bottom w:val="none" w:sz="0" w:space="0" w:color="auto"/>
                                            <w:right w:val="none" w:sz="0" w:space="0" w:color="auto"/>
                                          </w:divBdr>
                                          <w:divsChild>
                                            <w:div w:id="1922131358">
                                              <w:marLeft w:val="0"/>
                                              <w:marRight w:val="0"/>
                                              <w:marTop w:val="0"/>
                                              <w:marBottom w:val="150"/>
                                              <w:divBdr>
                                                <w:top w:val="single" w:sz="6" w:space="8" w:color="4C4C4C"/>
                                                <w:left w:val="single" w:sz="6" w:space="8" w:color="4C4C4C"/>
                                                <w:bottom w:val="single" w:sz="6" w:space="8" w:color="4C4C4C"/>
                                                <w:right w:val="single" w:sz="6" w:space="8" w:color="4C4C4C"/>
                                              </w:divBdr>
                                              <w:divsChild>
                                                <w:div w:id="315770037">
                                                  <w:marLeft w:val="0"/>
                                                  <w:marRight w:val="0"/>
                                                  <w:marTop w:val="0"/>
                                                  <w:marBottom w:val="180"/>
                                                  <w:divBdr>
                                                    <w:top w:val="none" w:sz="0" w:space="0" w:color="auto"/>
                                                    <w:left w:val="none" w:sz="0" w:space="0" w:color="auto"/>
                                                    <w:bottom w:val="none" w:sz="0" w:space="0" w:color="auto"/>
                                                    <w:right w:val="none" w:sz="0" w:space="0" w:color="auto"/>
                                                  </w:divBdr>
                                                  <w:divsChild>
                                                    <w:div w:id="1081218240">
                                                      <w:marLeft w:val="0"/>
                                                      <w:marRight w:val="0"/>
                                                      <w:marTop w:val="0"/>
                                                      <w:marBottom w:val="0"/>
                                                      <w:divBdr>
                                                        <w:top w:val="none" w:sz="0" w:space="0" w:color="auto"/>
                                                        <w:left w:val="none" w:sz="0" w:space="0" w:color="auto"/>
                                                        <w:bottom w:val="none" w:sz="0" w:space="0" w:color="auto"/>
                                                        <w:right w:val="none" w:sz="0" w:space="0" w:color="auto"/>
                                                      </w:divBdr>
                                                    </w:div>
                                                    <w:div w:id="12160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wikipedia.org/wiki/energi_terbaharu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cta_lorent@yahoo.co.id" TargetMode="External"/><Relationship Id="rId2" Type="http://schemas.openxmlformats.org/officeDocument/2006/relationships/numbering" Target="numbering.xml"/><Relationship Id="rId16" Type="http://schemas.openxmlformats.org/officeDocument/2006/relationships/hyperlink" Target="http://uripsantoso.wordpress.com/2010/01/05/potensi-limbah-bulu-unggas-sebagai-pakan-tern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ultryindonesia.com/modules.php?name=News&amp;new_topic=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f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2A25-8C71-4758-A8D7-2697E343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33407</CharactersWithSpaces>
  <SharedDoc>false</SharedDoc>
  <HLinks>
    <vt:vector size="30" baseType="variant">
      <vt:variant>
        <vt:i4>983134</vt:i4>
      </vt:variant>
      <vt:variant>
        <vt:i4>12</vt:i4>
      </vt:variant>
      <vt:variant>
        <vt:i4>0</vt:i4>
      </vt:variant>
      <vt:variant>
        <vt:i4>5</vt:i4>
      </vt:variant>
      <vt:variant>
        <vt:lpwstr>mailto:octa_lorent@yahoo.co.id</vt:lpwstr>
      </vt:variant>
      <vt:variant>
        <vt:lpwstr/>
      </vt:variant>
      <vt:variant>
        <vt:i4>589848</vt:i4>
      </vt:variant>
      <vt:variant>
        <vt:i4>9</vt:i4>
      </vt:variant>
      <vt:variant>
        <vt:i4>0</vt:i4>
      </vt:variant>
      <vt:variant>
        <vt:i4>5</vt:i4>
      </vt:variant>
      <vt:variant>
        <vt:lpwstr>http://uripsantoso.wordpress.com/2010/01/05/potensi-limbah-bulu-unggas-sebagai-pakan-ternak/</vt:lpwstr>
      </vt:variant>
      <vt:variant>
        <vt:lpwstr/>
      </vt:variant>
      <vt:variant>
        <vt:i4>8126494</vt:i4>
      </vt:variant>
      <vt:variant>
        <vt:i4>6</vt:i4>
      </vt:variant>
      <vt:variant>
        <vt:i4>0</vt:i4>
      </vt:variant>
      <vt:variant>
        <vt:i4>5</vt:i4>
      </vt:variant>
      <vt:variant>
        <vt:lpwstr>http://www.poultryindonesia.com/modules.php?name=News&amp;new_topic=8</vt:lpwstr>
      </vt:variant>
      <vt:variant>
        <vt:lpwstr/>
      </vt:variant>
      <vt:variant>
        <vt:i4>131137</vt:i4>
      </vt:variant>
      <vt:variant>
        <vt:i4>3</vt:i4>
      </vt:variant>
      <vt:variant>
        <vt:i4>0</vt:i4>
      </vt:variant>
      <vt:variant>
        <vt:i4>5</vt:i4>
      </vt:variant>
      <vt:variant>
        <vt:lpwstr>http://en.wikipedia.org/wiki/feather</vt:lpwstr>
      </vt:variant>
      <vt:variant>
        <vt:lpwstr/>
      </vt:variant>
      <vt:variant>
        <vt:i4>6225977</vt:i4>
      </vt:variant>
      <vt:variant>
        <vt:i4>0</vt:i4>
      </vt:variant>
      <vt:variant>
        <vt:i4>0</vt:i4>
      </vt:variant>
      <vt:variant>
        <vt:i4>5</vt:i4>
      </vt:variant>
      <vt:variant>
        <vt:lpwstr>http://id.wikipedia.org/wiki/energi_terbaharui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cp:lastModifiedBy>MPI 3</cp:lastModifiedBy>
  <cp:revision>2</cp:revision>
  <cp:lastPrinted>2010-03-01T07:59:00Z</cp:lastPrinted>
  <dcterms:created xsi:type="dcterms:W3CDTF">2009-06-22T06:10:00Z</dcterms:created>
  <dcterms:modified xsi:type="dcterms:W3CDTF">2009-06-22T06:10:00Z</dcterms:modified>
</cp:coreProperties>
</file>