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317" w:rsidRDefault="004B0317" w:rsidP="000B4699">
      <w:pPr>
        <w:tabs>
          <w:tab w:val="left" w:pos="1182"/>
        </w:tabs>
        <w:rPr>
          <w:rFonts w:cs="Arial"/>
          <w:lang w:val="id-ID"/>
        </w:rPr>
      </w:pPr>
      <w:r>
        <w:rPr>
          <w:rFonts w:cs="Arial"/>
        </w:rPr>
        <w:tab/>
      </w:r>
    </w:p>
    <w:p w:rsidR="004B0317" w:rsidRPr="008C0A0E" w:rsidRDefault="004B0317" w:rsidP="000B4699">
      <w:pPr>
        <w:tabs>
          <w:tab w:val="left" w:pos="1182"/>
        </w:tabs>
        <w:rPr>
          <w:rFonts w:cs="Arial"/>
          <w:lang w:val="id-ID"/>
        </w:rPr>
      </w:pPr>
    </w:p>
    <w:p w:rsidR="004B0317" w:rsidRPr="00294DDC" w:rsidRDefault="00F60632" w:rsidP="000B4699">
      <w:pPr>
        <w:jc w:val="center"/>
        <w:rPr>
          <w:rFonts w:cs="Arial"/>
        </w:rPr>
      </w:pPr>
      <w:r w:rsidRPr="00F60632">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8.9pt;height:118.9pt;visibility:visible" filled="t">
            <v:imagedata r:id="rId7" o:title=""/>
          </v:shape>
        </w:pict>
      </w:r>
    </w:p>
    <w:p w:rsidR="004B0317" w:rsidRDefault="004B0317" w:rsidP="000B4699">
      <w:pPr>
        <w:rPr>
          <w:rFonts w:cs="Arial"/>
        </w:rPr>
      </w:pPr>
    </w:p>
    <w:p w:rsidR="004B0317" w:rsidRDefault="004B0317" w:rsidP="000B4699">
      <w:pPr>
        <w:spacing w:after="0" w:line="360" w:lineRule="auto"/>
        <w:jc w:val="center"/>
        <w:rPr>
          <w:rFonts w:ascii="Times New Roman" w:hAnsi="Times New Roman" w:cs="Times New Roman"/>
          <w:b/>
          <w:bCs/>
          <w:sz w:val="24"/>
          <w:szCs w:val="24"/>
        </w:rPr>
      </w:pPr>
      <w:r w:rsidRPr="00230902">
        <w:rPr>
          <w:rFonts w:ascii="Times New Roman" w:hAnsi="Times New Roman" w:cs="Times New Roman"/>
          <w:b/>
          <w:bCs/>
          <w:sz w:val="24"/>
          <w:szCs w:val="24"/>
        </w:rPr>
        <w:t>PROGRAM KREATI</w:t>
      </w:r>
      <w:r w:rsidRPr="00230902">
        <w:rPr>
          <w:rFonts w:ascii="Times New Roman" w:hAnsi="Times New Roman" w:cs="Times New Roman"/>
          <w:b/>
          <w:bCs/>
          <w:sz w:val="24"/>
          <w:szCs w:val="24"/>
          <w:lang w:val="id-ID"/>
        </w:rPr>
        <w:t>V</w:t>
      </w:r>
      <w:r>
        <w:rPr>
          <w:rFonts w:ascii="Times New Roman" w:hAnsi="Times New Roman" w:cs="Times New Roman"/>
          <w:b/>
          <w:bCs/>
          <w:sz w:val="24"/>
          <w:szCs w:val="24"/>
        </w:rPr>
        <w:t>ITAS MAHASISWA</w:t>
      </w:r>
    </w:p>
    <w:p w:rsidR="004B0317" w:rsidRDefault="004B0317" w:rsidP="000B4699">
      <w:pPr>
        <w:spacing w:after="0" w:line="360" w:lineRule="auto"/>
        <w:jc w:val="center"/>
        <w:rPr>
          <w:rFonts w:ascii="Times New Roman" w:hAnsi="Times New Roman" w:cs="Times New Roman"/>
          <w:b/>
          <w:bCs/>
          <w:sz w:val="24"/>
          <w:szCs w:val="24"/>
          <w:lang w:val="id-ID"/>
        </w:rPr>
      </w:pPr>
    </w:p>
    <w:p w:rsidR="004B0317" w:rsidRPr="009167B6" w:rsidRDefault="004B0317" w:rsidP="000B4699">
      <w:pPr>
        <w:spacing w:after="0" w:line="360" w:lineRule="auto"/>
        <w:jc w:val="center"/>
        <w:rPr>
          <w:rFonts w:ascii="Times New Roman" w:hAnsi="Times New Roman" w:cs="Times New Roman"/>
          <w:b/>
          <w:bCs/>
          <w:sz w:val="24"/>
          <w:szCs w:val="24"/>
          <w:lang w:val="id-ID"/>
        </w:rPr>
      </w:pPr>
    </w:p>
    <w:p w:rsidR="004B0317" w:rsidRPr="00D56835" w:rsidRDefault="004B0317" w:rsidP="000B4699">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PENERAPAN METODE GEOLISTRIK MAPPING KONFIGURASI DIPOLE-DIPOLE UNTUK MENGKAJI HUBUNGAN ANTARA PANJANG ELEKTRODE DAN KEDALAMAN TANAH TERHADAP NILAI RESISTIFITAS BAWAH PERMUKAAN TANAH</w:t>
      </w:r>
    </w:p>
    <w:p w:rsidR="004B0317" w:rsidRPr="003545C2" w:rsidRDefault="004B0317" w:rsidP="000B4699">
      <w:pPr>
        <w:spacing w:after="0" w:line="360" w:lineRule="auto"/>
        <w:jc w:val="center"/>
        <w:rPr>
          <w:rFonts w:ascii="Times New Roman" w:hAnsi="Times New Roman" w:cs="Times New Roman"/>
          <w:sz w:val="24"/>
          <w:szCs w:val="24"/>
          <w:lang w:val="id-ID"/>
        </w:rPr>
      </w:pPr>
    </w:p>
    <w:p w:rsidR="004B0317" w:rsidRPr="003545C2" w:rsidRDefault="004B0317" w:rsidP="000B4699">
      <w:pPr>
        <w:spacing w:after="0" w:line="360" w:lineRule="auto"/>
        <w:jc w:val="center"/>
        <w:rPr>
          <w:rFonts w:ascii="Times New Roman" w:hAnsi="Times New Roman" w:cs="Times New Roman"/>
          <w:sz w:val="24"/>
          <w:szCs w:val="24"/>
          <w:lang w:val="id-ID"/>
        </w:rPr>
      </w:pPr>
    </w:p>
    <w:p w:rsidR="004B0317" w:rsidRPr="003545C2" w:rsidRDefault="004B0317" w:rsidP="000B4699">
      <w:pPr>
        <w:spacing w:after="0" w:line="360" w:lineRule="auto"/>
        <w:rPr>
          <w:rFonts w:ascii="Times New Roman" w:hAnsi="Times New Roman" w:cs="Times New Roman"/>
          <w:sz w:val="24"/>
          <w:szCs w:val="24"/>
          <w:lang w:val="id-ID"/>
        </w:rPr>
      </w:pPr>
    </w:p>
    <w:p w:rsidR="004B0317" w:rsidRPr="00E74CD4" w:rsidRDefault="004B0317" w:rsidP="000B4699">
      <w:pPr>
        <w:spacing w:after="0" w:line="360" w:lineRule="auto"/>
        <w:jc w:val="center"/>
        <w:rPr>
          <w:rFonts w:ascii="Times New Roman" w:hAnsi="Times New Roman" w:cs="Times New Roman"/>
          <w:sz w:val="24"/>
          <w:szCs w:val="24"/>
          <w:lang w:val="id-ID"/>
        </w:rPr>
      </w:pPr>
      <w:r w:rsidRPr="00E74CD4">
        <w:rPr>
          <w:rFonts w:ascii="Times New Roman" w:hAnsi="Times New Roman" w:cs="Times New Roman"/>
          <w:sz w:val="24"/>
          <w:szCs w:val="24"/>
          <w:lang w:val="id-ID"/>
        </w:rPr>
        <w:t>BIDANG KEGIATAN :</w:t>
      </w:r>
    </w:p>
    <w:p w:rsidR="004B0317" w:rsidRPr="00E74CD4" w:rsidRDefault="004B0317" w:rsidP="000B4699">
      <w:pPr>
        <w:spacing w:after="0" w:line="360" w:lineRule="auto"/>
        <w:jc w:val="center"/>
        <w:rPr>
          <w:rFonts w:ascii="Times New Roman" w:hAnsi="Times New Roman" w:cs="Times New Roman"/>
          <w:sz w:val="24"/>
          <w:szCs w:val="24"/>
          <w:lang w:val="id-ID"/>
        </w:rPr>
      </w:pPr>
      <w:r w:rsidRPr="00E74CD4">
        <w:rPr>
          <w:rFonts w:ascii="Times New Roman" w:hAnsi="Times New Roman" w:cs="Times New Roman"/>
          <w:sz w:val="24"/>
          <w:szCs w:val="24"/>
          <w:lang w:val="id-ID"/>
        </w:rPr>
        <w:t>PKM GAGASAN TERTULIS</w:t>
      </w:r>
    </w:p>
    <w:p w:rsidR="004B0317" w:rsidRPr="00E74CD4" w:rsidRDefault="004B0317" w:rsidP="000B4699">
      <w:pPr>
        <w:spacing w:after="0" w:line="360" w:lineRule="auto"/>
        <w:jc w:val="center"/>
        <w:rPr>
          <w:rFonts w:ascii="Times New Roman" w:hAnsi="Times New Roman" w:cs="Times New Roman"/>
          <w:sz w:val="24"/>
          <w:szCs w:val="24"/>
          <w:lang w:val="id-ID"/>
        </w:rPr>
      </w:pPr>
    </w:p>
    <w:p w:rsidR="004B0317" w:rsidRDefault="004B0317" w:rsidP="000B4699">
      <w:pPr>
        <w:spacing w:after="0" w:line="360" w:lineRule="auto"/>
        <w:jc w:val="center"/>
        <w:rPr>
          <w:rFonts w:ascii="Times New Roman" w:hAnsi="Times New Roman" w:cs="Times New Roman"/>
          <w:sz w:val="24"/>
          <w:szCs w:val="24"/>
          <w:lang w:val="id-ID"/>
        </w:rPr>
      </w:pPr>
      <w:r w:rsidRPr="00E74CD4">
        <w:rPr>
          <w:rFonts w:ascii="Times New Roman" w:hAnsi="Times New Roman" w:cs="Times New Roman"/>
          <w:sz w:val="24"/>
          <w:szCs w:val="24"/>
          <w:lang w:val="id-ID"/>
        </w:rPr>
        <w:t>DIUSULKAN OLEH :</w:t>
      </w:r>
    </w:p>
    <w:p w:rsidR="004B0317" w:rsidRPr="008C0A0E" w:rsidRDefault="004B0317" w:rsidP="000B4699">
      <w:pPr>
        <w:spacing w:after="0" w:line="360" w:lineRule="auto"/>
        <w:jc w:val="center"/>
        <w:rPr>
          <w:rFonts w:ascii="Times New Roman" w:hAnsi="Times New Roman" w:cs="Times New Roman"/>
          <w:sz w:val="24"/>
          <w:szCs w:val="24"/>
          <w:lang w:val="id-ID"/>
        </w:rPr>
      </w:pPr>
    </w:p>
    <w:p w:rsidR="004B0317" w:rsidRPr="00D56835" w:rsidRDefault="004B0317" w:rsidP="000B4699">
      <w:pPr>
        <w:tabs>
          <w:tab w:val="left" w:pos="851"/>
          <w:tab w:val="left" w:pos="4820"/>
        </w:tabs>
        <w:spacing w:after="0" w:line="360" w:lineRule="auto"/>
        <w:ind w:left="720"/>
        <w:rPr>
          <w:rFonts w:ascii="Times New Roman" w:hAnsi="Times New Roman" w:cs="Times New Roman"/>
          <w:sz w:val="24"/>
          <w:szCs w:val="24"/>
          <w:lang w:val="id-ID"/>
        </w:rPr>
      </w:pPr>
      <w:r>
        <w:rPr>
          <w:rFonts w:ascii="Times New Roman" w:hAnsi="Times New Roman" w:cs="Times New Roman"/>
          <w:sz w:val="24"/>
          <w:szCs w:val="24"/>
          <w:lang w:val="id-ID"/>
        </w:rPr>
        <w:t>IDE HARDIANA SANTI</w:t>
      </w:r>
      <w:r>
        <w:rPr>
          <w:rFonts w:ascii="Times New Roman" w:hAnsi="Times New Roman" w:cs="Times New Roman"/>
          <w:sz w:val="24"/>
          <w:szCs w:val="24"/>
          <w:lang w:val="id-ID"/>
        </w:rPr>
        <w:tab/>
      </w:r>
      <w:r w:rsidRPr="00B75133">
        <w:rPr>
          <w:rFonts w:ascii="Times New Roman" w:hAnsi="Times New Roman" w:cs="Times New Roman"/>
          <w:sz w:val="24"/>
          <w:szCs w:val="24"/>
          <w:lang w:val="id-ID"/>
        </w:rPr>
        <w:t xml:space="preserve"> </w:t>
      </w:r>
      <w:r>
        <w:rPr>
          <w:rFonts w:ascii="Times New Roman" w:hAnsi="Times New Roman" w:cs="Times New Roman"/>
          <w:sz w:val="24"/>
          <w:szCs w:val="24"/>
          <w:lang w:val="id-ID"/>
        </w:rPr>
        <w:t>307322410901</w:t>
      </w:r>
    </w:p>
    <w:p w:rsidR="004B0317" w:rsidRDefault="004B0317" w:rsidP="000B4699">
      <w:pPr>
        <w:tabs>
          <w:tab w:val="left" w:pos="4820"/>
        </w:tabs>
        <w:spacing w:after="0" w:line="360" w:lineRule="auto"/>
        <w:ind w:left="720"/>
        <w:rPr>
          <w:rFonts w:ascii="Times New Roman" w:hAnsi="Times New Roman" w:cs="Times New Roman"/>
          <w:sz w:val="24"/>
          <w:szCs w:val="24"/>
          <w:lang w:val="id-ID"/>
        </w:rPr>
      </w:pPr>
      <w:r>
        <w:rPr>
          <w:rFonts w:ascii="Times New Roman" w:hAnsi="Times New Roman" w:cs="Times New Roman"/>
          <w:sz w:val="24"/>
          <w:szCs w:val="24"/>
          <w:lang w:val="id-ID"/>
        </w:rPr>
        <w:t>MUHAMMAD NUR HUDHA</w:t>
      </w:r>
      <w:r>
        <w:rPr>
          <w:rFonts w:ascii="Times New Roman" w:hAnsi="Times New Roman" w:cs="Times New Roman"/>
          <w:sz w:val="24"/>
          <w:szCs w:val="24"/>
          <w:lang w:val="id-ID"/>
        </w:rPr>
        <w:tab/>
        <w:t>208321411964</w:t>
      </w:r>
    </w:p>
    <w:p w:rsidR="004B0317" w:rsidRPr="009167B6" w:rsidRDefault="004B0317" w:rsidP="000B4699">
      <w:pPr>
        <w:tabs>
          <w:tab w:val="left" w:pos="4820"/>
        </w:tabs>
        <w:spacing w:after="0" w:line="360" w:lineRule="auto"/>
        <w:ind w:left="720"/>
        <w:rPr>
          <w:rFonts w:ascii="Times New Roman" w:hAnsi="Times New Roman" w:cs="Times New Roman"/>
          <w:sz w:val="24"/>
          <w:szCs w:val="24"/>
          <w:lang w:val="id-ID"/>
        </w:rPr>
      </w:pPr>
      <w:r>
        <w:rPr>
          <w:rFonts w:ascii="Times New Roman" w:hAnsi="Times New Roman" w:cs="Times New Roman"/>
          <w:sz w:val="24"/>
          <w:szCs w:val="24"/>
          <w:lang w:val="id-ID"/>
        </w:rPr>
        <w:t>MARIANA</w:t>
      </w:r>
      <w:r>
        <w:rPr>
          <w:rFonts w:ascii="Times New Roman" w:hAnsi="Times New Roman" w:cs="Times New Roman"/>
          <w:sz w:val="24"/>
          <w:szCs w:val="24"/>
          <w:lang w:val="id-ID"/>
        </w:rPr>
        <w:tab/>
        <w:t>107311409667</w:t>
      </w:r>
      <w:r>
        <w:rPr>
          <w:rFonts w:ascii="Times New Roman" w:hAnsi="Times New Roman" w:cs="Times New Roman"/>
          <w:sz w:val="24"/>
          <w:szCs w:val="24"/>
          <w:lang w:val="id-ID"/>
        </w:rPr>
        <w:tab/>
        <w:t xml:space="preserve"> </w:t>
      </w:r>
    </w:p>
    <w:p w:rsidR="004B0317" w:rsidRPr="00437D92" w:rsidRDefault="004B0317" w:rsidP="000B4699">
      <w:pPr>
        <w:spacing w:after="0" w:line="360" w:lineRule="auto"/>
        <w:jc w:val="center"/>
        <w:rPr>
          <w:rFonts w:ascii="Times New Roman" w:hAnsi="Times New Roman" w:cs="Times New Roman"/>
          <w:sz w:val="24"/>
          <w:szCs w:val="24"/>
          <w:lang w:val="id-ID"/>
        </w:rPr>
      </w:pPr>
    </w:p>
    <w:p w:rsidR="004B0317" w:rsidRPr="008D58A8" w:rsidRDefault="004B0317" w:rsidP="000B4699">
      <w:pPr>
        <w:spacing w:after="0" w:line="360" w:lineRule="auto"/>
        <w:jc w:val="center"/>
        <w:rPr>
          <w:rFonts w:ascii="Times New Roman" w:hAnsi="Times New Roman" w:cs="Times New Roman"/>
          <w:b/>
          <w:bCs/>
          <w:sz w:val="24"/>
          <w:szCs w:val="24"/>
          <w:lang w:val="id-ID"/>
        </w:rPr>
      </w:pPr>
      <w:r w:rsidRPr="008D58A8">
        <w:rPr>
          <w:rFonts w:ascii="Times New Roman" w:hAnsi="Times New Roman" w:cs="Times New Roman"/>
          <w:b/>
          <w:bCs/>
          <w:sz w:val="24"/>
          <w:szCs w:val="24"/>
          <w:lang w:val="id-ID"/>
        </w:rPr>
        <w:t>UNIVERSITAS NEGERI MALANG</w:t>
      </w:r>
    </w:p>
    <w:p w:rsidR="004B0317" w:rsidRPr="008D58A8" w:rsidRDefault="004B0317" w:rsidP="000B4699">
      <w:pPr>
        <w:spacing w:after="0" w:line="360" w:lineRule="auto"/>
        <w:jc w:val="center"/>
        <w:rPr>
          <w:rFonts w:ascii="Times New Roman" w:hAnsi="Times New Roman" w:cs="Times New Roman"/>
          <w:b/>
          <w:bCs/>
          <w:sz w:val="24"/>
          <w:szCs w:val="24"/>
          <w:lang w:val="id-ID"/>
        </w:rPr>
      </w:pPr>
      <w:r w:rsidRPr="008D58A8">
        <w:rPr>
          <w:rFonts w:ascii="Times New Roman" w:hAnsi="Times New Roman" w:cs="Times New Roman"/>
          <w:b/>
          <w:bCs/>
          <w:sz w:val="24"/>
          <w:szCs w:val="24"/>
          <w:lang w:val="id-ID"/>
        </w:rPr>
        <w:t>MALANG</w:t>
      </w:r>
    </w:p>
    <w:p w:rsidR="004B0317" w:rsidRDefault="00F60632" w:rsidP="003545C2">
      <w:pPr>
        <w:spacing w:after="0" w:line="360" w:lineRule="auto"/>
        <w:jc w:val="center"/>
        <w:rPr>
          <w:rFonts w:ascii="Times New Roman" w:hAnsi="Times New Roman" w:cs="Times New Roman"/>
          <w:b/>
          <w:bCs/>
          <w:sz w:val="24"/>
          <w:szCs w:val="24"/>
        </w:rPr>
      </w:pPr>
      <w:r w:rsidRPr="00F60632">
        <w:rPr>
          <w:noProof/>
        </w:rPr>
        <w:pict>
          <v:rect id="_x0000_s1026" style="position:absolute;left:0;text-align:left;margin-left:380.55pt;margin-top:32.9pt;width:21.75pt;height:7.15pt;z-index:1" strokecolor="white"/>
        </w:pict>
      </w:r>
      <w:r w:rsidR="004B0317" w:rsidRPr="008D58A8">
        <w:rPr>
          <w:rFonts w:ascii="Times New Roman" w:hAnsi="Times New Roman" w:cs="Times New Roman"/>
          <w:b/>
          <w:bCs/>
          <w:sz w:val="24"/>
          <w:szCs w:val="24"/>
          <w:lang w:val="id-ID"/>
        </w:rPr>
        <w:t>20</w:t>
      </w:r>
      <w:r w:rsidR="004B0317">
        <w:rPr>
          <w:rFonts w:ascii="Times New Roman" w:hAnsi="Times New Roman" w:cs="Times New Roman"/>
          <w:b/>
          <w:bCs/>
          <w:sz w:val="24"/>
          <w:szCs w:val="24"/>
          <w:lang w:val="id-ID"/>
        </w:rPr>
        <w:t>10</w:t>
      </w:r>
    </w:p>
    <w:p w:rsidR="004B0317" w:rsidRDefault="004B0317" w:rsidP="00A13440">
      <w:pPr>
        <w:pStyle w:val="ListParagraph"/>
        <w:tabs>
          <w:tab w:val="left" w:pos="426"/>
        </w:tabs>
        <w:spacing w:after="0" w:line="240" w:lineRule="auto"/>
        <w:ind w:left="1985"/>
        <w:rPr>
          <w:rFonts w:ascii="Times New Roman" w:hAnsi="Times New Roman" w:cs="Times New Roman"/>
          <w:sz w:val="24"/>
          <w:szCs w:val="24"/>
          <w:lang w:val="id-ID"/>
        </w:rPr>
      </w:pPr>
      <w:r>
        <w:rPr>
          <w:rFonts w:ascii="Times New Roman" w:hAnsi="Times New Roman" w:cs="Times New Roman"/>
          <w:sz w:val="24"/>
          <w:szCs w:val="24"/>
          <w:lang w:val="id-ID"/>
        </w:rPr>
        <w:lastRenderedPageBreak/>
        <w:t>HALAMAN PENGESAHAN USULAN PKM-GT</w:t>
      </w:r>
    </w:p>
    <w:p w:rsidR="004B0317" w:rsidRDefault="004B0317" w:rsidP="00A13440">
      <w:pPr>
        <w:pStyle w:val="ListParagraph"/>
        <w:tabs>
          <w:tab w:val="left" w:pos="426"/>
        </w:tabs>
        <w:spacing w:after="0" w:line="240" w:lineRule="auto"/>
        <w:ind w:left="1985"/>
        <w:rPr>
          <w:rFonts w:ascii="Times New Roman" w:hAnsi="Times New Roman" w:cs="Times New Roman"/>
          <w:sz w:val="24"/>
          <w:szCs w:val="24"/>
          <w:lang w:val="id-ID"/>
        </w:rPr>
      </w:pPr>
    </w:p>
    <w:p w:rsidR="004B0317" w:rsidRDefault="004B0317" w:rsidP="00A13440">
      <w:pPr>
        <w:pStyle w:val="ListParagraph"/>
        <w:tabs>
          <w:tab w:val="left" w:pos="426"/>
        </w:tabs>
        <w:spacing w:after="0" w:line="240" w:lineRule="auto"/>
        <w:ind w:left="1985"/>
        <w:rPr>
          <w:rFonts w:ascii="Times New Roman" w:hAnsi="Times New Roman" w:cs="Times New Roman"/>
          <w:sz w:val="24"/>
          <w:szCs w:val="24"/>
          <w:lang w:val="id-ID"/>
        </w:rPr>
      </w:pPr>
    </w:p>
    <w:p w:rsidR="004B0317" w:rsidRPr="00912587" w:rsidRDefault="004B0317" w:rsidP="008F3A9C">
      <w:pPr>
        <w:pStyle w:val="ListParagraph"/>
        <w:numPr>
          <w:ilvl w:val="0"/>
          <w:numId w:val="4"/>
        </w:numPr>
        <w:tabs>
          <w:tab w:val="left" w:pos="426"/>
        </w:tabs>
        <w:spacing w:after="0" w:line="240" w:lineRule="auto"/>
        <w:ind w:left="1985" w:hanging="1843"/>
        <w:rPr>
          <w:rFonts w:ascii="Times New Roman" w:hAnsi="Times New Roman" w:cs="Times New Roman"/>
          <w:sz w:val="24"/>
          <w:szCs w:val="24"/>
          <w:lang w:val="id-ID"/>
        </w:rPr>
      </w:pPr>
      <w:r w:rsidRPr="00912587">
        <w:rPr>
          <w:rFonts w:ascii="Times New Roman" w:hAnsi="Times New Roman" w:cs="Times New Roman"/>
          <w:sz w:val="24"/>
          <w:szCs w:val="24"/>
        </w:rPr>
        <w:t>Judul Kegiatan</w:t>
      </w:r>
      <w:r w:rsidRPr="00912587">
        <w:rPr>
          <w:rFonts w:ascii="Times New Roman" w:hAnsi="Times New Roman" w:cs="Times New Roman"/>
          <w:sz w:val="24"/>
          <w:szCs w:val="24"/>
          <w:lang w:val="id-ID"/>
        </w:rPr>
        <w:tab/>
      </w:r>
      <w:r w:rsidRPr="00912587">
        <w:rPr>
          <w:rFonts w:ascii="Times New Roman" w:hAnsi="Times New Roman" w:cs="Times New Roman"/>
          <w:sz w:val="24"/>
          <w:szCs w:val="24"/>
          <w:lang w:val="id-ID"/>
        </w:rPr>
        <w:tab/>
      </w:r>
      <w:r w:rsidRPr="00912587">
        <w:rPr>
          <w:rFonts w:ascii="Times New Roman" w:hAnsi="Times New Roman" w:cs="Times New Roman"/>
          <w:sz w:val="24"/>
          <w:szCs w:val="24"/>
        </w:rPr>
        <w:t xml:space="preserve">: </w:t>
      </w:r>
      <w:r w:rsidRPr="00912587">
        <w:rPr>
          <w:rFonts w:ascii="Times New Roman" w:hAnsi="Times New Roman" w:cs="Times New Roman"/>
          <w:sz w:val="24"/>
          <w:szCs w:val="24"/>
          <w:lang w:val="id-ID"/>
        </w:rPr>
        <w:t xml:space="preserve">Penerapan Metode Geolistrik Mapping Konfigurasi </w:t>
      </w:r>
      <w:r w:rsidRPr="00912587">
        <w:rPr>
          <w:rFonts w:ascii="Times New Roman" w:hAnsi="Times New Roman" w:cs="Times New Roman"/>
          <w:sz w:val="24"/>
          <w:szCs w:val="24"/>
          <w:lang w:val="id-ID"/>
        </w:rPr>
        <w:tab/>
        <w:t xml:space="preserve">Dipole Dipole untuk Mengkaji Hubungan Panjang Bentang </w:t>
      </w:r>
      <w:r w:rsidRPr="00912587">
        <w:rPr>
          <w:rFonts w:ascii="Times New Roman" w:hAnsi="Times New Roman" w:cs="Times New Roman"/>
          <w:sz w:val="24"/>
          <w:szCs w:val="24"/>
          <w:lang w:val="id-ID"/>
        </w:rPr>
        <w:tab/>
        <w:t xml:space="preserve">elektrode dan kedalaman tanah Terhadap Nilai Resistifitas </w:t>
      </w:r>
      <w:r w:rsidRPr="00912587">
        <w:rPr>
          <w:rFonts w:ascii="Times New Roman" w:hAnsi="Times New Roman" w:cs="Times New Roman"/>
          <w:sz w:val="24"/>
          <w:szCs w:val="24"/>
          <w:lang w:val="id-ID"/>
        </w:rPr>
        <w:tab/>
        <w:t>Tanah</w:t>
      </w:r>
    </w:p>
    <w:p w:rsidR="004B0317" w:rsidRPr="00912587" w:rsidRDefault="004B0317" w:rsidP="008F3A9C">
      <w:pPr>
        <w:pStyle w:val="ListParagraph"/>
        <w:spacing w:after="0" w:line="240" w:lineRule="auto"/>
        <w:ind w:left="426"/>
        <w:rPr>
          <w:rFonts w:ascii="Times New Roman" w:hAnsi="Times New Roman" w:cs="Times New Roman"/>
          <w:sz w:val="24"/>
          <w:szCs w:val="24"/>
        </w:rPr>
      </w:pPr>
    </w:p>
    <w:p w:rsidR="004B0317" w:rsidRPr="00912587" w:rsidRDefault="004B0317" w:rsidP="008F3A9C">
      <w:pPr>
        <w:pStyle w:val="ListParagraph"/>
        <w:tabs>
          <w:tab w:val="left" w:pos="426"/>
        </w:tabs>
        <w:spacing w:after="0" w:line="240" w:lineRule="auto"/>
        <w:ind w:left="4111"/>
        <w:rPr>
          <w:rFonts w:ascii="Times New Roman" w:hAnsi="Times New Roman" w:cs="Times New Roman"/>
          <w:sz w:val="24"/>
          <w:szCs w:val="24"/>
        </w:rPr>
      </w:pPr>
    </w:p>
    <w:p w:rsidR="004B0317" w:rsidRPr="00912587" w:rsidRDefault="004B0317" w:rsidP="008F3A9C">
      <w:pPr>
        <w:pStyle w:val="ListParagraph"/>
        <w:numPr>
          <w:ilvl w:val="0"/>
          <w:numId w:val="4"/>
        </w:numPr>
        <w:tabs>
          <w:tab w:val="left" w:pos="426"/>
        </w:tabs>
        <w:spacing w:after="0" w:line="240" w:lineRule="auto"/>
        <w:ind w:left="2268" w:hanging="2126"/>
        <w:rPr>
          <w:rFonts w:ascii="Times New Roman" w:hAnsi="Times New Roman" w:cs="Times New Roman"/>
          <w:sz w:val="24"/>
          <w:szCs w:val="24"/>
          <w:lang w:val="sv-SE"/>
        </w:rPr>
      </w:pPr>
      <w:r w:rsidRPr="00912587">
        <w:rPr>
          <w:rFonts w:ascii="Times New Roman" w:hAnsi="Times New Roman" w:cs="Times New Roman"/>
          <w:sz w:val="24"/>
          <w:szCs w:val="24"/>
          <w:lang w:val="sv-SE"/>
        </w:rPr>
        <w:t>Bidang Kegiatan</w:t>
      </w:r>
      <w:r w:rsidRPr="00912587">
        <w:rPr>
          <w:rFonts w:ascii="Times New Roman" w:hAnsi="Times New Roman" w:cs="Times New Roman"/>
          <w:sz w:val="24"/>
          <w:szCs w:val="24"/>
          <w:lang w:val="id-ID"/>
        </w:rPr>
        <w:t xml:space="preserve">    </w:t>
      </w:r>
      <w:r w:rsidRPr="00912587">
        <w:rPr>
          <w:rFonts w:ascii="Times New Roman" w:hAnsi="Times New Roman" w:cs="Times New Roman"/>
          <w:sz w:val="24"/>
          <w:szCs w:val="24"/>
          <w:lang w:val="sv-SE"/>
        </w:rPr>
        <w:t>: (  ) PKM-AI          ( √ ) PKM-GT</w:t>
      </w:r>
    </w:p>
    <w:p w:rsidR="004B0317" w:rsidRPr="00912587" w:rsidRDefault="004B0317" w:rsidP="008F3A9C">
      <w:pPr>
        <w:pStyle w:val="ListParagraph"/>
        <w:spacing w:after="0" w:line="240" w:lineRule="auto"/>
        <w:ind w:left="426"/>
        <w:rPr>
          <w:rFonts w:ascii="Times New Roman" w:hAnsi="Times New Roman" w:cs="Times New Roman"/>
          <w:sz w:val="24"/>
          <w:szCs w:val="24"/>
          <w:lang w:val="sv-SE"/>
        </w:rPr>
      </w:pPr>
    </w:p>
    <w:p w:rsidR="004B0317" w:rsidRPr="00912587" w:rsidRDefault="004B0317" w:rsidP="008F3A9C">
      <w:pPr>
        <w:pStyle w:val="ListParagraph"/>
        <w:numPr>
          <w:ilvl w:val="0"/>
          <w:numId w:val="4"/>
        </w:numPr>
        <w:spacing w:after="0" w:line="240" w:lineRule="auto"/>
        <w:ind w:left="426"/>
        <w:rPr>
          <w:rFonts w:ascii="Times New Roman" w:hAnsi="Times New Roman" w:cs="Times New Roman"/>
          <w:sz w:val="24"/>
          <w:szCs w:val="24"/>
        </w:rPr>
      </w:pPr>
      <w:r w:rsidRPr="00912587">
        <w:rPr>
          <w:rFonts w:ascii="Times New Roman" w:hAnsi="Times New Roman" w:cs="Times New Roman"/>
          <w:sz w:val="24"/>
          <w:szCs w:val="24"/>
        </w:rPr>
        <w:t>Ketua Pelaksana Kegiatan</w:t>
      </w:r>
    </w:p>
    <w:p w:rsidR="004B0317" w:rsidRPr="00912587" w:rsidRDefault="004B0317" w:rsidP="008F3A9C">
      <w:pPr>
        <w:pStyle w:val="ListParagraph"/>
        <w:numPr>
          <w:ilvl w:val="0"/>
          <w:numId w:val="5"/>
        </w:numPr>
        <w:tabs>
          <w:tab w:val="left" w:pos="426"/>
        </w:tabs>
        <w:spacing w:after="0" w:line="240" w:lineRule="auto"/>
        <w:ind w:left="851"/>
        <w:rPr>
          <w:rFonts w:ascii="Times New Roman" w:hAnsi="Times New Roman" w:cs="Times New Roman"/>
          <w:sz w:val="24"/>
          <w:szCs w:val="24"/>
        </w:rPr>
      </w:pPr>
      <w:r w:rsidRPr="00912587">
        <w:rPr>
          <w:rFonts w:ascii="Times New Roman" w:hAnsi="Times New Roman" w:cs="Times New Roman"/>
          <w:sz w:val="24"/>
          <w:szCs w:val="24"/>
        </w:rPr>
        <w:t xml:space="preserve">Nama </w:t>
      </w:r>
      <w:r w:rsidRPr="00912587">
        <w:rPr>
          <w:rFonts w:ascii="Times New Roman" w:hAnsi="Times New Roman" w:cs="Times New Roman"/>
          <w:sz w:val="24"/>
          <w:szCs w:val="24"/>
        </w:rPr>
        <w:tab/>
      </w:r>
      <w:r w:rsidRPr="00912587">
        <w:rPr>
          <w:rFonts w:ascii="Times New Roman" w:hAnsi="Times New Roman" w:cs="Times New Roman"/>
          <w:sz w:val="24"/>
          <w:szCs w:val="24"/>
        </w:rPr>
        <w:tab/>
      </w:r>
      <w:r w:rsidRPr="00912587">
        <w:rPr>
          <w:rFonts w:ascii="Times New Roman" w:hAnsi="Times New Roman" w:cs="Times New Roman"/>
          <w:sz w:val="24"/>
          <w:szCs w:val="24"/>
        </w:rPr>
        <w:tab/>
      </w:r>
      <w:r w:rsidRPr="00912587">
        <w:rPr>
          <w:rFonts w:ascii="Times New Roman" w:hAnsi="Times New Roman" w:cs="Times New Roman"/>
          <w:sz w:val="24"/>
          <w:szCs w:val="24"/>
          <w:lang w:val="id-ID"/>
        </w:rPr>
        <w:t xml:space="preserve">     </w:t>
      </w:r>
      <w:r w:rsidRPr="00912587">
        <w:rPr>
          <w:rFonts w:ascii="Times New Roman" w:hAnsi="Times New Roman" w:cs="Times New Roman"/>
          <w:sz w:val="24"/>
          <w:szCs w:val="24"/>
        </w:rPr>
        <w:tab/>
      </w:r>
      <w:r w:rsidRPr="00912587">
        <w:rPr>
          <w:rFonts w:ascii="Times New Roman" w:hAnsi="Times New Roman" w:cs="Times New Roman"/>
          <w:sz w:val="24"/>
          <w:szCs w:val="24"/>
          <w:lang w:val="id-ID"/>
        </w:rPr>
        <w:t xml:space="preserve"> </w:t>
      </w:r>
      <w:r w:rsidRPr="00912587">
        <w:rPr>
          <w:rFonts w:ascii="Times New Roman" w:hAnsi="Times New Roman" w:cs="Times New Roman"/>
          <w:sz w:val="24"/>
          <w:szCs w:val="24"/>
          <w:lang w:val="id-ID"/>
        </w:rPr>
        <w:tab/>
      </w:r>
      <w:r w:rsidRPr="00912587">
        <w:rPr>
          <w:rFonts w:ascii="Times New Roman" w:hAnsi="Times New Roman" w:cs="Times New Roman"/>
          <w:sz w:val="24"/>
          <w:szCs w:val="24"/>
        </w:rPr>
        <w:t xml:space="preserve">: </w:t>
      </w:r>
      <w:r w:rsidRPr="00912587">
        <w:rPr>
          <w:rFonts w:ascii="Times New Roman" w:hAnsi="Times New Roman" w:cs="Times New Roman"/>
          <w:sz w:val="24"/>
          <w:szCs w:val="24"/>
          <w:lang w:val="id-ID"/>
        </w:rPr>
        <w:t>Ide Hardiana Santi</w:t>
      </w:r>
    </w:p>
    <w:p w:rsidR="004B0317" w:rsidRPr="00912587" w:rsidRDefault="004B0317" w:rsidP="008F3A9C">
      <w:pPr>
        <w:pStyle w:val="ListParagraph"/>
        <w:numPr>
          <w:ilvl w:val="0"/>
          <w:numId w:val="5"/>
        </w:numPr>
        <w:spacing w:after="0" w:line="240" w:lineRule="auto"/>
        <w:ind w:left="851"/>
        <w:rPr>
          <w:rFonts w:ascii="Times New Roman" w:hAnsi="Times New Roman" w:cs="Times New Roman"/>
          <w:sz w:val="24"/>
          <w:szCs w:val="24"/>
        </w:rPr>
      </w:pPr>
      <w:r w:rsidRPr="00912587">
        <w:rPr>
          <w:rFonts w:ascii="Times New Roman" w:hAnsi="Times New Roman" w:cs="Times New Roman"/>
          <w:sz w:val="24"/>
          <w:szCs w:val="24"/>
        </w:rPr>
        <w:t xml:space="preserve">NIM </w:t>
      </w:r>
      <w:r w:rsidRPr="00912587">
        <w:rPr>
          <w:rFonts w:ascii="Times New Roman" w:hAnsi="Times New Roman" w:cs="Times New Roman"/>
          <w:sz w:val="24"/>
          <w:szCs w:val="24"/>
        </w:rPr>
        <w:tab/>
      </w:r>
      <w:r w:rsidRPr="00912587">
        <w:rPr>
          <w:rFonts w:ascii="Times New Roman" w:hAnsi="Times New Roman" w:cs="Times New Roman"/>
          <w:sz w:val="24"/>
          <w:szCs w:val="24"/>
        </w:rPr>
        <w:tab/>
      </w:r>
      <w:r w:rsidRPr="00912587">
        <w:rPr>
          <w:rFonts w:ascii="Times New Roman" w:hAnsi="Times New Roman" w:cs="Times New Roman"/>
          <w:sz w:val="24"/>
          <w:szCs w:val="24"/>
        </w:rPr>
        <w:tab/>
      </w:r>
      <w:r w:rsidRPr="00912587">
        <w:rPr>
          <w:rFonts w:ascii="Times New Roman" w:hAnsi="Times New Roman" w:cs="Times New Roman"/>
          <w:sz w:val="24"/>
          <w:szCs w:val="24"/>
        </w:rPr>
        <w:tab/>
        <w:t xml:space="preserve">   </w:t>
      </w:r>
      <w:r w:rsidRPr="00912587">
        <w:rPr>
          <w:rFonts w:ascii="Times New Roman" w:hAnsi="Times New Roman" w:cs="Times New Roman"/>
          <w:sz w:val="24"/>
          <w:szCs w:val="24"/>
          <w:lang w:val="id-ID"/>
        </w:rPr>
        <w:t xml:space="preserve">  </w:t>
      </w:r>
      <w:r w:rsidRPr="00912587">
        <w:rPr>
          <w:rFonts w:ascii="Times New Roman" w:hAnsi="Times New Roman" w:cs="Times New Roman"/>
          <w:sz w:val="24"/>
          <w:szCs w:val="24"/>
        </w:rPr>
        <w:tab/>
        <w:t xml:space="preserve"> : </w:t>
      </w:r>
      <w:r w:rsidRPr="00912587">
        <w:rPr>
          <w:rFonts w:ascii="Times New Roman" w:hAnsi="Times New Roman" w:cs="Times New Roman"/>
          <w:sz w:val="24"/>
          <w:szCs w:val="24"/>
          <w:lang w:val="id-ID"/>
        </w:rPr>
        <w:t>307322410901</w:t>
      </w:r>
    </w:p>
    <w:p w:rsidR="004B0317" w:rsidRPr="00912587" w:rsidRDefault="004B0317" w:rsidP="008F3A9C">
      <w:pPr>
        <w:pStyle w:val="ListParagraph"/>
        <w:numPr>
          <w:ilvl w:val="0"/>
          <w:numId w:val="5"/>
        </w:numPr>
        <w:spacing w:after="0" w:line="240" w:lineRule="auto"/>
        <w:ind w:left="851"/>
        <w:rPr>
          <w:rFonts w:ascii="Times New Roman" w:hAnsi="Times New Roman" w:cs="Times New Roman"/>
          <w:sz w:val="24"/>
          <w:szCs w:val="24"/>
        </w:rPr>
      </w:pPr>
      <w:r w:rsidRPr="00912587">
        <w:rPr>
          <w:rFonts w:ascii="Times New Roman" w:hAnsi="Times New Roman" w:cs="Times New Roman"/>
          <w:sz w:val="24"/>
          <w:szCs w:val="24"/>
        </w:rPr>
        <w:t>Jurusan</w:t>
      </w:r>
      <w:r w:rsidRPr="00912587">
        <w:rPr>
          <w:rFonts w:ascii="Times New Roman" w:hAnsi="Times New Roman" w:cs="Times New Roman"/>
          <w:sz w:val="24"/>
          <w:szCs w:val="24"/>
        </w:rPr>
        <w:tab/>
      </w:r>
      <w:r w:rsidRPr="00912587">
        <w:rPr>
          <w:rFonts w:ascii="Times New Roman" w:hAnsi="Times New Roman" w:cs="Times New Roman"/>
          <w:sz w:val="24"/>
          <w:szCs w:val="24"/>
        </w:rPr>
        <w:tab/>
      </w:r>
      <w:r w:rsidRPr="00912587">
        <w:rPr>
          <w:rFonts w:ascii="Times New Roman" w:hAnsi="Times New Roman" w:cs="Times New Roman"/>
          <w:sz w:val="24"/>
          <w:szCs w:val="24"/>
        </w:rPr>
        <w:tab/>
        <w:t xml:space="preserve">   </w:t>
      </w:r>
      <w:r w:rsidRPr="00912587">
        <w:rPr>
          <w:rFonts w:ascii="Times New Roman" w:hAnsi="Times New Roman" w:cs="Times New Roman"/>
          <w:sz w:val="24"/>
          <w:szCs w:val="24"/>
          <w:lang w:val="id-ID"/>
        </w:rPr>
        <w:t xml:space="preserve">  </w:t>
      </w:r>
      <w:r w:rsidRPr="00912587">
        <w:rPr>
          <w:rFonts w:ascii="Times New Roman" w:hAnsi="Times New Roman" w:cs="Times New Roman"/>
          <w:sz w:val="24"/>
          <w:szCs w:val="24"/>
        </w:rPr>
        <w:tab/>
        <w:t xml:space="preserve"> : Fisika</w:t>
      </w:r>
    </w:p>
    <w:p w:rsidR="004B0317" w:rsidRPr="00912587" w:rsidRDefault="004B0317" w:rsidP="008F3A9C">
      <w:pPr>
        <w:pStyle w:val="ListParagraph"/>
        <w:numPr>
          <w:ilvl w:val="0"/>
          <w:numId w:val="5"/>
        </w:numPr>
        <w:tabs>
          <w:tab w:val="left" w:pos="709"/>
          <w:tab w:val="left" w:pos="3828"/>
        </w:tabs>
        <w:spacing w:after="0" w:line="240" w:lineRule="auto"/>
        <w:ind w:left="851"/>
        <w:rPr>
          <w:rFonts w:ascii="Times New Roman" w:hAnsi="Times New Roman" w:cs="Times New Roman"/>
          <w:sz w:val="24"/>
          <w:szCs w:val="24"/>
          <w:lang w:val="sv-SE"/>
        </w:rPr>
      </w:pPr>
      <w:r w:rsidRPr="00912587">
        <w:rPr>
          <w:rFonts w:ascii="Times New Roman" w:hAnsi="Times New Roman" w:cs="Times New Roman"/>
          <w:sz w:val="24"/>
          <w:szCs w:val="24"/>
          <w:lang w:val="sv-SE"/>
        </w:rPr>
        <w:t>Universitas/Institut/Politeknik</w:t>
      </w:r>
      <w:r w:rsidRPr="00912587">
        <w:rPr>
          <w:rFonts w:ascii="Times New Roman" w:hAnsi="Times New Roman" w:cs="Times New Roman"/>
          <w:sz w:val="24"/>
          <w:szCs w:val="24"/>
          <w:lang w:val="id-ID"/>
        </w:rPr>
        <w:tab/>
        <w:t xml:space="preserve">  </w:t>
      </w:r>
      <w:r w:rsidRPr="00912587">
        <w:rPr>
          <w:rFonts w:ascii="Times New Roman" w:hAnsi="Times New Roman" w:cs="Times New Roman"/>
          <w:sz w:val="24"/>
          <w:szCs w:val="24"/>
          <w:lang w:val="sv-SE"/>
        </w:rPr>
        <w:tab/>
        <w:t>:Universitas Negeri Malang</w:t>
      </w:r>
    </w:p>
    <w:p w:rsidR="004B0317" w:rsidRPr="00912587" w:rsidRDefault="004B0317" w:rsidP="008F3A9C">
      <w:pPr>
        <w:pStyle w:val="ListParagraph"/>
        <w:numPr>
          <w:ilvl w:val="0"/>
          <w:numId w:val="5"/>
        </w:numPr>
        <w:spacing w:after="0" w:line="240" w:lineRule="auto"/>
        <w:ind w:left="851"/>
        <w:rPr>
          <w:rFonts w:ascii="Times New Roman" w:hAnsi="Times New Roman" w:cs="Times New Roman"/>
          <w:sz w:val="24"/>
          <w:szCs w:val="24"/>
        </w:rPr>
      </w:pPr>
      <w:r w:rsidRPr="00912587">
        <w:rPr>
          <w:rFonts w:ascii="Times New Roman" w:hAnsi="Times New Roman" w:cs="Times New Roman"/>
          <w:sz w:val="24"/>
          <w:szCs w:val="24"/>
          <w:lang w:val="fi-FI"/>
        </w:rPr>
        <w:t>Alamat Rumah dan No. Telp/HP</w:t>
      </w:r>
      <w:r w:rsidRPr="00912587">
        <w:rPr>
          <w:rFonts w:ascii="Times New Roman" w:hAnsi="Times New Roman" w:cs="Times New Roman"/>
          <w:sz w:val="24"/>
          <w:szCs w:val="24"/>
          <w:lang w:val="id-ID"/>
        </w:rPr>
        <w:t xml:space="preserve"> </w:t>
      </w:r>
      <w:r w:rsidRPr="00912587">
        <w:rPr>
          <w:rFonts w:ascii="Times New Roman" w:hAnsi="Times New Roman" w:cs="Times New Roman"/>
          <w:sz w:val="24"/>
          <w:szCs w:val="24"/>
          <w:lang w:val="fi-FI"/>
        </w:rPr>
        <w:tab/>
        <w:t xml:space="preserve">: Jl. </w:t>
      </w:r>
      <w:r w:rsidRPr="00912587">
        <w:rPr>
          <w:rFonts w:ascii="Times New Roman" w:hAnsi="Times New Roman" w:cs="Times New Roman"/>
          <w:sz w:val="24"/>
          <w:szCs w:val="24"/>
        </w:rPr>
        <w:t>Sumbersari V/490</w:t>
      </w:r>
    </w:p>
    <w:p w:rsidR="004B0317" w:rsidRPr="00912587" w:rsidRDefault="004B0317" w:rsidP="008F3A9C">
      <w:pPr>
        <w:pStyle w:val="ListParagraph"/>
        <w:numPr>
          <w:ilvl w:val="0"/>
          <w:numId w:val="5"/>
        </w:numPr>
        <w:spacing w:after="0" w:line="240" w:lineRule="auto"/>
        <w:ind w:left="851"/>
        <w:rPr>
          <w:rFonts w:ascii="Times New Roman" w:hAnsi="Times New Roman" w:cs="Times New Roman"/>
          <w:sz w:val="24"/>
          <w:szCs w:val="24"/>
          <w:lang w:val="fi-FI"/>
        </w:rPr>
      </w:pPr>
      <w:r w:rsidRPr="00912587">
        <w:rPr>
          <w:rFonts w:ascii="Times New Roman" w:hAnsi="Times New Roman" w:cs="Times New Roman"/>
          <w:sz w:val="24"/>
          <w:szCs w:val="24"/>
          <w:lang w:val="fi-FI"/>
        </w:rPr>
        <w:t xml:space="preserve">Alamat Email </w:t>
      </w:r>
      <w:r w:rsidRPr="00912587">
        <w:rPr>
          <w:rFonts w:ascii="Times New Roman" w:hAnsi="Times New Roman" w:cs="Times New Roman"/>
          <w:sz w:val="24"/>
          <w:szCs w:val="24"/>
          <w:lang w:val="fi-FI"/>
        </w:rPr>
        <w:tab/>
      </w:r>
      <w:r w:rsidRPr="00912587">
        <w:rPr>
          <w:rFonts w:ascii="Times New Roman" w:hAnsi="Times New Roman" w:cs="Times New Roman"/>
          <w:sz w:val="24"/>
          <w:szCs w:val="24"/>
          <w:lang w:val="id-ID"/>
        </w:rPr>
        <w:tab/>
        <w:t xml:space="preserve">     </w:t>
      </w:r>
      <w:r w:rsidRPr="00912587">
        <w:rPr>
          <w:rFonts w:ascii="Times New Roman" w:hAnsi="Times New Roman" w:cs="Times New Roman"/>
          <w:sz w:val="24"/>
          <w:szCs w:val="24"/>
          <w:lang w:val="fi-FI"/>
        </w:rPr>
        <w:t xml:space="preserve"> </w:t>
      </w:r>
      <w:r w:rsidRPr="00912587">
        <w:rPr>
          <w:rFonts w:ascii="Times New Roman" w:hAnsi="Times New Roman" w:cs="Times New Roman"/>
          <w:sz w:val="24"/>
          <w:szCs w:val="24"/>
          <w:lang w:val="fi-FI"/>
        </w:rPr>
        <w:tab/>
      </w:r>
      <w:r w:rsidRPr="00912587">
        <w:rPr>
          <w:rFonts w:ascii="Times New Roman" w:hAnsi="Times New Roman" w:cs="Times New Roman"/>
          <w:sz w:val="24"/>
          <w:szCs w:val="24"/>
          <w:lang w:val="id-ID"/>
        </w:rPr>
        <w:tab/>
      </w:r>
      <w:r w:rsidRPr="00912587">
        <w:rPr>
          <w:rFonts w:ascii="Times New Roman" w:hAnsi="Times New Roman" w:cs="Times New Roman"/>
          <w:sz w:val="24"/>
          <w:szCs w:val="24"/>
          <w:lang w:val="fi-FI"/>
        </w:rPr>
        <w:t xml:space="preserve"> : ide_hs@yahoo.com</w:t>
      </w:r>
    </w:p>
    <w:p w:rsidR="004B0317" w:rsidRPr="00912587" w:rsidRDefault="004B0317" w:rsidP="008F3A9C">
      <w:pPr>
        <w:pStyle w:val="ListParagraph"/>
        <w:spacing w:after="0" w:line="240" w:lineRule="auto"/>
        <w:ind w:left="851"/>
        <w:rPr>
          <w:rFonts w:ascii="Times New Roman" w:hAnsi="Times New Roman" w:cs="Times New Roman"/>
          <w:sz w:val="24"/>
          <w:szCs w:val="24"/>
          <w:lang w:val="fi-FI"/>
        </w:rPr>
      </w:pPr>
    </w:p>
    <w:p w:rsidR="004B0317" w:rsidRPr="00912587" w:rsidRDefault="004B0317" w:rsidP="008F3A9C">
      <w:pPr>
        <w:pStyle w:val="ListParagraph"/>
        <w:numPr>
          <w:ilvl w:val="0"/>
          <w:numId w:val="4"/>
        </w:numPr>
        <w:spacing w:after="0" w:line="240" w:lineRule="auto"/>
        <w:ind w:left="426"/>
        <w:rPr>
          <w:rFonts w:ascii="Times New Roman" w:hAnsi="Times New Roman" w:cs="Times New Roman"/>
          <w:sz w:val="24"/>
          <w:szCs w:val="24"/>
        </w:rPr>
      </w:pPr>
      <w:r w:rsidRPr="00912587">
        <w:rPr>
          <w:rFonts w:ascii="Times New Roman" w:hAnsi="Times New Roman" w:cs="Times New Roman"/>
          <w:sz w:val="24"/>
          <w:szCs w:val="24"/>
        </w:rPr>
        <w:t>Anggota Pelaksana Kegiatan/Penulis</w:t>
      </w:r>
      <w:r w:rsidRPr="00912587">
        <w:rPr>
          <w:rFonts w:ascii="Times New Roman" w:hAnsi="Times New Roman" w:cs="Times New Roman"/>
          <w:sz w:val="24"/>
          <w:szCs w:val="24"/>
        </w:rPr>
        <w:tab/>
        <w:t>: 2 orang</w:t>
      </w:r>
    </w:p>
    <w:p w:rsidR="004B0317" w:rsidRPr="00912587" w:rsidRDefault="004B0317" w:rsidP="008F3A9C">
      <w:pPr>
        <w:pStyle w:val="ListParagraph"/>
        <w:spacing w:after="0" w:line="240" w:lineRule="auto"/>
        <w:ind w:left="426"/>
        <w:rPr>
          <w:rFonts w:ascii="Times New Roman" w:hAnsi="Times New Roman" w:cs="Times New Roman"/>
          <w:sz w:val="24"/>
          <w:szCs w:val="24"/>
        </w:rPr>
      </w:pPr>
    </w:p>
    <w:p w:rsidR="004B0317" w:rsidRPr="00912587" w:rsidRDefault="004B0317" w:rsidP="008F3A9C">
      <w:pPr>
        <w:pStyle w:val="ListParagraph"/>
        <w:numPr>
          <w:ilvl w:val="0"/>
          <w:numId w:val="4"/>
        </w:numPr>
        <w:spacing w:after="0" w:line="240" w:lineRule="auto"/>
        <w:ind w:left="426"/>
        <w:rPr>
          <w:rFonts w:ascii="Times New Roman" w:hAnsi="Times New Roman" w:cs="Times New Roman"/>
          <w:sz w:val="24"/>
          <w:szCs w:val="24"/>
        </w:rPr>
      </w:pPr>
      <w:r w:rsidRPr="00912587">
        <w:rPr>
          <w:rFonts w:ascii="Times New Roman" w:hAnsi="Times New Roman" w:cs="Times New Roman"/>
          <w:sz w:val="24"/>
          <w:szCs w:val="24"/>
        </w:rPr>
        <w:t>Dosen Pendamping</w:t>
      </w:r>
      <w:r w:rsidRPr="00912587">
        <w:rPr>
          <w:rFonts w:ascii="Times New Roman" w:hAnsi="Times New Roman" w:cs="Times New Roman"/>
          <w:sz w:val="24"/>
          <w:szCs w:val="24"/>
        </w:rPr>
        <w:tab/>
      </w:r>
      <w:r w:rsidRPr="00912587">
        <w:rPr>
          <w:rFonts w:ascii="Times New Roman" w:hAnsi="Times New Roman" w:cs="Times New Roman"/>
          <w:sz w:val="24"/>
          <w:szCs w:val="24"/>
        </w:rPr>
        <w:tab/>
      </w:r>
      <w:r w:rsidRPr="00912587">
        <w:rPr>
          <w:rFonts w:ascii="Times New Roman" w:hAnsi="Times New Roman" w:cs="Times New Roman"/>
          <w:sz w:val="24"/>
          <w:szCs w:val="24"/>
        </w:rPr>
        <w:tab/>
        <w:t xml:space="preserve">    </w:t>
      </w:r>
    </w:p>
    <w:p w:rsidR="004B0317" w:rsidRPr="00912587" w:rsidRDefault="004B0317" w:rsidP="008F3A9C">
      <w:pPr>
        <w:pStyle w:val="ListParagraph"/>
        <w:numPr>
          <w:ilvl w:val="0"/>
          <w:numId w:val="6"/>
        </w:numPr>
        <w:spacing w:after="0" w:line="240" w:lineRule="auto"/>
        <w:ind w:left="851"/>
        <w:rPr>
          <w:rFonts w:ascii="Times New Roman" w:hAnsi="Times New Roman" w:cs="Times New Roman"/>
          <w:sz w:val="24"/>
          <w:szCs w:val="24"/>
        </w:rPr>
      </w:pPr>
      <w:r w:rsidRPr="00912587">
        <w:rPr>
          <w:rFonts w:ascii="Times New Roman" w:hAnsi="Times New Roman" w:cs="Times New Roman"/>
          <w:sz w:val="24"/>
          <w:szCs w:val="24"/>
        </w:rPr>
        <w:t>Nama</w:t>
      </w:r>
      <w:r w:rsidRPr="00912587">
        <w:rPr>
          <w:rFonts w:ascii="Times New Roman" w:hAnsi="Times New Roman" w:cs="Times New Roman"/>
          <w:sz w:val="24"/>
          <w:szCs w:val="24"/>
        </w:rPr>
        <w:tab/>
      </w:r>
      <w:r w:rsidRPr="00912587">
        <w:rPr>
          <w:rFonts w:ascii="Times New Roman" w:hAnsi="Times New Roman" w:cs="Times New Roman"/>
          <w:sz w:val="24"/>
          <w:szCs w:val="24"/>
        </w:rPr>
        <w:tab/>
      </w:r>
      <w:r w:rsidRPr="00912587">
        <w:rPr>
          <w:rFonts w:ascii="Times New Roman" w:hAnsi="Times New Roman" w:cs="Times New Roman"/>
          <w:sz w:val="24"/>
          <w:szCs w:val="24"/>
        </w:rPr>
        <w:tab/>
      </w:r>
      <w:r w:rsidRPr="00912587">
        <w:rPr>
          <w:rFonts w:ascii="Times New Roman" w:hAnsi="Times New Roman" w:cs="Times New Roman"/>
          <w:sz w:val="24"/>
          <w:szCs w:val="24"/>
        </w:rPr>
        <w:tab/>
        <w:t xml:space="preserve">    </w:t>
      </w:r>
      <w:r w:rsidRPr="00912587">
        <w:rPr>
          <w:rFonts w:ascii="Times New Roman" w:hAnsi="Times New Roman" w:cs="Times New Roman"/>
          <w:sz w:val="24"/>
          <w:szCs w:val="24"/>
        </w:rPr>
        <w:tab/>
        <w:t xml:space="preserve">  : Burhan Indriawan, S.Si, M.Si.</w:t>
      </w:r>
    </w:p>
    <w:p w:rsidR="004B0317" w:rsidRPr="00912587" w:rsidRDefault="004B0317" w:rsidP="008F3A9C">
      <w:pPr>
        <w:pStyle w:val="ListParagraph"/>
        <w:numPr>
          <w:ilvl w:val="0"/>
          <w:numId w:val="6"/>
        </w:numPr>
        <w:spacing w:after="0" w:line="240" w:lineRule="auto"/>
        <w:ind w:left="851"/>
        <w:rPr>
          <w:rFonts w:ascii="Times New Roman" w:hAnsi="Times New Roman" w:cs="Times New Roman"/>
          <w:sz w:val="24"/>
          <w:szCs w:val="24"/>
        </w:rPr>
      </w:pPr>
      <w:r w:rsidRPr="00912587">
        <w:rPr>
          <w:rFonts w:ascii="Times New Roman" w:hAnsi="Times New Roman" w:cs="Times New Roman"/>
          <w:sz w:val="24"/>
          <w:szCs w:val="24"/>
        </w:rPr>
        <w:t>NIP</w:t>
      </w:r>
      <w:r w:rsidRPr="00912587">
        <w:rPr>
          <w:rFonts w:ascii="Times New Roman" w:hAnsi="Times New Roman" w:cs="Times New Roman"/>
          <w:sz w:val="24"/>
          <w:szCs w:val="24"/>
        </w:rPr>
        <w:tab/>
      </w:r>
      <w:r w:rsidRPr="00912587">
        <w:rPr>
          <w:rFonts w:ascii="Times New Roman" w:hAnsi="Times New Roman" w:cs="Times New Roman"/>
          <w:sz w:val="24"/>
          <w:szCs w:val="24"/>
        </w:rPr>
        <w:tab/>
      </w:r>
      <w:r w:rsidRPr="00912587">
        <w:rPr>
          <w:rFonts w:ascii="Times New Roman" w:hAnsi="Times New Roman" w:cs="Times New Roman"/>
          <w:sz w:val="24"/>
          <w:szCs w:val="24"/>
        </w:rPr>
        <w:tab/>
      </w:r>
      <w:r w:rsidRPr="00912587">
        <w:rPr>
          <w:rFonts w:ascii="Times New Roman" w:hAnsi="Times New Roman" w:cs="Times New Roman"/>
          <w:sz w:val="24"/>
          <w:szCs w:val="24"/>
        </w:rPr>
        <w:tab/>
      </w:r>
      <w:r w:rsidRPr="00912587">
        <w:rPr>
          <w:rFonts w:ascii="Times New Roman" w:hAnsi="Times New Roman" w:cs="Times New Roman"/>
          <w:sz w:val="24"/>
          <w:szCs w:val="24"/>
        </w:rPr>
        <w:tab/>
        <w:t xml:space="preserve">  :19720701199903001</w:t>
      </w:r>
    </w:p>
    <w:p w:rsidR="004B0317" w:rsidRPr="00912587" w:rsidRDefault="004B0317" w:rsidP="008F3A9C">
      <w:pPr>
        <w:pStyle w:val="ListParagraph"/>
        <w:numPr>
          <w:ilvl w:val="0"/>
          <w:numId w:val="6"/>
        </w:numPr>
        <w:spacing w:after="0" w:line="240" w:lineRule="auto"/>
        <w:ind w:left="851"/>
        <w:rPr>
          <w:rFonts w:ascii="Times New Roman" w:hAnsi="Times New Roman" w:cs="Times New Roman"/>
          <w:sz w:val="24"/>
          <w:szCs w:val="24"/>
        </w:rPr>
      </w:pPr>
      <w:r w:rsidRPr="00912587">
        <w:rPr>
          <w:rFonts w:ascii="Times New Roman" w:hAnsi="Times New Roman" w:cs="Times New Roman"/>
          <w:sz w:val="24"/>
          <w:szCs w:val="24"/>
        </w:rPr>
        <w:t xml:space="preserve">Alamat Rumah dan No. Telp/HP  </w:t>
      </w:r>
      <w:r w:rsidRPr="00912587">
        <w:rPr>
          <w:rFonts w:ascii="Times New Roman" w:hAnsi="Times New Roman" w:cs="Times New Roman"/>
          <w:sz w:val="24"/>
          <w:szCs w:val="24"/>
        </w:rPr>
        <w:tab/>
        <w:t xml:space="preserve">  :Malang, 01 Juli 1972</w:t>
      </w:r>
    </w:p>
    <w:p w:rsidR="004B0317" w:rsidRDefault="004B0317" w:rsidP="008F3A9C">
      <w:pPr>
        <w:pStyle w:val="ListParagraph"/>
        <w:spacing w:after="0" w:line="240" w:lineRule="auto"/>
        <w:ind w:left="851"/>
        <w:rPr>
          <w:rFonts w:ascii="Times New Roman" w:hAnsi="Times New Roman" w:cs="Times New Roman"/>
          <w:sz w:val="24"/>
          <w:szCs w:val="24"/>
          <w:lang w:val="id-ID"/>
        </w:rPr>
      </w:pPr>
    </w:p>
    <w:p w:rsidR="004B0317" w:rsidRDefault="004B0317" w:rsidP="008F3A9C">
      <w:pPr>
        <w:pStyle w:val="ListParagraph"/>
        <w:spacing w:after="0" w:line="240" w:lineRule="auto"/>
        <w:ind w:left="851"/>
        <w:rPr>
          <w:rFonts w:ascii="Times New Roman" w:hAnsi="Times New Roman" w:cs="Times New Roman"/>
          <w:sz w:val="24"/>
          <w:szCs w:val="24"/>
          <w:lang w:val="id-ID"/>
        </w:rPr>
      </w:pPr>
    </w:p>
    <w:p w:rsidR="004B0317" w:rsidRPr="003C7EBB" w:rsidRDefault="004B0317" w:rsidP="003C7EBB">
      <w:pPr>
        <w:pStyle w:val="ListParagraph"/>
        <w:spacing w:after="0" w:line="240" w:lineRule="auto"/>
        <w:ind w:left="4320"/>
        <w:rPr>
          <w:rFonts w:ascii="Times New Roman" w:hAnsi="Times New Roman" w:cs="Times New Roman"/>
          <w:sz w:val="24"/>
          <w:szCs w:val="24"/>
          <w:lang w:val="id-ID"/>
        </w:rPr>
      </w:pPr>
      <w:r>
        <w:rPr>
          <w:rFonts w:ascii="Times New Roman" w:hAnsi="Times New Roman" w:cs="Times New Roman"/>
          <w:sz w:val="24"/>
          <w:szCs w:val="24"/>
          <w:lang w:val="id-ID"/>
        </w:rPr>
        <w:t>Malang, 04 Maret 2010</w:t>
      </w:r>
    </w:p>
    <w:p w:rsidR="004B0317" w:rsidRPr="00912587" w:rsidRDefault="004B0317" w:rsidP="008F3A9C">
      <w:pPr>
        <w:spacing w:after="0" w:line="240" w:lineRule="auto"/>
        <w:rPr>
          <w:rFonts w:ascii="Times New Roman" w:hAnsi="Times New Roman" w:cs="Times New Roman"/>
          <w:sz w:val="24"/>
          <w:szCs w:val="24"/>
        </w:rPr>
      </w:pPr>
      <w:r w:rsidRPr="00912587">
        <w:rPr>
          <w:rFonts w:ascii="Times New Roman" w:hAnsi="Times New Roman" w:cs="Times New Roman"/>
          <w:sz w:val="24"/>
          <w:szCs w:val="24"/>
        </w:rPr>
        <w:t>Menyetujui</w:t>
      </w:r>
    </w:p>
    <w:p w:rsidR="004B0317" w:rsidRPr="008F3A9C" w:rsidRDefault="004B0317" w:rsidP="008F3A9C">
      <w:pPr>
        <w:spacing w:after="0" w:line="240" w:lineRule="auto"/>
        <w:rPr>
          <w:rFonts w:ascii="Times New Roman" w:hAnsi="Times New Roman" w:cs="Times New Roman"/>
          <w:sz w:val="24"/>
          <w:szCs w:val="24"/>
          <w:lang w:val="fi-FI" w:eastAsia="ar-SA"/>
        </w:rPr>
      </w:pPr>
      <w:r w:rsidRPr="00912587">
        <w:rPr>
          <w:rFonts w:ascii="Times New Roman" w:hAnsi="Times New Roman" w:cs="Times New Roman"/>
          <w:sz w:val="24"/>
          <w:szCs w:val="24"/>
        </w:rPr>
        <w:t xml:space="preserve">Ketua Jurusan </w:t>
      </w:r>
      <w:r w:rsidRPr="00912587">
        <w:rPr>
          <w:rFonts w:ascii="Times New Roman" w:hAnsi="Times New Roman" w:cs="Times New Roman"/>
          <w:sz w:val="24"/>
          <w:szCs w:val="24"/>
          <w:lang w:val="id-ID"/>
        </w:rPr>
        <w:t>Fisika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ab/>
      </w:r>
      <w:r w:rsidRPr="00912587">
        <w:rPr>
          <w:rFonts w:ascii="Times New Roman" w:hAnsi="Times New Roman" w:cs="Times New Roman"/>
          <w:sz w:val="24"/>
          <w:szCs w:val="24"/>
          <w:lang w:val="fi-FI" w:eastAsia="ar-SA"/>
        </w:rPr>
        <w:t>Ketua Pelaksana Kegiatan,</w:t>
      </w:r>
    </w:p>
    <w:p w:rsidR="004B0317" w:rsidRPr="00912587" w:rsidRDefault="004B0317" w:rsidP="008F3A9C">
      <w:pPr>
        <w:spacing w:after="0" w:line="240" w:lineRule="auto"/>
        <w:rPr>
          <w:rFonts w:ascii="Times New Roman" w:hAnsi="Times New Roman" w:cs="Times New Roman"/>
          <w:sz w:val="24"/>
          <w:szCs w:val="24"/>
        </w:rPr>
      </w:pPr>
    </w:p>
    <w:p w:rsidR="004B0317" w:rsidRPr="00912587" w:rsidRDefault="004B0317" w:rsidP="008F3A9C">
      <w:pPr>
        <w:spacing w:after="0" w:line="240" w:lineRule="auto"/>
        <w:rPr>
          <w:rFonts w:ascii="Times New Roman" w:hAnsi="Times New Roman" w:cs="Times New Roman"/>
          <w:sz w:val="24"/>
          <w:szCs w:val="24"/>
          <w:lang w:val="id-ID"/>
        </w:rPr>
      </w:pPr>
    </w:p>
    <w:p w:rsidR="004B0317" w:rsidRPr="00912587" w:rsidRDefault="004B0317" w:rsidP="008F3A9C">
      <w:pPr>
        <w:spacing w:after="0" w:line="240" w:lineRule="auto"/>
        <w:rPr>
          <w:rFonts w:ascii="Times New Roman" w:hAnsi="Times New Roman" w:cs="Times New Roman"/>
          <w:sz w:val="24"/>
          <w:szCs w:val="24"/>
          <w:lang w:val="id-ID"/>
        </w:rPr>
      </w:pPr>
    </w:p>
    <w:p w:rsidR="004B0317" w:rsidRPr="00912587" w:rsidRDefault="004B0317" w:rsidP="008F3A9C">
      <w:pPr>
        <w:spacing w:after="0" w:line="240" w:lineRule="auto"/>
        <w:rPr>
          <w:rFonts w:ascii="Times New Roman" w:hAnsi="Times New Roman" w:cs="Times New Roman"/>
          <w:sz w:val="24"/>
          <w:szCs w:val="24"/>
        </w:rPr>
      </w:pPr>
    </w:p>
    <w:p w:rsidR="004B0317" w:rsidRPr="00912587" w:rsidRDefault="004B0317" w:rsidP="008F3A9C">
      <w:pPr>
        <w:spacing w:after="0" w:line="240" w:lineRule="auto"/>
        <w:rPr>
          <w:rFonts w:ascii="Times New Roman" w:hAnsi="Times New Roman" w:cs="Times New Roman"/>
          <w:sz w:val="24"/>
          <w:szCs w:val="24"/>
          <w:lang w:val="fi-FI"/>
        </w:rPr>
      </w:pPr>
      <w:r w:rsidRPr="00912587">
        <w:rPr>
          <w:rFonts w:ascii="Times New Roman" w:hAnsi="Times New Roman" w:cs="Times New Roman"/>
          <w:sz w:val="24"/>
          <w:szCs w:val="24"/>
        </w:rPr>
        <w:t>(</w:t>
      </w:r>
      <w:r w:rsidRPr="00A13440">
        <w:rPr>
          <w:rFonts w:ascii="Times New Roman" w:hAnsi="Times New Roman" w:cs="Times New Roman"/>
          <w:sz w:val="24"/>
          <w:szCs w:val="24"/>
          <w:u w:val="single"/>
          <w:lang w:val="id-ID"/>
        </w:rPr>
        <w:t>Dr. Arif hidayat, M.Si</w:t>
      </w:r>
      <w:r w:rsidRPr="00912587">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12587">
        <w:rPr>
          <w:rFonts w:ascii="Times New Roman" w:hAnsi="Times New Roman" w:cs="Times New Roman"/>
          <w:sz w:val="24"/>
          <w:szCs w:val="24"/>
          <w:lang w:val="fi-FI"/>
        </w:rPr>
        <w:t>(</w:t>
      </w:r>
      <w:r w:rsidRPr="00A13440">
        <w:rPr>
          <w:rFonts w:ascii="Times New Roman" w:hAnsi="Times New Roman" w:cs="Times New Roman"/>
          <w:sz w:val="24"/>
          <w:szCs w:val="24"/>
          <w:u w:val="single"/>
          <w:lang w:val="fi-FI"/>
        </w:rPr>
        <w:t>Ide Hardiana Santi</w:t>
      </w:r>
      <w:r w:rsidRPr="00912587">
        <w:rPr>
          <w:rFonts w:ascii="Times New Roman" w:hAnsi="Times New Roman" w:cs="Times New Roman"/>
          <w:sz w:val="24"/>
          <w:szCs w:val="24"/>
          <w:lang w:val="fi-FI"/>
        </w:rPr>
        <w:t>)</w:t>
      </w:r>
    </w:p>
    <w:p w:rsidR="004B0317" w:rsidRPr="00912587" w:rsidRDefault="004B0317" w:rsidP="008F3A9C">
      <w:pPr>
        <w:spacing w:after="0" w:line="240" w:lineRule="auto"/>
        <w:rPr>
          <w:rFonts w:ascii="Times New Roman" w:hAnsi="Times New Roman" w:cs="Times New Roman"/>
          <w:sz w:val="24"/>
          <w:szCs w:val="24"/>
        </w:rPr>
      </w:pPr>
      <w:r w:rsidRPr="00912587">
        <w:rPr>
          <w:rFonts w:ascii="Times New Roman" w:hAnsi="Times New Roman" w:cs="Times New Roman"/>
          <w:sz w:val="24"/>
          <w:szCs w:val="24"/>
        </w:rPr>
        <w:t>NIP.</w:t>
      </w:r>
      <w:r w:rsidRPr="00912587">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19660822199031003</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912587">
        <w:rPr>
          <w:rFonts w:ascii="Times New Roman" w:hAnsi="Times New Roman" w:cs="Times New Roman"/>
          <w:sz w:val="24"/>
          <w:szCs w:val="24"/>
          <w:lang w:val="sv-SE"/>
        </w:rPr>
        <w:t>NIM. 307322410901</w:t>
      </w:r>
    </w:p>
    <w:p w:rsidR="004B0317" w:rsidRPr="00912587" w:rsidRDefault="004B0317" w:rsidP="008F3A9C">
      <w:pPr>
        <w:spacing w:after="0" w:line="240" w:lineRule="auto"/>
        <w:rPr>
          <w:rFonts w:ascii="Times New Roman" w:hAnsi="Times New Roman" w:cs="Times New Roman"/>
          <w:sz w:val="24"/>
          <w:szCs w:val="24"/>
        </w:rPr>
      </w:pPr>
      <w:r w:rsidRPr="00912587">
        <w:rPr>
          <w:rFonts w:ascii="Times New Roman" w:hAnsi="Times New Roman" w:cs="Times New Roman"/>
          <w:color w:val="000000"/>
          <w:sz w:val="24"/>
          <w:szCs w:val="24"/>
        </w:rPr>
        <w:tab/>
      </w:r>
    </w:p>
    <w:p w:rsidR="004B0317" w:rsidRPr="00912587" w:rsidRDefault="004B0317" w:rsidP="008F3A9C">
      <w:pPr>
        <w:spacing w:after="0" w:line="240" w:lineRule="auto"/>
        <w:rPr>
          <w:rFonts w:ascii="Times New Roman" w:hAnsi="Times New Roman" w:cs="Times New Roman"/>
          <w:sz w:val="24"/>
          <w:szCs w:val="24"/>
        </w:rPr>
      </w:pPr>
    </w:p>
    <w:p w:rsidR="004B0317" w:rsidRPr="003C7EBB" w:rsidRDefault="004B0317" w:rsidP="008F3A9C">
      <w:pPr>
        <w:spacing w:after="0" w:line="240" w:lineRule="auto"/>
        <w:rPr>
          <w:rFonts w:ascii="Times New Roman" w:hAnsi="Times New Roman" w:cs="Times New Roman"/>
          <w:sz w:val="24"/>
          <w:szCs w:val="24"/>
          <w:lang w:val="id-ID"/>
        </w:rPr>
      </w:pPr>
    </w:p>
    <w:p w:rsidR="004B0317" w:rsidRPr="00912587" w:rsidRDefault="004B0317" w:rsidP="008F3A9C">
      <w:pPr>
        <w:spacing w:after="0" w:line="240" w:lineRule="auto"/>
        <w:rPr>
          <w:rFonts w:ascii="Times New Roman" w:hAnsi="Times New Roman" w:cs="Times New Roman"/>
          <w:sz w:val="24"/>
          <w:szCs w:val="24"/>
        </w:rPr>
      </w:pPr>
    </w:p>
    <w:p w:rsidR="004B0317" w:rsidRPr="00912587" w:rsidRDefault="004B0317" w:rsidP="008F3A9C">
      <w:pPr>
        <w:spacing w:after="0" w:line="240" w:lineRule="auto"/>
        <w:rPr>
          <w:rFonts w:ascii="Times New Roman" w:hAnsi="Times New Roman" w:cs="Times New Roman"/>
          <w:sz w:val="24"/>
          <w:szCs w:val="24"/>
          <w:lang w:val="sv-SE" w:eastAsia="ar-SA"/>
        </w:rPr>
      </w:pPr>
      <w:r w:rsidRPr="00912587">
        <w:rPr>
          <w:rFonts w:ascii="Times New Roman" w:hAnsi="Times New Roman" w:cs="Times New Roman"/>
          <w:sz w:val="24"/>
          <w:szCs w:val="24"/>
          <w:lang w:eastAsia="ar-SA"/>
        </w:rPr>
        <w:t>Pembantu Rektor</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912587">
        <w:rPr>
          <w:rFonts w:ascii="Times New Roman" w:hAnsi="Times New Roman" w:cs="Times New Roman"/>
          <w:sz w:val="24"/>
          <w:szCs w:val="24"/>
          <w:lang w:val="sv-SE" w:eastAsia="ar-SA"/>
        </w:rPr>
        <w:t>Dosen Pendamping,</w:t>
      </w:r>
    </w:p>
    <w:p w:rsidR="004B0317" w:rsidRPr="009202D9" w:rsidRDefault="004B0317" w:rsidP="008F3A9C">
      <w:pPr>
        <w:spacing w:after="0" w:line="240" w:lineRule="auto"/>
        <w:rPr>
          <w:rFonts w:ascii="Times New Roman" w:hAnsi="Times New Roman" w:cs="Times New Roman"/>
          <w:sz w:val="24"/>
          <w:szCs w:val="24"/>
          <w:lang w:val="id-ID" w:eastAsia="ar-SA"/>
        </w:rPr>
      </w:pPr>
      <w:r>
        <w:rPr>
          <w:rFonts w:ascii="Times New Roman" w:hAnsi="Times New Roman" w:cs="Times New Roman"/>
          <w:sz w:val="24"/>
          <w:szCs w:val="24"/>
          <w:lang w:val="id-ID" w:eastAsia="ar-SA"/>
        </w:rPr>
        <w:t>Bidang Kemahasiswaan,</w:t>
      </w:r>
    </w:p>
    <w:p w:rsidR="004B0317" w:rsidRPr="00912587" w:rsidRDefault="004B0317" w:rsidP="008F3A9C">
      <w:pPr>
        <w:spacing w:after="0" w:line="240" w:lineRule="auto"/>
        <w:rPr>
          <w:rFonts w:ascii="Times New Roman" w:hAnsi="Times New Roman" w:cs="Times New Roman"/>
          <w:sz w:val="24"/>
          <w:szCs w:val="24"/>
          <w:lang w:eastAsia="ar-SA"/>
        </w:rPr>
      </w:pPr>
    </w:p>
    <w:p w:rsidR="004B0317" w:rsidRPr="00912587" w:rsidRDefault="004B0317" w:rsidP="008F3A9C">
      <w:pPr>
        <w:spacing w:after="0" w:line="240" w:lineRule="auto"/>
        <w:rPr>
          <w:rFonts w:ascii="Times New Roman" w:hAnsi="Times New Roman" w:cs="Times New Roman"/>
          <w:sz w:val="24"/>
          <w:szCs w:val="24"/>
          <w:lang w:val="id-ID" w:eastAsia="ar-SA"/>
        </w:rPr>
      </w:pPr>
    </w:p>
    <w:p w:rsidR="004B0317" w:rsidRPr="00912587" w:rsidRDefault="004B0317" w:rsidP="008F3A9C">
      <w:pPr>
        <w:spacing w:after="0" w:line="240" w:lineRule="auto"/>
        <w:rPr>
          <w:rFonts w:ascii="Times New Roman" w:hAnsi="Times New Roman" w:cs="Times New Roman"/>
          <w:sz w:val="24"/>
          <w:szCs w:val="24"/>
          <w:lang w:val="id-ID" w:eastAsia="ar-SA"/>
        </w:rPr>
      </w:pPr>
    </w:p>
    <w:p w:rsidR="004B0317" w:rsidRPr="00912587" w:rsidRDefault="004B0317" w:rsidP="008F3A9C">
      <w:pPr>
        <w:spacing w:after="0" w:line="240" w:lineRule="auto"/>
        <w:rPr>
          <w:rFonts w:ascii="Times New Roman" w:hAnsi="Times New Roman" w:cs="Times New Roman"/>
          <w:sz w:val="24"/>
          <w:szCs w:val="24"/>
          <w:lang w:val="id-ID" w:eastAsia="ar-SA"/>
        </w:rPr>
      </w:pPr>
    </w:p>
    <w:p w:rsidR="004B0317" w:rsidRPr="008F3A9C" w:rsidRDefault="004B0317" w:rsidP="008F3A9C">
      <w:pPr>
        <w:spacing w:after="0" w:line="240" w:lineRule="auto"/>
        <w:rPr>
          <w:rFonts w:ascii="Times New Roman" w:hAnsi="Times New Roman" w:cs="Times New Roman"/>
          <w:sz w:val="24"/>
          <w:szCs w:val="24"/>
          <w:lang w:val="sv-SE" w:eastAsia="ar-SA"/>
        </w:rPr>
      </w:pPr>
      <w:r w:rsidRPr="00912587">
        <w:rPr>
          <w:rFonts w:ascii="Times New Roman" w:hAnsi="Times New Roman" w:cs="Times New Roman"/>
          <w:sz w:val="24"/>
          <w:szCs w:val="24"/>
        </w:rPr>
        <w:t>(</w:t>
      </w:r>
      <w:r w:rsidRPr="00A13440">
        <w:rPr>
          <w:rFonts w:ascii="Times New Roman" w:hAnsi="Times New Roman" w:cs="Times New Roman"/>
          <w:sz w:val="24"/>
          <w:szCs w:val="24"/>
          <w:u w:val="single"/>
          <w:lang w:val="id-ID"/>
        </w:rPr>
        <w:t xml:space="preserve">Drs. </w:t>
      </w:r>
      <w:r w:rsidRPr="00A13440">
        <w:rPr>
          <w:rFonts w:ascii="Times New Roman" w:hAnsi="Times New Roman" w:cs="Times New Roman"/>
          <w:sz w:val="24"/>
          <w:szCs w:val="24"/>
          <w:u w:val="single"/>
        </w:rPr>
        <w:t>Kadim Masjkur</w:t>
      </w:r>
      <w:r w:rsidRPr="00A13440">
        <w:rPr>
          <w:rFonts w:ascii="Times New Roman" w:hAnsi="Times New Roman" w:cs="Times New Roman"/>
          <w:sz w:val="24"/>
          <w:szCs w:val="24"/>
          <w:u w:val="single"/>
          <w:lang w:val="id-ID"/>
        </w:rPr>
        <w:t>, M.Pd</w:t>
      </w:r>
      <w:r w:rsidRPr="00912587">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12587">
        <w:rPr>
          <w:rFonts w:ascii="Times New Roman" w:hAnsi="Times New Roman" w:cs="Times New Roman"/>
          <w:sz w:val="24"/>
          <w:szCs w:val="24"/>
          <w:lang w:val="sv-SE" w:eastAsia="ar-SA"/>
        </w:rPr>
        <w:t>(</w:t>
      </w:r>
      <w:r w:rsidRPr="00A13440">
        <w:rPr>
          <w:rFonts w:ascii="Times New Roman" w:hAnsi="Times New Roman" w:cs="Times New Roman"/>
          <w:sz w:val="24"/>
          <w:szCs w:val="24"/>
          <w:u w:val="single"/>
          <w:lang w:val="sv-SE" w:eastAsia="ar-SA"/>
        </w:rPr>
        <w:t>Burhan Indriawan,S.Si. M.Si</w:t>
      </w:r>
      <w:r w:rsidRPr="00912587">
        <w:rPr>
          <w:rFonts w:ascii="Times New Roman" w:hAnsi="Times New Roman" w:cs="Times New Roman"/>
          <w:sz w:val="24"/>
          <w:szCs w:val="24"/>
          <w:lang w:val="sv-SE" w:eastAsia="ar-SA"/>
        </w:rPr>
        <w:t>)</w:t>
      </w:r>
    </w:p>
    <w:p w:rsidR="004B0317" w:rsidRPr="00912587" w:rsidRDefault="004B0317" w:rsidP="008F3A9C">
      <w:pPr>
        <w:spacing w:after="0" w:line="240" w:lineRule="auto"/>
        <w:rPr>
          <w:rFonts w:ascii="Times New Roman" w:hAnsi="Times New Roman" w:cs="Times New Roman"/>
          <w:sz w:val="24"/>
          <w:szCs w:val="24"/>
        </w:rPr>
      </w:pPr>
      <w:r w:rsidRPr="00912587">
        <w:rPr>
          <w:rFonts w:ascii="Times New Roman" w:hAnsi="Times New Roman" w:cs="Times New Roman"/>
          <w:sz w:val="24"/>
          <w:szCs w:val="24"/>
        </w:rPr>
        <w:t>NIP.195412161981021001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12587">
        <w:rPr>
          <w:rFonts w:ascii="Times New Roman" w:hAnsi="Times New Roman" w:cs="Times New Roman"/>
          <w:sz w:val="24"/>
          <w:szCs w:val="24"/>
          <w:lang w:val="sv-SE" w:eastAsia="ar-SA"/>
        </w:rPr>
        <w:t>NIP.</w:t>
      </w:r>
      <w:r w:rsidRPr="00912587">
        <w:rPr>
          <w:rFonts w:ascii="Times New Roman" w:hAnsi="Times New Roman" w:cs="Times New Roman"/>
          <w:sz w:val="24"/>
          <w:szCs w:val="24"/>
          <w:lang w:val="sv-SE"/>
        </w:rPr>
        <w:t xml:space="preserve"> 19720701199903001</w:t>
      </w:r>
    </w:p>
    <w:p w:rsidR="004B0317" w:rsidRPr="003545C2" w:rsidRDefault="004B0317" w:rsidP="00644A92">
      <w:pPr>
        <w:spacing w:after="0" w:line="360" w:lineRule="auto"/>
        <w:jc w:val="center"/>
        <w:rPr>
          <w:rFonts w:ascii="Times New Roman" w:hAnsi="Times New Roman" w:cs="Times New Roman"/>
          <w:b/>
          <w:bCs/>
          <w:sz w:val="24"/>
          <w:szCs w:val="24"/>
          <w:lang w:val="id-ID"/>
        </w:rPr>
      </w:pPr>
      <w:r w:rsidRPr="003545C2">
        <w:rPr>
          <w:rFonts w:ascii="Times New Roman" w:hAnsi="Times New Roman" w:cs="Times New Roman"/>
          <w:b/>
          <w:bCs/>
          <w:sz w:val="24"/>
          <w:szCs w:val="24"/>
          <w:lang w:val="id-ID"/>
        </w:rPr>
        <w:lastRenderedPageBreak/>
        <w:t>KATA PENGANTAR</w:t>
      </w:r>
    </w:p>
    <w:p w:rsidR="004B0317" w:rsidRPr="00E74CD4" w:rsidRDefault="004B0317" w:rsidP="00ED2B69">
      <w:pPr>
        <w:spacing w:after="0" w:line="360" w:lineRule="auto"/>
        <w:ind w:firstLine="851"/>
        <w:jc w:val="both"/>
        <w:rPr>
          <w:rFonts w:ascii="Times New Roman" w:hAnsi="Times New Roman" w:cs="Times New Roman"/>
          <w:sz w:val="24"/>
          <w:szCs w:val="24"/>
          <w:lang w:val="id-ID"/>
        </w:rPr>
      </w:pPr>
      <w:r w:rsidRPr="003545C2">
        <w:rPr>
          <w:rFonts w:ascii="Times New Roman" w:hAnsi="Times New Roman" w:cs="Times New Roman"/>
          <w:sz w:val="24"/>
          <w:szCs w:val="24"/>
          <w:lang w:val="id-ID"/>
        </w:rPr>
        <w:t xml:space="preserve">Puji syukur Alhamdulillah sepatutnya dihaturkan kepada Allah SWT </w:t>
      </w:r>
      <w:r w:rsidRPr="00E74CD4">
        <w:rPr>
          <w:rFonts w:ascii="Times New Roman" w:hAnsi="Times New Roman" w:cs="Times New Roman"/>
          <w:sz w:val="24"/>
          <w:szCs w:val="24"/>
          <w:lang w:val="id-ID"/>
        </w:rPr>
        <w:t xml:space="preserve">yang telah melimpahkan nikmat serta rahmad-Nya sehingga penulis mampu menyelesaikan penulisan karya tulis ini. Karya tulis ini disusun dalam rangka mengikuti kegiatan Ilmiah yang diselenggarakan oleh Dikti untuk mahasiswa perguruan tinggi negeri maupun swasta. Di dalam karya tulis ini pula dituliskan beberapa gagasan penulis yang terkait dengan </w:t>
      </w:r>
      <w:r>
        <w:rPr>
          <w:rFonts w:ascii="Times New Roman" w:hAnsi="Times New Roman" w:cs="Times New Roman"/>
          <w:sz w:val="24"/>
          <w:szCs w:val="24"/>
          <w:lang w:val="id-ID"/>
        </w:rPr>
        <w:t>Penerapan Metode Geolistrik Mapping Konfigurasi dipole-Dipole untuk Mengkaji Hubungan Antara Panjang bentang Elektrode dan Kedalaman Tanah Terhadap Nilai Resistifitas Bawah Permukaan Tanah.</w:t>
      </w:r>
    </w:p>
    <w:p w:rsidR="004B0317" w:rsidRPr="00A536EE" w:rsidRDefault="004B0317" w:rsidP="00ED2B69">
      <w:pPr>
        <w:spacing w:after="0" w:line="360" w:lineRule="auto"/>
        <w:ind w:firstLine="851"/>
        <w:jc w:val="both"/>
        <w:rPr>
          <w:rFonts w:ascii="Times New Roman" w:hAnsi="Times New Roman" w:cs="Times New Roman"/>
          <w:sz w:val="24"/>
          <w:szCs w:val="24"/>
        </w:rPr>
      </w:pPr>
      <w:r w:rsidRPr="00E74CD4">
        <w:rPr>
          <w:rFonts w:ascii="Times New Roman" w:hAnsi="Times New Roman" w:cs="Times New Roman"/>
          <w:sz w:val="24"/>
          <w:szCs w:val="24"/>
          <w:lang w:val="id-ID"/>
        </w:rPr>
        <w:t xml:space="preserve">Penyusunan karya tulis ini tidak terlepas dari kerjasama serta dukungan berbagai pihak. </w:t>
      </w:r>
      <w:r w:rsidRPr="00A536EE">
        <w:rPr>
          <w:rFonts w:ascii="Times New Roman" w:hAnsi="Times New Roman" w:cs="Times New Roman"/>
          <w:sz w:val="24"/>
          <w:szCs w:val="24"/>
        </w:rPr>
        <w:t>Di kesempatan ini pula penulis sampaikan terima</w:t>
      </w:r>
      <w:r w:rsidRPr="00A536EE">
        <w:rPr>
          <w:rFonts w:ascii="Times New Roman" w:hAnsi="Times New Roman" w:cs="Times New Roman"/>
          <w:sz w:val="24"/>
          <w:szCs w:val="24"/>
          <w:lang w:val="id-ID"/>
        </w:rPr>
        <w:t xml:space="preserve"> </w:t>
      </w:r>
      <w:r w:rsidRPr="00A536EE">
        <w:rPr>
          <w:rFonts w:ascii="Times New Roman" w:hAnsi="Times New Roman" w:cs="Times New Roman"/>
          <w:sz w:val="24"/>
          <w:szCs w:val="24"/>
        </w:rPr>
        <w:t>kasih kepada :</w:t>
      </w:r>
    </w:p>
    <w:p w:rsidR="004B0317" w:rsidRPr="00A536EE" w:rsidRDefault="004B0317" w:rsidP="00ED2B69">
      <w:pPr>
        <w:pStyle w:val="ListParagraph"/>
        <w:numPr>
          <w:ilvl w:val="0"/>
          <w:numId w:val="1"/>
        </w:numPr>
        <w:spacing w:after="0" w:line="360" w:lineRule="auto"/>
        <w:jc w:val="both"/>
        <w:rPr>
          <w:rFonts w:ascii="Times New Roman" w:hAnsi="Times New Roman" w:cs="Times New Roman"/>
          <w:sz w:val="24"/>
          <w:szCs w:val="24"/>
        </w:rPr>
      </w:pPr>
      <w:r w:rsidRPr="00A536EE">
        <w:rPr>
          <w:rFonts w:ascii="Times New Roman" w:hAnsi="Times New Roman" w:cs="Times New Roman"/>
          <w:sz w:val="24"/>
          <w:szCs w:val="24"/>
        </w:rPr>
        <w:t>Seluruh anggota tim yang telah bekerjasama menyelesaikan penulisan karya tulis ini.</w:t>
      </w:r>
    </w:p>
    <w:p w:rsidR="004B0317" w:rsidRPr="00A536EE" w:rsidRDefault="004B0317" w:rsidP="00ED2B6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Bapak </w:t>
      </w:r>
      <w:r w:rsidRPr="00A536EE">
        <w:rPr>
          <w:rFonts w:ascii="Times New Roman" w:hAnsi="Times New Roman" w:cs="Times New Roman"/>
          <w:sz w:val="24"/>
          <w:szCs w:val="24"/>
        </w:rPr>
        <w:t>Burhan Indriawan, S.Si, M.Si selaku dosen pembimbing yang telah memberikan arahan dan bimbingannya dari awal hingga akhir penyusunan karya tulis ini.</w:t>
      </w:r>
    </w:p>
    <w:p w:rsidR="004B0317" w:rsidRPr="00A536EE" w:rsidRDefault="004B0317" w:rsidP="00ED2B69">
      <w:pPr>
        <w:pStyle w:val="ListParagraph"/>
        <w:spacing w:after="0" w:line="360" w:lineRule="auto"/>
        <w:ind w:left="0" w:firstLine="720"/>
        <w:jc w:val="both"/>
        <w:rPr>
          <w:rFonts w:ascii="Times New Roman" w:hAnsi="Times New Roman" w:cs="Times New Roman"/>
          <w:sz w:val="24"/>
          <w:szCs w:val="24"/>
        </w:rPr>
      </w:pPr>
      <w:r w:rsidRPr="00A536EE">
        <w:rPr>
          <w:rFonts w:ascii="Times New Roman" w:hAnsi="Times New Roman" w:cs="Times New Roman"/>
          <w:sz w:val="24"/>
          <w:szCs w:val="24"/>
        </w:rPr>
        <w:t xml:space="preserve">Penulisan karya ini tentu saja tidak terlepas dari berbagai kekurangan, oleh karena itu sangat diharapkan kritik dan saran demi kemajuan berikutnya. Harapan penulis semoga </w:t>
      </w:r>
      <w:r w:rsidRPr="00A536EE">
        <w:rPr>
          <w:rFonts w:ascii="Times New Roman" w:hAnsi="Times New Roman" w:cs="Times New Roman"/>
          <w:sz w:val="24"/>
          <w:szCs w:val="24"/>
          <w:lang w:val="id-ID"/>
        </w:rPr>
        <w:t>yang</w:t>
      </w:r>
      <w:r w:rsidRPr="00A536EE">
        <w:rPr>
          <w:rFonts w:ascii="Times New Roman" w:hAnsi="Times New Roman" w:cs="Times New Roman"/>
          <w:sz w:val="24"/>
          <w:szCs w:val="24"/>
        </w:rPr>
        <w:t xml:space="preserve"> </w:t>
      </w:r>
      <w:r w:rsidRPr="00A536EE">
        <w:rPr>
          <w:rFonts w:ascii="Times New Roman" w:hAnsi="Times New Roman" w:cs="Times New Roman"/>
          <w:sz w:val="24"/>
          <w:szCs w:val="24"/>
          <w:lang w:val="id-ID"/>
        </w:rPr>
        <w:t>di</w:t>
      </w:r>
      <w:r w:rsidRPr="00A536EE">
        <w:rPr>
          <w:rFonts w:ascii="Times New Roman" w:hAnsi="Times New Roman" w:cs="Times New Roman"/>
          <w:sz w:val="24"/>
          <w:szCs w:val="24"/>
        </w:rPr>
        <w:t>tuliskan ini dapat membawa manfaat yang besar bagi masyarakat pada umumnya dan masyarakat pendidikan pada khususnya.</w:t>
      </w:r>
    </w:p>
    <w:p w:rsidR="004B0317" w:rsidRPr="00A536EE" w:rsidRDefault="004B0317" w:rsidP="00ED2B69">
      <w:pPr>
        <w:pStyle w:val="ListParagraph"/>
        <w:spacing w:after="0" w:line="360" w:lineRule="auto"/>
        <w:ind w:left="0" w:firstLine="720"/>
        <w:jc w:val="both"/>
        <w:rPr>
          <w:rFonts w:ascii="Times New Roman" w:hAnsi="Times New Roman" w:cs="Times New Roman"/>
          <w:sz w:val="24"/>
          <w:szCs w:val="24"/>
        </w:rPr>
      </w:pPr>
    </w:p>
    <w:p w:rsidR="004B0317" w:rsidRPr="00A536EE" w:rsidRDefault="004B0317" w:rsidP="00644A92">
      <w:pPr>
        <w:pStyle w:val="ListParagraph"/>
        <w:spacing w:after="0" w:line="360" w:lineRule="auto"/>
        <w:ind w:left="0" w:firstLine="720"/>
        <w:rPr>
          <w:rFonts w:ascii="Times New Roman" w:hAnsi="Times New Roman" w:cs="Times New Roman"/>
          <w:sz w:val="24"/>
          <w:szCs w:val="24"/>
        </w:rPr>
      </w:pPr>
    </w:p>
    <w:p w:rsidR="004B0317" w:rsidRPr="00A536EE" w:rsidRDefault="004B0317" w:rsidP="00644A92">
      <w:pPr>
        <w:pStyle w:val="ListParagraph"/>
        <w:spacing w:after="0" w:line="360" w:lineRule="auto"/>
        <w:ind w:left="0" w:firstLine="720"/>
        <w:rPr>
          <w:rFonts w:ascii="Times New Roman" w:hAnsi="Times New Roman" w:cs="Times New Roman"/>
          <w:sz w:val="24"/>
          <w:szCs w:val="24"/>
        </w:rPr>
      </w:pPr>
    </w:p>
    <w:p w:rsidR="004B0317" w:rsidRPr="00A536EE" w:rsidRDefault="004B0317" w:rsidP="00644A92">
      <w:pPr>
        <w:pStyle w:val="ListParagraph"/>
        <w:spacing w:after="0" w:line="360" w:lineRule="auto"/>
        <w:ind w:left="0" w:firstLine="720"/>
        <w:rPr>
          <w:rFonts w:ascii="Times New Roman" w:hAnsi="Times New Roman" w:cs="Times New Roman"/>
          <w:sz w:val="24"/>
          <w:szCs w:val="24"/>
        </w:rPr>
      </w:pPr>
    </w:p>
    <w:p w:rsidR="004B0317" w:rsidRPr="00A536EE" w:rsidRDefault="004B0317" w:rsidP="00644A92">
      <w:pPr>
        <w:pStyle w:val="ListParagraph"/>
        <w:spacing w:after="0" w:line="360" w:lineRule="auto"/>
        <w:ind w:left="0" w:firstLine="720"/>
        <w:rPr>
          <w:rFonts w:ascii="Times New Roman" w:hAnsi="Times New Roman" w:cs="Times New Roman"/>
          <w:sz w:val="24"/>
          <w:szCs w:val="24"/>
        </w:rPr>
      </w:pPr>
    </w:p>
    <w:p w:rsidR="004B0317" w:rsidRPr="00A536EE" w:rsidRDefault="004B0317" w:rsidP="00644A92">
      <w:pPr>
        <w:pStyle w:val="ListParagraph"/>
        <w:spacing w:after="0" w:line="360" w:lineRule="auto"/>
        <w:ind w:left="4820"/>
        <w:rPr>
          <w:rFonts w:ascii="Times New Roman" w:hAnsi="Times New Roman" w:cs="Times New Roman"/>
          <w:sz w:val="24"/>
          <w:szCs w:val="24"/>
          <w:lang w:val="id-ID"/>
        </w:rPr>
      </w:pPr>
      <w:r w:rsidRPr="00E74CD4">
        <w:rPr>
          <w:rFonts w:ascii="Times New Roman" w:hAnsi="Times New Roman" w:cs="Times New Roman"/>
          <w:sz w:val="24"/>
          <w:szCs w:val="24"/>
          <w:lang w:val="sv-SE"/>
        </w:rPr>
        <w:t>Malang,</w:t>
      </w:r>
      <w:r w:rsidRPr="00A536EE">
        <w:rPr>
          <w:rFonts w:ascii="Times New Roman" w:hAnsi="Times New Roman" w:cs="Times New Roman"/>
          <w:sz w:val="24"/>
          <w:szCs w:val="24"/>
          <w:lang w:val="id-ID"/>
        </w:rPr>
        <w:t xml:space="preserve"> 24 Pebruari 2010</w:t>
      </w:r>
    </w:p>
    <w:p w:rsidR="004B0317" w:rsidRPr="00E74CD4" w:rsidRDefault="004B0317" w:rsidP="00644A92">
      <w:pPr>
        <w:pStyle w:val="ListParagraph"/>
        <w:spacing w:after="0" w:line="360" w:lineRule="auto"/>
        <w:ind w:left="4820"/>
        <w:rPr>
          <w:rFonts w:ascii="Times New Roman" w:hAnsi="Times New Roman" w:cs="Times New Roman"/>
          <w:sz w:val="24"/>
          <w:szCs w:val="24"/>
          <w:lang w:val="sv-SE"/>
        </w:rPr>
      </w:pPr>
    </w:p>
    <w:p w:rsidR="004B0317" w:rsidRPr="00E74CD4" w:rsidRDefault="004B0317" w:rsidP="00644A92">
      <w:pPr>
        <w:pStyle w:val="ListParagraph"/>
        <w:spacing w:after="0" w:line="360" w:lineRule="auto"/>
        <w:ind w:left="4820"/>
        <w:rPr>
          <w:rFonts w:ascii="Times New Roman" w:hAnsi="Times New Roman" w:cs="Times New Roman"/>
          <w:sz w:val="24"/>
          <w:szCs w:val="24"/>
          <w:lang w:val="sv-SE"/>
        </w:rPr>
      </w:pPr>
    </w:p>
    <w:p w:rsidR="004B0317" w:rsidRPr="00E74CD4" w:rsidRDefault="004B0317" w:rsidP="00644A92">
      <w:pPr>
        <w:pStyle w:val="ListParagraph"/>
        <w:spacing w:after="0" w:line="360" w:lineRule="auto"/>
        <w:ind w:left="4820"/>
        <w:rPr>
          <w:rFonts w:ascii="Times New Roman" w:hAnsi="Times New Roman" w:cs="Times New Roman"/>
          <w:sz w:val="24"/>
          <w:szCs w:val="24"/>
          <w:lang w:val="sv-SE"/>
        </w:rPr>
      </w:pPr>
      <w:r w:rsidRPr="00E74CD4">
        <w:rPr>
          <w:rFonts w:ascii="Times New Roman" w:hAnsi="Times New Roman" w:cs="Times New Roman"/>
          <w:sz w:val="24"/>
          <w:szCs w:val="24"/>
          <w:lang w:val="sv-SE"/>
        </w:rPr>
        <w:t>Penulis</w:t>
      </w:r>
    </w:p>
    <w:p w:rsidR="004B0317" w:rsidRPr="00A536EE" w:rsidRDefault="004B0317" w:rsidP="00644A92">
      <w:pPr>
        <w:pStyle w:val="ListParagraph"/>
        <w:spacing w:after="0" w:line="360" w:lineRule="auto"/>
        <w:ind w:left="4820"/>
        <w:rPr>
          <w:rFonts w:ascii="Times New Roman" w:hAnsi="Times New Roman" w:cs="Times New Roman"/>
          <w:sz w:val="24"/>
          <w:szCs w:val="24"/>
          <w:lang w:val="id-ID"/>
        </w:rPr>
      </w:pPr>
    </w:p>
    <w:p w:rsidR="004B0317" w:rsidRDefault="004B0317" w:rsidP="00644A92">
      <w:pPr>
        <w:pStyle w:val="ListParagraph"/>
        <w:spacing w:after="0" w:line="360" w:lineRule="auto"/>
        <w:ind w:left="4820"/>
        <w:rPr>
          <w:rFonts w:ascii="Times New Roman" w:hAnsi="Times New Roman" w:cs="Times New Roman"/>
          <w:sz w:val="24"/>
          <w:szCs w:val="24"/>
          <w:lang w:val="id-ID"/>
        </w:rPr>
      </w:pPr>
    </w:p>
    <w:p w:rsidR="004B0317" w:rsidRPr="00B75133" w:rsidRDefault="004B0317" w:rsidP="000B4699">
      <w:pPr>
        <w:spacing w:after="0" w:line="360" w:lineRule="auto"/>
        <w:jc w:val="center"/>
        <w:rPr>
          <w:rFonts w:ascii="Times New Roman" w:hAnsi="Times New Roman" w:cs="Times New Roman"/>
          <w:b/>
          <w:bCs/>
          <w:sz w:val="24"/>
          <w:szCs w:val="24"/>
          <w:lang w:val="sv-SE"/>
        </w:rPr>
      </w:pPr>
      <w:r w:rsidRPr="00B75133">
        <w:rPr>
          <w:rFonts w:ascii="Times New Roman" w:hAnsi="Times New Roman" w:cs="Times New Roman"/>
          <w:b/>
          <w:bCs/>
          <w:sz w:val="24"/>
          <w:szCs w:val="24"/>
          <w:lang w:val="sv-SE"/>
        </w:rPr>
        <w:lastRenderedPageBreak/>
        <w:t>DAFTAR ISI</w:t>
      </w:r>
    </w:p>
    <w:p w:rsidR="004B0317" w:rsidRPr="00B75133" w:rsidRDefault="004B0317" w:rsidP="000B4699">
      <w:pPr>
        <w:spacing w:after="0" w:line="360" w:lineRule="auto"/>
        <w:jc w:val="center"/>
        <w:rPr>
          <w:rFonts w:ascii="Times New Roman" w:hAnsi="Times New Roman" w:cs="Times New Roman"/>
          <w:b/>
          <w:bCs/>
          <w:sz w:val="24"/>
          <w:szCs w:val="24"/>
          <w:lang w:val="sv-SE"/>
        </w:rPr>
      </w:pPr>
    </w:p>
    <w:p w:rsidR="004B0317" w:rsidRPr="00B75133" w:rsidRDefault="004B0317" w:rsidP="000B4699">
      <w:pPr>
        <w:tabs>
          <w:tab w:val="right" w:leader="dot" w:pos="7797"/>
        </w:tabs>
        <w:spacing w:line="360" w:lineRule="auto"/>
        <w:outlineLvl w:val="0"/>
        <w:rPr>
          <w:rFonts w:ascii="Times New Roman" w:hAnsi="Times New Roman" w:cs="Times New Roman"/>
          <w:noProof/>
          <w:sz w:val="24"/>
          <w:szCs w:val="24"/>
          <w:lang w:val="id-ID"/>
        </w:rPr>
      </w:pPr>
      <w:r w:rsidRPr="00B75133">
        <w:rPr>
          <w:rFonts w:ascii="Times New Roman" w:hAnsi="Times New Roman" w:cs="Times New Roman"/>
          <w:noProof/>
          <w:sz w:val="24"/>
          <w:szCs w:val="24"/>
          <w:lang w:val="id-ID"/>
        </w:rPr>
        <w:t>HALAMAN JUDUL</w:t>
      </w:r>
      <w:r w:rsidRPr="00B75133">
        <w:rPr>
          <w:rFonts w:ascii="Times New Roman" w:hAnsi="Times New Roman" w:cs="Times New Roman"/>
          <w:noProof/>
          <w:sz w:val="24"/>
          <w:szCs w:val="24"/>
          <w:lang w:val="id-ID"/>
        </w:rPr>
        <w:tab/>
        <w:t>i</w:t>
      </w:r>
    </w:p>
    <w:p w:rsidR="004B0317" w:rsidRPr="00B75133" w:rsidRDefault="004B0317" w:rsidP="000B4699">
      <w:pPr>
        <w:tabs>
          <w:tab w:val="right" w:leader="dot" w:pos="7797"/>
        </w:tabs>
        <w:spacing w:line="360" w:lineRule="auto"/>
        <w:outlineLvl w:val="0"/>
        <w:rPr>
          <w:rFonts w:ascii="Times New Roman" w:hAnsi="Times New Roman" w:cs="Times New Roman"/>
          <w:noProof/>
          <w:sz w:val="24"/>
          <w:szCs w:val="24"/>
          <w:lang w:val="id-ID"/>
        </w:rPr>
      </w:pPr>
      <w:r w:rsidRPr="00B75133">
        <w:rPr>
          <w:rFonts w:ascii="Times New Roman" w:hAnsi="Times New Roman" w:cs="Times New Roman"/>
          <w:noProof/>
          <w:sz w:val="24"/>
          <w:szCs w:val="24"/>
          <w:lang w:val="id-ID"/>
        </w:rPr>
        <w:t>LEMBAR PENGESAHAN</w:t>
      </w:r>
      <w:r w:rsidRPr="00B75133">
        <w:rPr>
          <w:rFonts w:ascii="Times New Roman" w:hAnsi="Times New Roman" w:cs="Times New Roman"/>
          <w:noProof/>
          <w:sz w:val="24"/>
          <w:szCs w:val="24"/>
          <w:lang w:val="id-ID"/>
        </w:rPr>
        <w:tab/>
        <w:t>ii</w:t>
      </w:r>
    </w:p>
    <w:p w:rsidR="004B0317" w:rsidRDefault="004B0317" w:rsidP="000B4699">
      <w:pPr>
        <w:tabs>
          <w:tab w:val="right" w:leader="dot" w:pos="7797"/>
        </w:tabs>
        <w:spacing w:line="360" w:lineRule="auto"/>
        <w:outlineLvl w:val="0"/>
        <w:rPr>
          <w:rFonts w:ascii="Times New Roman" w:hAnsi="Times New Roman" w:cs="Times New Roman"/>
          <w:noProof/>
          <w:sz w:val="24"/>
          <w:szCs w:val="24"/>
          <w:lang w:val="id-ID"/>
        </w:rPr>
      </w:pPr>
      <w:r w:rsidRPr="00B75133">
        <w:rPr>
          <w:rFonts w:ascii="Times New Roman" w:hAnsi="Times New Roman" w:cs="Times New Roman"/>
          <w:noProof/>
          <w:sz w:val="24"/>
          <w:szCs w:val="24"/>
          <w:lang w:val="id-ID"/>
        </w:rPr>
        <w:t>KATA PENGANTAR</w:t>
      </w:r>
      <w:r w:rsidRPr="00B75133">
        <w:rPr>
          <w:rFonts w:ascii="Times New Roman" w:hAnsi="Times New Roman" w:cs="Times New Roman"/>
          <w:noProof/>
          <w:sz w:val="24"/>
          <w:szCs w:val="24"/>
          <w:lang w:val="id-ID"/>
        </w:rPr>
        <w:tab/>
        <w:t>iii</w:t>
      </w:r>
    </w:p>
    <w:p w:rsidR="004B0317" w:rsidRDefault="004B0317" w:rsidP="000B4699">
      <w:pPr>
        <w:tabs>
          <w:tab w:val="right" w:leader="dot" w:pos="7797"/>
        </w:tabs>
        <w:spacing w:line="360" w:lineRule="auto"/>
        <w:outlineLvl w:val="0"/>
        <w:rPr>
          <w:rFonts w:ascii="Times New Roman" w:hAnsi="Times New Roman" w:cs="Times New Roman"/>
          <w:noProof/>
          <w:sz w:val="24"/>
          <w:szCs w:val="24"/>
          <w:lang w:val="id-ID"/>
        </w:rPr>
      </w:pPr>
      <w:r>
        <w:rPr>
          <w:rFonts w:ascii="Times New Roman" w:hAnsi="Times New Roman" w:cs="Times New Roman"/>
          <w:noProof/>
          <w:sz w:val="24"/>
          <w:szCs w:val="24"/>
          <w:lang w:val="id-ID"/>
        </w:rPr>
        <w:t xml:space="preserve">DAFTAR </w:t>
      </w:r>
      <w:r w:rsidR="001040AF">
        <w:rPr>
          <w:rFonts w:ascii="Times New Roman" w:hAnsi="Times New Roman" w:cs="Times New Roman"/>
          <w:noProof/>
          <w:sz w:val="24"/>
          <w:szCs w:val="24"/>
          <w:lang w:val="id-ID"/>
        </w:rPr>
        <w:t>ISI</w:t>
      </w:r>
      <w:r w:rsidR="001040AF">
        <w:rPr>
          <w:rFonts w:ascii="Times New Roman" w:hAnsi="Times New Roman" w:cs="Times New Roman"/>
          <w:noProof/>
          <w:sz w:val="24"/>
          <w:szCs w:val="24"/>
          <w:lang w:val="id-ID"/>
        </w:rPr>
        <w:tab/>
      </w:r>
      <w:r>
        <w:rPr>
          <w:rFonts w:ascii="Times New Roman" w:hAnsi="Times New Roman" w:cs="Times New Roman"/>
          <w:noProof/>
          <w:sz w:val="24"/>
          <w:szCs w:val="24"/>
          <w:lang w:val="id-ID"/>
        </w:rPr>
        <w:t>iv</w:t>
      </w:r>
    </w:p>
    <w:p w:rsidR="004B0317" w:rsidRPr="00B75133" w:rsidRDefault="001040AF" w:rsidP="000B4699">
      <w:pPr>
        <w:tabs>
          <w:tab w:val="right" w:leader="dot" w:pos="7797"/>
        </w:tabs>
        <w:spacing w:line="360" w:lineRule="auto"/>
        <w:outlineLvl w:val="0"/>
        <w:rPr>
          <w:rFonts w:ascii="Times New Roman" w:hAnsi="Times New Roman" w:cs="Times New Roman"/>
          <w:noProof/>
          <w:sz w:val="24"/>
          <w:szCs w:val="24"/>
          <w:lang w:val="id-ID"/>
        </w:rPr>
      </w:pPr>
      <w:r>
        <w:rPr>
          <w:rFonts w:ascii="Times New Roman" w:hAnsi="Times New Roman" w:cs="Times New Roman"/>
          <w:noProof/>
          <w:sz w:val="24"/>
          <w:szCs w:val="24"/>
          <w:lang w:val="id-ID"/>
        </w:rPr>
        <w:t>DAFTAR GAMBAR DAN TABEL</w:t>
      </w:r>
      <w:r>
        <w:rPr>
          <w:rFonts w:ascii="Times New Roman" w:hAnsi="Times New Roman" w:cs="Times New Roman"/>
          <w:noProof/>
          <w:sz w:val="24"/>
          <w:szCs w:val="24"/>
          <w:lang w:val="id-ID"/>
        </w:rPr>
        <w:tab/>
      </w:r>
      <w:r w:rsidR="004B0317">
        <w:rPr>
          <w:rFonts w:ascii="Times New Roman" w:hAnsi="Times New Roman" w:cs="Times New Roman"/>
          <w:noProof/>
          <w:sz w:val="24"/>
          <w:szCs w:val="24"/>
          <w:lang w:val="id-ID"/>
        </w:rPr>
        <w:t>v</w:t>
      </w:r>
    </w:p>
    <w:p w:rsidR="004B0317" w:rsidRPr="00A90808" w:rsidRDefault="004B0317" w:rsidP="000B4699">
      <w:pPr>
        <w:tabs>
          <w:tab w:val="right" w:leader="dot" w:pos="7797"/>
        </w:tabs>
        <w:spacing w:line="360" w:lineRule="auto"/>
        <w:outlineLvl w:val="0"/>
        <w:rPr>
          <w:rFonts w:ascii="Times New Roman" w:hAnsi="Times New Roman" w:cs="Times New Roman"/>
          <w:noProof/>
          <w:sz w:val="24"/>
          <w:szCs w:val="24"/>
        </w:rPr>
      </w:pPr>
      <w:r w:rsidRPr="00B75133">
        <w:rPr>
          <w:rFonts w:ascii="Times New Roman" w:hAnsi="Times New Roman" w:cs="Times New Roman"/>
          <w:noProof/>
          <w:sz w:val="24"/>
          <w:szCs w:val="24"/>
          <w:lang w:val="id-ID"/>
        </w:rPr>
        <w:t>RINGKASAN</w:t>
      </w:r>
      <w:r w:rsidRPr="00B75133">
        <w:rPr>
          <w:rFonts w:ascii="Times New Roman" w:hAnsi="Times New Roman" w:cs="Times New Roman"/>
          <w:noProof/>
          <w:sz w:val="24"/>
          <w:szCs w:val="24"/>
          <w:lang w:val="id-ID"/>
        </w:rPr>
        <w:tab/>
      </w:r>
      <w:r>
        <w:rPr>
          <w:rFonts w:ascii="Times New Roman" w:hAnsi="Times New Roman" w:cs="Times New Roman"/>
          <w:noProof/>
          <w:sz w:val="24"/>
          <w:szCs w:val="24"/>
        </w:rPr>
        <w:t>1</w:t>
      </w:r>
    </w:p>
    <w:p w:rsidR="004B0317" w:rsidRPr="00A90808" w:rsidRDefault="004B0317" w:rsidP="000B4699">
      <w:pPr>
        <w:tabs>
          <w:tab w:val="left" w:pos="993"/>
          <w:tab w:val="right" w:leader="dot" w:pos="7797"/>
        </w:tabs>
        <w:spacing w:line="360" w:lineRule="auto"/>
        <w:outlineLvl w:val="0"/>
        <w:rPr>
          <w:rFonts w:ascii="Times New Roman" w:hAnsi="Times New Roman" w:cs="Times New Roman"/>
          <w:noProof/>
          <w:sz w:val="24"/>
          <w:szCs w:val="24"/>
        </w:rPr>
      </w:pPr>
      <w:r w:rsidRPr="00B75133">
        <w:rPr>
          <w:rFonts w:ascii="Times New Roman" w:hAnsi="Times New Roman" w:cs="Times New Roman"/>
          <w:noProof/>
          <w:sz w:val="24"/>
          <w:szCs w:val="24"/>
          <w:lang w:val="id-ID"/>
        </w:rPr>
        <w:t>PENDAHULUAN</w:t>
      </w:r>
      <w:r w:rsidRPr="00B75133">
        <w:rPr>
          <w:rFonts w:ascii="Times New Roman" w:hAnsi="Times New Roman" w:cs="Times New Roman"/>
          <w:noProof/>
          <w:sz w:val="24"/>
          <w:szCs w:val="24"/>
          <w:lang w:val="id-ID"/>
        </w:rPr>
        <w:tab/>
      </w:r>
      <w:r>
        <w:rPr>
          <w:rFonts w:ascii="Times New Roman" w:hAnsi="Times New Roman" w:cs="Times New Roman"/>
          <w:noProof/>
          <w:sz w:val="24"/>
          <w:szCs w:val="24"/>
        </w:rPr>
        <w:t>2</w:t>
      </w:r>
    </w:p>
    <w:p w:rsidR="004B0317" w:rsidRPr="00B75133" w:rsidRDefault="004B0317" w:rsidP="006A2B64">
      <w:pPr>
        <w:tabs>
          <w:tab w:val="left" w:pos="426"/>
          <w:tab w:val="right" w:leader="dot" w:pos="7797"/>
        </w:tabs>
        <w:spacing w:after="0" w:line="360" w:lineRule="auto"/>
        <w:ind w:firstLine="770"/>
        <w:outlineLvl w:val="0"/>
        <w:rPr>
          <w:rFonts w:ascii="Times New Roman" w:hAnsi="Times New Roman" w:cs="Times New Roman"/>
          <w:noProof/>
          <w:sz w:val="24"/>
          <w:szCs w:val="24"/>
          <w:lang w:val="id-ID"/>
        </w:rPr>
      </w:pPr>
      <w:r w:rsidRPr="00B75133">
        <w:rPr>
          <w:rFonts w:ascii="Times New Roman" w:hAnsi="Times New Roman" w:cs="Times New Roman"/>
          <w:noProof/>
          <w:sz w:val="24"/>
          <w:szCs w:val="24"/>
          <w:lang w:val="id-ID"/>
        </w:rPr>
        <w:t>Latar Belakang</w:t>
      </w:r>
      <w:r w:rsidRPr="00B75133">
        <w:rPr>
          <w:rFonts w:ascii="Times New Roman" w:hAnsi="Times New Roman" w:cs="Times New Roman"/>
          <w:noProof/>
          <w:sz w:val="24"/>
          <w:szCs w:val="24"/>
          <w:lang w:val="id-ID"/>
        </w:rPr>
        <w:tab/>
      </w:r>
      <w:r>
        <w:rPr>
          <w:rFonts w:ascii="Times New Roman" w:hAnsi="Times New Roman" w:cs="Times New Roman"/>
          <w:noProof/>
          <w:sz w:val="24"/>
          <w:szCs w:val="24"/>
        </w:rPr>
        <w:t>2</w:t>
      </w:r>
    </w:p>
    <w:p w:rsidR="004B0317" w:rsidRPr="00B75133" w:rsidRDefault="004B0317" w:rsidP="006A2B64">
      <w:pPr>
        <w:tabs>
          <w:tab w:val="left" w:pos="426"/>
          <w:tab w:val="right" w:leader="dot" w:pos="7797"/>
        </w:tabs>
        <w:spacing w:after="0" w:line="360" w:lineRule="auto"/>
        <w:ind w:firstLine="770"/>
        <w:outlineLvl w:val="0"/>
        <w:rPr>
          <w:rFonts w:ascii="Times New Roman" w:hAnsi="Times New Roman" w:cs="Times New Roman"/>
          <w:noProof/>
          <w:sz w:val="24"/>
          <w:szCs w:val="24"/>
          <w:lang w:val="id-ID"/>
        </w:rPr>
      </w:pPr>
      <w:r w:rsidRPr="00B75133">
        <w:rPr>
          <w:rFonts w:ascii="Times New Roman" w:hAnsi="Times New Roman" w:cs="Times New Roman"/>
          <w:noProof/>
          <w:sz w:val="24"/>
          <w:szCs w:val="24"/>
          <w:lang w:val="id-ID"/>
        </w:rPr>
        <w:t>Tujuan Penelitian</w:t>
      </w:r>
      <w:r w:rsidRPr="00B75133">
        <w:rPr>
          <w:rFonts w:ascii="Times New Roman" w:hAnsi="Times New Roman" w:cs="Times New Roman"/>
          <w:noProof/>
          <w:sz w:val="24"/>
          <w:szCs w:val="24"/>
          <w:lang w:val="id-ID"/>
        </w:rPr>
        <w:tab/>
      </w:r>
      <w:r w:rsidRPr="00B75133">
        <w:rPr>
          <w:rFonts w:ascii="Times New Roman" w:hAnsi="Times New Roman" w:cs="Times New Roman"/>
          <w:noProof/>
          <w:sz w:val="24"/>
          <w:szCs w:val="24"/>
        </w:rPr>
        <w:t>2</w:t>
      </w:r>
    </w:p>
    <w:p w:rsidR="004B0317" w:rsidRPr="00B75133" w:rsidRDefault="004B0317" w:rsidP="006A2B64">
      <w:pPr>
        <w:tabs>
          <w:tab w:val="left" w:pos="426"/>
          <w:tab w:val="right" w:leader="dot" w:pos="7797"/>
        </w:tabs>
        <w:spacing w:after="0" w:line="360" w:lineRule="auto"/>
        <w:ind w:firstLine="770"/>
        <w:outlineLvl w:val="0"/>
        <w:rPr>
          <w:rFonts w:ascii="Times New Roman" w:hAnsi="Times New Roman" w:cs="Times New Roman"/>
          <w:noProof/>
          <w:sz w:val="24"/>
          <w:szCs w:val="24"/>
          <w:lang w:val="id-ID"/>
        </w:rPr>
      </w:pPr>
      <w:r w:rsidRPr="00B75133">
        <w:rPr>
          <w:rFonts w:ascii="Times New Roman" w:hAnsi="Times New Roman" w:cs="Times New Roman"/>
          <w:noProof/>
          <w:sz w:val="24"/>
          <w:szCs w:val="24"/>
          <w:lang w:val="id-ID"/>
        </w:rPr>
        <w:t>Manfaat Penelitian</w:t>
      </w:r>
      <w:r w:rsidRPr="00B75133">
        <w:rPr>
          <w:rFonts w:ascii="Times New Roman" w:hAnsi="Times New Roman" w:cs="Times New Roman"/>
          <w:noProof/>
          <w:sz w:val="24"/>
          <w:szCs w:val="24"/>
          <w:lang w:val="id-ID"/>
        </w:rPr>
        <w:tab/>
      </w:r>
      <w:r w:rsidRPr="00B75133">
        <w:rPr>
          <w:rFonts w:ascii="Times New Roman" w:hAnsi="Times New Roman" w:cs="Times New Roman"/>
          <w:noProof/>
          <w:sz w:val="24"/>
          <w:szCs w:val="24"/>
        </w:rPr>
        <w:t>2</w:t>
      </w:r>
    </w:p>
    <w:p w:rsidR="004B0317" w:rsidRPr="002C42E6" w:rsidRDefault="004B0317" w:rsidP="000B4699">
      <w:pPr>
        <w:tabs>
          <w:tab w:val="left" w:pos="426"/>
          <w:tab w:val="left" w:pos="993"/>
          <w:tab w:val="right" w:leader="dot" w:pos="7797"/>
        </w:tabs>
        <w:spacing w:line="360" w:lineRule="auto"/>
        <w:outlineLvl w:val="0"/>
        <w:rPr>
          <w:rFonts w:ascii="Times New Roman" w:hAnsi="Times New Roman" w:cs="Times New Roman"/>
          <w:noProof/>
          <w:sz w:val="24"/>
          <w:szCs w:val="24"/>
          <w:lang w:val="id-ID"/>
        </w:rPr>
      </w:pPr>
      <w:r w:rsidRPr="00B75133">
        <w:rPr>
          <w:rFonts w:ascii="Times New Roman" w:hAnsi="Times New Roman" w:cs="Times New Roman"/>
          <w:noProof/>
          <w:sz w:val="24"/>
          <w:szCs w:val="24"/>
          <w:lang w:val="id-ID"/>
        </w:rPr>
        <w:t>GAGASAN</w:t>
      </w:r>
      <w:r w:rsidRPr="00B75133">
        <w:rPr>
          <w:rFonts w:ascii="Times New Roman" w:hAnsi="Times New Roman" w:cs="Times New Roman"/>
          <w:noProof/>
          <w:sz w:val="24"/>
          <w:szCs w:val="24"/>
          <w:lang w:val="id-ID"/>
        </w:rPr>
        <w:tab/>
      </w:r>
      <w:r w:rsidR="002C42E6">
        <w:rPr>
          <w:rFonts w:ascii="Times New Roman" w:hAnsi="Times New Roman" w:cs="Times New Roman"/>
          <w:noProof/>
          <w:sz w:val="24"/>
          <w:szCs w:val="24"/>
          <w:lang w:val="id-ID"/>
        </w:rPr>
        <w:t>3</w:t>
      </w:r>
    </w:p>
    <w:p w:rsidR="004B0317" w:rsidRPr="00B75133" w:rsidRDefault="004B0317" w:rsidP="006A2B64">
      <w:pPr>
        <w:tabs>
          <w:tab w:val="left" w:pos="426"/>
          <w:tab w:val="right" w:leader="dot" w:pos="7797"/>
        </w:tabs>
        <w:spacing w:after="0" w:line="360" w:lineRule="auto"/>
        <w:ind w:firstLine="770"/>
        <w:outlineLvl w:val="0"/>
        <w:rPr>
          <w:rFonts w:ascii="Times New Roman" w:hAnsi="Times New Roman" w:cs="Times New Roman"/>
          <w:noProof/>
          <w:sz w:val="24"/>
          <w:szCs w:val="24"/>
          <w:lang w:val="id-ID"/>
        </w:rPr>
      </w:pPr>
      <w:r w:rsidRPr="006A2B64">
        <w:rPr>
          <w:rFonts w:ascii="Times New Roman" w:hAnsi="Times New Roman" w:cs="Times New Roman"/>
          <w:noProof/>
          <w:sz w:val="24"/>
          <w:szCs w:val="24"/>
          <w:lang w:val="id-ID"/>
        </w:rPr>
        <w:t>Kondisi</w:t>
      </w:r>
      <w:r>
        <w:rPr>
          <w:rFonts w:ascii="Times New Roman" w:hAnsi="Times New Roman" w:cs="Times New Roman"/>
          <w:noProof/>
          <w:sz w:val="24"/>
          <w:szCs w:val="24"/>
        </w:rPr>
        <w:t xml:space="preserve"> Kekinian Pencetus Gagasan</w:t>
      </w:r>
      <w:r w:rsidRPr="00B75133">
        <w:rPr>
          <w:rFonts w:ascii="Times New Roman" w:hAnsi="Times New Roman" w:cs="Times New Roman"/>
          <w:noProof/>
          <w:sz w:val="24"/>
          <w:szCs w:val="24"/>
          <w:lang w:val="id-ID"/>
        </w:rPr>
        <w:tab/>
      </w:r>
      <w:r>
        <w:rPr>
          <w:rFonts w:ascii="Times New Roman" w:hAnsi="Times New Roman" w:cs="Times New Roman"/>
          <w:noProof/>
          <w:sz w:val="24"/>
          <w:szCs w:val="24"/>
        </w:rPr>
        <w:t>3</w:t>
      </w:r>
    </w:p>
    <w:p w:rsidR="004B0317" w:rsidRPr="00B75133" w:rsidRDefault="004B0317" w:rsidP="006A2B64">
      <w:pPr>
        <w:tabs>
          <w:tab w:val="left" w:pos="426"/>
          <w:tab w:val="right" w:leader="dot" w:pos="7797"/>
        </w:tabs>
        <w:spacing w:after="0" w:line="360" w:lineRule="auto"/>
        <w:ind w:firstLine="770"/>
        <w:outlineLvl w:val="0"/>
        <w:rPr>
          <w:rFonts w:ascii="Times New Roman" w:hAnsi="Times New Roman" w:cs="Times New Roman"/>
          <w:noProof/>
          <w:sz w:val="24"/>
          <w:szCs w:val="24"/>
          <w:lang w:val="id-ID"/>
        </w:rPr>
      </w:pPr>
      <w:r>
        <w:rPr>
          <w:rFonts w:ascii="Times New Roman" w:hAnsi="Times New Roman" w:cs="Times New Roman"/>
          <w:noProof/>
          <w:sz w:val="24"/>
          <w:szCs w:val="24"/>
        </w:rPr>
        <w:t>Solusi yang Pernah Ditawarkan sebelumnya</w:t>
      </w:r>
      <w:r w:rsidRPr="00B75133">
        <w:rPr>
          <w:rFonts w:ascii="Times New Roman" w:hAnsi="Times New Roman" w:cs="Times New Roman"/>
          <w:noProof/>
          <w:sz w:val="24"/>
          <w:szCs w:val="24"/>
          <w:lang w:val="id-ID"/>
        </w:rPr>
        <w:tab/>
      </w:r>
      <w:r>
        <w:rPr>
          <w:rFonts w:ascii="Times New Roman" w:hAnsi="Times New Roman" w:cs="Times New Roman"/>
          <w:noProof/>
          <w:sz w:val="24"/>
          <w:szCs w:val="24"/>
        </w:rPr>
        <w:t>3</w:t>
      </w:r>
    </w:p>
    <w:p w:rsidR="004B0317" w:rsidRPr="00A76EE8" w:rsidRDefault="004B0317" w:rsidP="006A2B64">
      <w:pPr>
        <w:tabs>
          <w:tab w:val="left" w:pos="426"/>
          <w:tab w:val="right" w:leader="dot" w:pos="7797"/>
        </w:tabs>
        <w:spacing w:after="0" w:line="360" w:lineRule="auto"/>
        <w:ind w:firstLine="770"/>
        <w:outlineLvl w:val="0"/>
        <w:rPr>
          <w:rFonts w:ascii="Times New Roman" w:hAnsi="Times New Roman" w:cs="Times New Roman"/>
          <w:noProof/>
          <w:sz w:val="24"/>
          <w:szCs w:val="24"/>
          <w:lang w:val="id-ID"/>
        </w:rPr>
      </w:pPr>
      <w:r>
        <w:rPr>
          <w:rFonts w:ascii="Times New Roman" w:hAnsi="Times New Roman" w:cs="Times New Roman"/>
          <w:sz w:val="24"/>
          <w:szCs w:val="24"/>
        </w:rPr>
        <w:t>Gagasan baru yang diajukan</w:t>
      </w:r>
      <w:r w:rsidRPr="00B75133">
        <w:rPr>
          <w:rFonts w:ascii="Times New Roman" w:hAnsi="Times New Roman" w:cs="Times New Roman"/>
          <w:noProof/>
          <w:sz w:val="24"/>
          <w:szCs w:val="24"/>
          <w:lang w:val="id-ID"/>
        </w:rPr>
        <w:tab/>
      </w:r>
      <w:r w:rsidR="002C42E6">
        <w:rPr>
          <w:rFonts w:ascii="Times New Roman" w:hAnsi="Times New Roman" w:cs="Times New Roman"/>
          <w:noProof/>
          <w:sz w:val="24"/>
          <w:szCs w:val="24"/>
          <w:lang w:val="id-ID"/>
        </w:rPr>
        <w:t>3</w:t>
      </w:r>
    </w:p>
    <w:p w:rsidR="004B0317" w:rsidRPr="00A76EE8" w:rsidRDefault="004B0317" w:rsidP="006A2B64">
      <w:pPr>
        <w:tabs>
          <w:tab w:val="left" w:pos="426"/>
          <w:tab w:val="right" w:leader="dot" w:pos="7797"/>
        </w:tabs>
        <w:spacing w:after="0" w:line="360" w:lineRule="auto"/>
        <w:ind w:firstLine="770"/>
        <w:outlineLvl w:val="0"/>
        <w:rPr>
          <w:rFonts w:ascii="Times New Roman" w:hAnsi="Times New Roman" w:cs="Times New Roman"/>
          <w:noProof/>
          <w:sz w:val="24"/>
          <w:szCs w:val="24"/>
          <w:lang w:val="id-ID"/>
        </w:rPr>
      </w:pPr>
      <w:r>
        <w:rPr>
          <w:rFonts w:ascii="Times New Roman" w:hAnsi="Times New Roman" w:cs="Times New Roman"/>
          <w:noProof/>
          <w:sz w:val="24"/>
          <w:szCs w:val="24"/>
          <w:lang w:val="id-ID"/>
        </w:rPr>
        <w:t>Pihak yang Dipertimbangkan</w:t>
      </w:r>
      <w:r w:rsidR="001040AF">
        <w:rPr>
          <w:rFonts w:ascii="Times New Roman" w:hAnsi="Times New Roman" w:cs="Times New Roman"/>
          <w:noProof/>
          <w:sz w:val="24"/>
          <w:szCs w:val="24"/>
          <w:lang w:val="id-ID"/>
        </w:rPr>
        <w:tab/>
      </w:r>
      <w:r w:rsidR="002C42E6">
        <w:rPr>
          <w:rFonts w:ascii="Times New Roman" w:hAnsi="Times New Roman" w:cs="Times New Roman"/>
          <w:noProof/>
          <w:sz w:val="24"/>
          <w:szCs w:val="24"/>
          <w:lang w:val="id-ID"/>
        </w:rPr>
        <w:t>4</w:t>
      </w:r>
    </w:p>
    <w:p w:rsidR="004B0317" w:rsidRPr="001040AF" w:rsidRDefault="004B0317" w:rsidP="006A2B64">
      <w:pPr>
        <w:tabs>
          <w:tab w:val="left" w:pos="426"/>
          <w:tab w:val="right" w:leader="dot" w:pos="7797"/>
        </w:tabs>
        <w:spacing w:after="0" w:line="360" w:lineRule="auto"/>
        <w:ind w:firstLine="770"/>
        <w:outlineLvl w:val="0"/>
        <w:rPr>
          <w:rFonts w:ascii="Times New Roman" w:hAnsi="Times New Roman" w:cs="Times New Roman"/>
          <w:noProof/>
          <w:sz w:val="24"/>
          <w:szCs w:val="24"/>
          <w:lang w:val="id-ID"/>
        </w:rPr>
      </w:pPr>
      <w:r>
        <w:rPr>
          <w:rFonts w:ascii="Times New Roman" w:hAnsi="Times New Roman" w:cs="Times New Roman"/>
          <w:noProof/>
          <w:sz w:val="24"/>
          <w:szCs w:val="24"/>
        </w:rPr>
        <w:t>Langkah-Langkah Strategis untuk</w:t>
      </w:r>
      <w:r w:rsidR="001040AF">
        <w:rPr>
          <w:rFonts w:ascii="Times New Roman" w:hAnsi="Times New Roman" w:cs="Times New Roman"/>
          <w:noProof/>
          <w:sz w:val="24"/>
          <w:szCs w:val="24"/>
        </w:rPr>
        <w:t xml:space="preserve"> mengimplementasikan Gagasan</w:t>
      </w:r>
      <w:r w:rsidR="001040AF">
        <w:rPr>
          <w:rFonts w:ascii="Times New Roman" w:hAnsi="Times New Roman" w:cs="Times New Roman"/>
          <w:noProof/>
          <w:sz w:val="24"/>
          <w:szCs w:val="24"/>
          <w:lang w:val="id-ID"/>
        </w:rPr>
        <w:tab/>
        <w:t>5</w:t>
      </w:r>
    </w:p>
    <w:p w:rsidR="004B0317" w:rsidRPr="002C42E6" w:rsidRDefault="004B0317" w:rsidP="000B4699">
      <w:pPr>
        <w:tabs>
          <w:tab w:val="left" w:pos="426"/>
          <w:tab w:val="left" w:pos="993"/>
          <w:tab w:val="right" w:leader="dot" w:pos="7797"/>
        </w:tabs>
        <w:spacing w:line="360" w:lineRule="auto"/>
        <w:outlineLvl w:val="0"/>
        <w:rPr>
          <w:rFonts w:ascii="Times New Roman" w:hAnsi="Times New Roman" w:cs="Times New Roman"/>
          <w:noProof/>
          <w:sz w:val="24"/>
          <w:szCs w:val="24"/>
          <w:lang w:val="id-ID"/>
        </w:rPr>
      </w:pPr>
      <w:r w:rsidRPr="00B75133">
        <w:rPr>
          <w:rFonts w:ascii="Times New Roman" w:hAnsi="Times New Roman" w:cs="Times New Roman"/>
          <w:noProof/>
          <w:sz w:val="24"/>
          <w:szCs w:val="24"/>
          <w:lang w:val="id-ID"/>
        </w:rPr>
        <w:t>KESIMPULAN</w:t>
      </w:r>
      <w:r w:rsidRPr="00B75133">
        <w:rPr>
          <w:rFonts w:ascii="Times New Roman" w:hAnsi="Times New Roman" w:cs="Times New Roman"/>
          <w:noProof/>
          <w:sz w:val="24"/>
          <w:szCs w:val="24"/>
          <w:lang w:val="id-ID"/>
        </w:rPr>
        <w:tab/>
      </w:r>
      <w:r w:rsidR="002C42E6">
        <w:rPr>
          <w:rFonts w:ascii="Times New Roman" w:hAnsi="Times New Roman" w:cs="Times New Roman"/>
          <w:noProof/>
          <w:sz w:val="24"/>
          <w:szCs w:val="24"/>
          <w:lang w:val="id-ID"/>
        </w:rPr>
        <w:t>6</w:t>
      </w:r>
    </w:p>
    <w:p w:rsidR="004B0317" w:rsidRPr="00B75133" w:rsidRDefault="004B0317" w:rsidP="000B4699">
      <w:pPr>
        <w:tabs>
          <w:tab w:val="left" w:pos="426"/>
          <w:tab w:val="left" w:pos="993"/>
          <w:tab w:val="right" w:leader="dot" w:pos="7797"/>
        </w:tabs>
        <w:spacing w:line="360" w:lineRule="auto"/>
        <w:outlineLvl w:val="0"/>
        <w:rPr>
          <w:rFonts w:ascii="Times New Roman" w:hAnsi="Times New Roman" w:cs="Times New Roman"/>
          <w:noProof/>
          <w:sz w:val="24"/>
          <w:szCs w:val="24"/>
        </w:rPr>
      </w:pPr>
      <w:r w:rsidRPr="00B75133">
        <w:rPr>
          <w:rFonts w:ascii="Times New Roman" w:hAnsi="Times New Roman" w:cs="Times New Roman"/>
          <w:noProof/>
          <w:sz w:val="24"/>
          <w:szCs w:val="24"/>
          <w:lang w:val="id-ID"/>
        </w:rPr>
        <w:t>DAFTAR PUSTAKA</w:t>
      </w:r>
      <w:r w:rsidRPr="00B75133">
        <w:rPr>
          <w:rFonts w:ascii="Times New Roman" w:hAnsi="Times New Roman" w:cs="Times New Roman"/>
          <w:noProof/>
          <w:sz w:val="24"/>
          <w:szCs w:val="24"/>
          <w:lang w:val="id-ID"/>
        </w:rPr>
        <w:tab/>
      </w:r>
      <w:r w:rsidR="002C42E6">
        <w:rPr>
          <w:rFonts w:ascii="Times New Roman" w:hAnsi="Times New Roman" w:cs="Times New Roman"/>
          <w:noProof/>
          <w:sz w:val="24"/>
          <w:szCs w:val="24"/>
          <w:lang w:val="id-ID"/>
        </w:rPr>
        <w:t>7</w:t>
      </w:r>
    </w:p>
    <w:p w:rsidR="004B0317" w:rsidRPr="002C42E6" w:rsidRDefault="004B0317" w:rsidP="00DB24D0">
      <w:pPr>
        <w:tabs>
          <w:tab w:val="left" w:pos="426"/>
          <w:tab w:val="left" w:pos="709"/>
          <w:tab w:val="left" w:pos="993"/>
          <w:tab w:val="right" w:leader="dot" w:pos="7797"/>
        </w:tabs>
        <w:spacing w:line="360" w:lineRule="auto"/>
        <w:outlineLvl w:val="0"/>
        <w:rPr>
          <w:rFonts w:ascii="Times New Roman" w:hAnsi="Times New Roman" w:cs="Times New Roman"/>
          <w:noProof/>
          <w:sz w:val="24"/>
          <w:szCs w:val="24"/>
          <w:lang w:val="id-ID"/>
        </w:rPr>
      </w:pPr>
      <w:r w:rsidRPr="00B75133">
        <w:rPr>
          <w:rFonts w:ascii="Times New Roman" w:hAnsi="Times New Roman" w:cs="Times New Roman"/>
          <w:noProof/>
          <w:sz w:val="24"/>
          <w:szCs w:val="24"/>
          <w:lang w:val="id-ID"/>
        </w:rPr>
        <w:t>LAMPIRAN</w:t>
      </w:r>
      <w:r w:rsidRPr="00B75133">
        <w:rPr>
          <w:rFonts w:ascii="Times New Roman" w:hAnsi="Times New Roman" w:cs="Times New Roman"/>
          <w:noProof/>
          <w:sz w:val="24"/>
          <w:szCs w:val="24"/>
          <w:lang w:val="id-ID"/>
        </w:rPr>
        <w:tab/>
      </w:r>
      <w:r w:rsidR="002C42E6">
        <w:rPr>
          <w:rFonts w:ascii="Times New Roman" w:hAnsi="Times New Roman" w:cs="Times New Roman"/>
          <w:noProof/>
          <w:sz w:val="24"/>
          <w:szCs w:val="24"/>
          <w:lang w:val="id-ID"/>
        </w:rPr>
        <w:t>8</w:t>
      </w:r>
    </w:p>
    <w:p w:rsidR="004B0317" w:rsidRPr="002C42E6" w:rsidRDefault="004B0317" w:rsidP="00DB24D0">
      <w:pPr>
        <w:tabs>
          <w:tab w:val="left" w:pos="426"/>
          <w:tab w:val="left" w:pos="993"/>
          <w:tab w:val="right" w:leader="dot" w:pos="7797"/>
        </w:tabs>
        <w:spacing w:line="360" w:lineRule="auto"/>
        <w:outlineLvl w:val="0"/>
        <w:rPr>
          <w:rFonts w:ascii="Times New Roman" w:hAnsi="Times New Roman" w:cs="Times New Roman"/>
          <w:noProof/>
          <w:sz w:val="24"/>
          <w:szCs w:val="24"/>
          <w:lang w:val="id-ID"/>
        </w:rPr>
      </w:pPr>
      <w:r w:rsidRPr="00B75133">
        <w:rPr>
          <w:rFonts w:ascii="Times New Roman" w:hAnsi="Times New Roman" w:cs="Times New Roman"/>
          <w:noProof/>
          <w:sz w:val="24"/>
          <w:szCs w:val="24"/>
          <w:lang w:val="id-ID"/>
        </w:rPr>
        <w:t>Daftar Riwayat Hidup</w:t>
      </w:r>
      <w:r w:rsidR="001040AF">
        <w:rPr>
          <w:rFonts w:ascii="Times New Roman" w:hAnsi="Times New Roman" w:cs="Times New Roman"/>
          <w:noProof/>
          <w:sz w:val="24"/>
          <w:szCs w:val="24"/>
          <w:lang w:val="id-ID"/>
        </w:rPr>
        <w:t xml:space="preserve"> Ketua</w:t>
      </w:r>
      <w:r w:rsidRPr="00B75133">
        <w:rPr>
          <w:rFonts w:ascii="Times New Roman" w:hAnsi="Times New Roman" w:cs="Times New Roman"/>
          <w:noProof/>
          <w:sz w:val="24"/>
          <w:szCs w:val="24"/>
          <w:lang w:val="id-ID"/>
        </w:rPr>
        <w:tab/>
      </w:r>
      <w:r w:rsidR="002C42E6">
        <w:rPr>
          <w:rFonts w:ascii="Times New Roman" w:hAnsi="Times New Roman" w:cs="Times New Roman"/>
          <w:noProof/>
          <w:sz w:val="24"/>
          <w:szCs w:val="24"/>
          <w:lang w:val="id-ID"/>
        </w:rPr>
        <w:t>8</w:t>
      </w:r>
    </w:p>
    <w:p w:rsidR="001040AF" w:rsidRDefault="001040AF" w:rsidP="00DB24D0">
      <w:pPr>
        <w:tabs>
          <w:tab w:val="left" w:pos="426"/>
          <w:tab w:val="left" w:pos="993"/>
          <w:tab w:val="right" w:leader="dot" w:pos="7797"/>
        </w:tabs>
        <w:spacing w:line="360" w:lineRule="auto"/>
        <w:outlineLvl w:val="0"/>
        <w:rPr>
          <w:rFonts w:ascii="Times New Roman" w:hAnsi="Times New Roman" w:cs="Times New Roman"/>
          <w:noProof/>
          <w:sz w:val="24"/>
          <w:szCs w:val="24"/>
          <w:lang w:val="id-ID"/>
        </w:rPr>
      </w:pPr>
      <w:r>
        <w:rPr>
          <w:rFonts w:ascii="Times New Roman" w:hAnsi="Times New Roman" w:cs="Times New Roman"/>
          <w:noProof/>
          <w:sz w:val="24"/>
          <w:szCs w:val="24"/>
          <w:lang w:val="id-ID"/>
        </w:rPr>
        <w:t>Daftar Riwayat Hidup Anggota</w:t>
      </w:r>
      <w:r>
        <w:rPr>
          <w:rFonts w:ascii="Times New Roman" w:hAnsi="Times New Roman" w:cs="Times New Roman"/>
          <w:noProof/>
          <w:sz w:val="24"/>
          <w:szCs w:val="24"/>
          <w:lang w:val="id-ID"/>
        </w:rPr>
        <w:tab/>
      </w:r>
      <w:r w:rsidR="002C42E6">
        <w:rPr>
          <w:rFonts w:ascii="Times New Roman" w:hAnsi="Times New Roman" w:cs="Times New Roman"/>
          <w:noProof/>
          <w:sz w:val="24"/>
          <w:szCs w:val="24"/>
          <w:lang w:val="id-ID"/>
        </w:rPr>
        <w:t>9</w:t>
      </w:r>
    </w:p>
    <w:p w:rsidR="001040AF" w:rsidRDefault="001040AF" w:rsidP="00DB24D0">
      <w:pPr>
        <w:tabs>
          <w:tab w:val="left" w:pos="426"/>
          <w:tab w:val="left" w:pos="993"/>
          <w:tab w:val="right" w:leader="dot" w:pos="7797"/>
        </w:tabs>
        <w:spacing w:line="360" w:lineRule="auto"/>
        <w:outlineLvl w:val="0"/>
        <w:rPr>
          <w:rFonts w:ascii="Times New Roman" w:hAnsi="Times New Roman" w:cs="Times New Roman"/>
          <w:noProof/>
          <w:sz w:val="24"/>
          <w:szCs w:val="24"/>
          <w:lang w:val="id-ID"/>
        </w:rPr>
      </w:pPr>
      <w:r>
        <w:rPr>
          <w:rFonts w:ascii="Times New Roman" w:hAnsi="Times New Roman" w:cs="Times New Roman"/>
          <w:noProof/>
          <w:sz w:val="24"/>
          <w:szCs w:val="24"/>
          <w:lang w:val="id-ID"/>
        </w:rPr>
        <w:t>Daftar Riwayat Hidup Anggota</w:t>
      </w:r>
      <w:r>
        <w:rPr>
          <w:rFonts w:ascii="Times New Roman" w:hAnsi="Times New Roman" w:cs="Times New Roman"/>
          <w:noProof/>
          <w:sz w:val="24"/>
          <w:szCs w:val="24"/>
          <w:lang w:val="id-ID"/>
        </w:rPr>
        <w:tab/>
      </w:r>
      <w:r w:rsidR="002C42E6">
        <w:rPr>
          <w:rFonts w:ascii="Times New Roman" w:hAnsi="Times New Roman" w:cs="Times New Roman"/>
          <w:noProof/>
          <w:sz w:val="24"/>
          <w:szCs w:val="24"/>
          <w:lang w:val="id-ID"/>
        </w:rPr>
        <w:t>10</w:t>
      </w:r>
    </w:p>
    <w:p w:rsidR="004B0317" w:rsidRPr="00626A6B" w:rsidRDefault="001040AF" w:rsidP="00626A6B">
      <w:pPr>
        <w:tabs>
          <w:tab w:val="left" w:pos="426"/>
          <w:tab w:val="left" w:pos="993"/>
          <w:tab w:val="right" w:leader="dot" w:pos="7797"/>
        </w:tabs>
        <w:spacing w:line="360" w:lineRule="auto"/>
        <w:outlineLvl w:val="0"/>
        <w:rPr>
          <w:rFonts w:ascii="Times New Roman" w:hAnsi="Times New Roman" w:cs="Times New Roman"/>
          <w:noProof/>
          <w:sz w:val="24"/>
          <w:szCs w:val="24"/>
          <w:lang w:val="id-ID"/>
        </w:rPr>
      </w:pPr>
      <w:r>
        <w:rPr>
          <w:rFonts w:ascii="Times New Roman" w:hAnsi="Times New Roman" w:cs="Times New Roman"/>
          <w:noProof/>
          <w:sz w:val="24"/>
          <w:szCs w:val="24"/>
          <w:lang w:val="id-ID"/>
        </w:rPr>
        <w:t>Daftar Riwayat Hidup Dosen Pembimbing</w:t>
      </w:r>
      <w:r w:rsidR="00626A6B">
        <w:rPr>
          <w:rFonts w:ascii="Times New Roman" w:hAnsi="Times New Roman" w:cs="Times New Roman"/>
          <w:noProof/>
          <w:sz w:val="24"/>
          <w:szCs w:val="24"/>
          <w:lang w:val="id-ID"/>
        </w:rPr>
        <w:tab/>
      </w:r>
      <w:r w:rsidR="002C42E6">
        <w:rPr>
          <w:rFonts w:ascii="Times New Roman" w:hAnsi="Times New Roman" w:cs="Times New Roman"/>
          <w:noProof/>
          <w:sz w:val="24"/>
          <w:szCs w:val="24"/>
          <w:lang w:val="id-ID"/>
        </w:rPr>
        <w:t>11</w:t>
      </w:r>
    </w:p>
    <w:p w:rsidR="004B0317" w:rsidRPr="004E4F08" w:rsidRDefault="004B0317" w:rsidP="00E74CD4">
      <w:pPr>
        <w:jc w:val="both"/>
        <w:rPr>
          <w:rFonts w:cs="Arial"/>
          <w:lang w:val="id-ID"/>
        </w:rPr>
      </w:pPr>
    </w:p>
    <w:p w:rsidR="004B0317" w:rsidRDefault="004B0317" w:rsidP="005C31CD">
      <w:pPr>
        <w:spacing w:after="0" w:line="360" w:lineRule="auto"/>
        <w:jc w:val="center"/>
        <w:rPr>
          <w:rFonts w:ascii="Times New Roman" w:hAnsi="Times New Roman" w:cs="Times New Roman"/>
          <w:b/>
          <w:bCs/>
          <w:sz w:val="24"/>
          <w:szCs w:val="24"/>
          <w:lang w:val="sv-SE"/>
        </w:rPr>
      </w:pPr>
      <w:r w:rsidRPr="00B75133">
        <w:rPr>
          <w:rFonts w:ascii="Times New Roman" w:hAnsi="Times New Roman" w:cs="Times New Roman"/>
          <w:b/>
          <w:bCs/>
          <w:sz w:val="24"/>
          <w:szCs w:val="24"/>
          <w:lang w:val="sv-SE"/>
        </w:rPr>
        <w:t xml:space="preserve">DAFTAR </w:t>
      </w:r>
      <w:r>
        <w:rPr>
          <w:rFonts w:ascii="Times New Roman" w:hAnsi="Times New Roman" w:cs="Times New Roman"/>
          <w:b/>
          <w:bCs/>
          <w:sz w:val="24"/>
          <w:szCs w:val="24"/>
          <w:lang w:val="sv-SE"/>
        </w:rPr>
        <w:t>GAMBAR DAN TABEL</w:t>
      </w:r>
    </w:p>
    <w:p w:rsidR="004B0317" w:rsidRDefault="004B0317" w:rsidP="005C31CD">
      <w:pPr>
        <w:spacing w:after="0" w:line="360" w:lineRule="auto"/>
        <w:rPr>
          <w:rFonts w:ascii="Times New Roman" w:hAnsi="Times New Roman" w:cs="Times New Roman"/>
          <w:b/>
          <w:bCs/>
          <w:sz w:val="24"/>
          <w:szCs w:val="24"/>
          <w:lang w:val="sv-SE"/>
        </w:rPr>
      </w:pPr>
    </w:p>
    <w:p w:rsidR="004B0317" w:rsidRDefault="004B0317" w:rsidP="002A38C0">
      <w:pPr>
        <w:numPr>
          <w:ilvl w:val="0"/>
          <w:numId w:val="7"/>
        </w:numPr>
        <w:spacing w:after="0" w:line="360" w:lineRule="auto"/>
        <w:rPr>
          <w:rFonts w:ascii="Times New Roman" w:hAnsi="Times New Roman" w:cs="Times New Roman"/>
          <w:sz w:val="24"/>
          <w:szCs w:val="24"/>
          <w:lang w:val="sv-SE"/>
        </w:rPr>
      </w:pPr>
      <w:r>
        <w:rPr>
          <w:rFonts w:ascii="Times New Roman" w:hAnsi="Times New Roman" w:cs="Times New Roman"/>
          <w:sz w:val="24"/>
          <w:szCs w:val="24"/>
          <w:lang w:val="sv-SE"/>
        </w:rPr>
        <w:t>Gambar skema konfigurasi Dipole-Dipole..........................................3</w:t>
      </w:r>
    </w:p>
    <w:p w:rsidR="004B0317" w:rsidRPr="003C7EBB" w:rsidRDefault="004B0317" w:rsidP="002A38C0">
      <w:pPr>
        <w:numPr>
          <w:ilvl w:val="0"/>
          <w:numId w:val="7"/>
        </w:numPr>
        <w:spacing w:after="0" w:line="360" w:lineRule="auto"/>
        <w:rPr>
          <w:rFonts w:ascii="Times New Roman" w:hAnsi="Times New Roman" w:cs="Times New Roman"/>
          <w:sz w:val="24"/>
          <w:szCs w:val="24"/>
          <w:lang w:val="sv-SE"/>
        </w:rPr>
      </w:pPr>
      <w:r>
        <w:rPr>
          <w:rFonts w:ascii="Times New Roman" w:hAnsi="Times New Roman" w:cs="Times New Roman"/>
          <w:sz w:val="24"/>
          <w:szCs w:val="24"/>
          <w:lang w:val="sv-SE"/>
        </w:rPr>
        <w:t>Tabel Data pengukuran untuk konfigurasi dipole-Dipole...................4</w:t>
      </w:r>
    </w:p>
    <w:p w:rsidR="004B0317" w:rsidRDefault="004B0317" w:rsidP="003C7EBB">
      <w:pPr>
        <w:spacing w:after="0" w:line="360" w:lineRule="auto"/>
        <w:rPr>
          <w:rFonts w:ascii="Times New Roman" w:hAnsi="Times New Roman" w:cs="Times New Roman"/>
          <w:sz w:val="24"/>
          <w:szCs w:val="24"/>
          <w:lang w:val="id-ID"/>
        </w:rPr>
      </w:pPr>
    </w:p>
    <w:p w:rsidR="004B0317" w:rsidRDefault="004B0317" w:rsidP="003C7EBB">
      <w:pPr>
        <w:spacing w:after="0" w:line="360" w:lineRule="auto"/>
        <w:rPr>
          <w:rFonts w:ascii="Times New Roman" w:hAnsi="Times New Roman" w:cs="Times New Roman"/>
          <w:sz w:val="24"/>
          <w:szCs w:val="24"/>
          <w:lang w:val="id-ID"/>
        </w:rPr>
      </w:pPr>
    </w:p>
    <w:p w:rsidR="004B0317" w:rsidRDefault="004B0317" w:rsidP="003C7EBB">
      <w:pPr>
        <w:spacing w:after="0" w:line="360" w:lineRule="auto"/>
        <w:rPr>
          <w:rFonts w:ascii="Times New Roman" w:hAnsi="Times New Roman" w:cs="Times New Roman"/>
          <w:sz w:val="24"/>
          <w:szCs w:val="24"/>
          <w:lang w:val="id-ID"/>
        </w:rPr>
      </w:pPr>
    </w:p>
    <w:p w:rsidR="004B0317" w:rsidRDefault="004B0317" w:rsidP="003C7EBB">
      <w:pPr>
        <w:spacing w:after="0" w:line="360" w:lineRule="auto"/>
        <w:rPr>
          <w:rFonts w:ascii="Times New Roman" w:hAnsi="Times New Roman" w:cs="Times New Roman"/>
          <w:sz w:val="24"/>
          <w:szCs w:val="24"/>
          <w:lang w:val="id-ID"/>
        </w:rPr>
      </w:pPr>
    </w:p>
    <w:p w:rsidR="004B0317" w:rsidRDefault="004B0317" w:rsidP="003C7EBB">
      <w:pPr>
        <w:spacing w:after="0" w:line="360" w:lineRule="auto"/>
        <w:rPr>
          <w:rFonts w:ascii="Times New Roman" w:hAnsi="Times New Roman" w:cs="Times New Roman"/>
          <w:sz w:val="24"/>
          <w:szCs w:val="24"/>
          <w:lang w:val="id-ID"/>
        </w:rPr>
      </w:pPr>
    </w:p>
    <w:p w:rsidR="004B0317" w:rsidRDefault="004B0317" w:rsidP="003C7EBB">
      <w:pPr>
        <w:spacing w:after="0" w:line="360" w:lineRule="auto"/>
        <w:rPr>
          <w:rFonts w:ascii="Times New Roman" w:hAnsi="Times New Roman" w:cs="Times New Roman"/>
          <w:sz w:val="24"/>
          <w:szCs w:val="24"/>
          <w:lang w:val="id-ID"/>
        </w:rPr>
      </w:pPr>
    </w:p>
    <w:p w:rsidR="004B0317" w:rsidRDefault="004B0317" w:rsidP="003C7EBB">
      <w:pPr>
        <w:spacing w:after="0" w:line="360" w:lineRule="auto"/>
        <w:rPr>
          <w:rFonts w:ascii="Times New Roman" w:hAnsi="Times New Roman" w:cs="Times New Roman"/>
          <w:sz w:val="24"/>
          <w:szCs w:val="24"/>
          <w:lang w:val="id-ID"/>
        </w:rPr>
      </w:pPr>
    </w:p>
    <w:p w:rsidR="004B0317" w:rsidRDefault="004B0317" w:rsidP="003C7EBB">
      <w:pPr>
        <w:spacing w:after="0" w:line="360" w:lineRule="auto"/>
        <w:rPr>
          <w:rFonts w:ascii="Times New Roman" w:hAnsi="Times New Roman" w:cs="Times New Roman"/>
          <w:sz w:val="24"/>
          <w:szCs w:val="24"/>
          <w:lang w:val="id-ID"/>
        </w:rPr>
      </w:pPr>
    </w:p>
    <w:p w:rsidR="004B0317" w:rsidRDefault="004B0317" w:rsidP="003C7EBB">
      <w:pPr>
        <w:spacing w:after="0" w:line="360" w:lineRule="auto"/>
        <w:rPr>
          <w:rFonts w:ascii="Times New Roman" w:hAnsi="Times New Roman" w:cs="Times New Roman"/>
          <w:sz w:val="24"/>
          <w:szCs w:val="24"/>
          <w:lang w:val="id-ID"/>
        </w:rPr>
      </w:pPr>
    </w:p>
    <w:p w:rsidR="004B0317" w:rsidRDefault="004B0317" w:rsidP="003C7EBB">
      <w:pPr>
        <w:spacing w:after="0" w:line="360" w:lineRule="auto"/>
        <w:rPr>
          <w:rFonts w:ascii="Times New Roman" w:hAnsi="Times New Roman" w:cs="Times New Roman"/>
          <w:sz w:val="24"/>
          <w:szCs w:val="24"/>
          <w:lang w:val="id-ID"/>
        </w:rPr>
      </w:pPr>
    </w:p>
    <w:p w:rsidR="004B0317" w:rsidRDefault="004B0317" w:rsidP="003C7EBB">
      <w:pPr>
        <w:spacing w:after="0" w:line="360" w:lineRule="auto"/>
        <w:rPr>
          <w:rFonts w:ascii="Times New Roman" w:hAnsi="Times New Roman" w:cs="Times New Roman"/>
          <w:sz w:val="24"/>
          <w:szCs w:val="24"/>
          <w:lang w:val="id-ID"/>
        </w:rPr>
      </w:pPr>
    </w:p>
    <w:p w:rsidR="004B0317" w:rsidRDefault="004B0317" w:rsidP="003C7EBB">
      <w:pPr>
        <w:spacing w:after="0" w:line="360" w:lineRule="auto"/>
        <w:rPr>
          <w:rFonts w:ascii="Times New Roman" w:hAnsi="Times New Roman" w:cs="Times New Roman"/>
          <w:sz w:val="24"/>
          <w:szCs w:val="24"/>
          <w:lang w:val="id-ID"/>
        </w:rPr>
      </w:pPr>
    </w:p>
    <w:p w:rsidR="004B0317" w:rsidRDefault="004B0317" w:rsidP="003C7EBB">
      <w:pPr>
        <w:spacing w:after="0" w:line="360" w:lineRule="auto"/>
        <w:rPr>
          <w:rFonts w:ascii="Times New Roman" w:hAnsi="Times New Roman" w:cs="Times New Roman"/>
          <w:sz w:val="24"/>
          <w:szCs w:val="24"/>
          <w:lang w:val="id-ID"/>
        </w:rPr>
      </w:pPr>
    </w:p>
    <w:p w:rsidR="004B0317" w:rsidRDefault="004B0317" w:rsidP="003C7EBB">
      <w:pPr>
        <w:spacing w:after="0" w:line="360" w:lineRule="auto"/>
        <w:rPr>
          <w:rFonts w:ascii="Times New Roman" w:hAnsi="Times New Roman" w:cs="Times New Roman"/>
          <w:sz w:val="24"/>
          <w:szCs w:val="24"/>
          <w:lang w:val="id-ID"/>
        </w:rPr>
      </w:pPr>
    </w:p>
    <w:p w:rsidR="004B0317" w:rsidRDefault="004B0317" w:rsidP="003C7EBB">
      <w:pPr>
        <w:spacing w:after="0" w:line="360" w:lineRule="auto"/>
        <w:rPr>
          <w:rFonts w:ascii="Times New Roman" w:hAnsi="Times New Roman" w:cs="Times New Roman"/>
          <w:sz w:val="24"/>
          <w:szCs w:val="24"/>
          <w:lang w:val="id-ID"/>
        </w:rPr>
      </w:pPr>
    </w:p>
    <w:p w:rsidR="004B0317" w:rsidRDefault="004B0317" w:rsidP="003C7EBB">
      <w:pPr>
        <w:spacing w:after="0" w:line="360" w:lineRule="auto"/>
        <w:rPr>
          <w:rFonts w:ascii="Times New Roman" w:hAnsi="Times New Roman" w:cs="Times New Roman"/>
          <w:sz w:val="24"/>
          <w:szCs w:val="24"/>
          <w:lang w:val="id-ID"/>
        </w:rPr>
      </w:pPr>
    </w:p>
    <w:p w:rsidR="004B0317" w:rsidRDefault="004B0317" w:rsidP="003C7EBB">
      <w:pPr>
        <w:spacing w:after="0" w:line="360" w:lineRule="auto"/>
        <w:rPr>
          <w:rFonts w:ascii="Times New Roman" w:hAnsi="Times New Roman" w:cs="Times New Roman"/>
          <w:sz w:val="24"/>
          <w:szCs w:val="24"/>
          <w:lang w:val="id-ID"/>
        </w:rPr>
      </w:pPr>
    </w:p>
    <w:p w:rsidR="004B0317" w:rsidRDefault="004B0317" w:rsidP="003C7EBB">
      <w:pPr>
        <w:spacing w:after="0" w:line="360" w:lineRule="auto"/>
        <w:rPr>
          <w:rFonts w:ascii="Times New Roman" w:hAnsi="Times New Roman" w:cs="Times New Roman"/>
          <w:sz w:val="24"/>
          <w:szCs w:val="24"/>
          <w:lang w:val="id-ID"/>
        </w:rPr>
      </w:pPr>
    </w:p>
    <w:p w:rsidR="004B0317" w:rsidRDefault="004B0317" w:rsidP="003C7EBB">
      <w:pPr>
        <w:spacing w:after="0" w:line="360" w:lineRule="auto"/>
        <w:rPr>
          <w:rFonts w:ascii="Times New Roman" w:hAnsi="Times New Roman" w:cs="Times New Roman"/>
          <w:sz w:val="24"/>
          <w:szCs w:val="24"/>
          <w:lang w:val="id-ID"/>
        </w:rPr>
      </w:pPr>
    </w:p>
    <w:p w:rsidR="004B0317" w:rsidRDefault="004B0317" w:rsidP="003C7EBB">
      <w:pPr>
        <w:spacing w:after="0" w:line="360" w:lineRule="auto"/>
        <w:rPr>
          <w:rFonts w:ascii="Times New Roman" w:hAnsi="Times New Roman" w:cs="Times New Roman"/>
          <w:sz w:val="24"/>
          <w:szCs w:val="24"/>
          <w:lang w:val="id-ID"/>
        </w:rPr>
      </w:pPr>
    </w:p>
    <w:p w:rsidR="004B0317" w:rsidRDefault="004B0317" w:rsidP="003C7EBB">
      <w:pPr>
        <w:spacing w:after="0" w:line="360" w:lineRule="auto"/>
        <w:rPr>
          <w:rFonts w:ascii="Times New Roman" w:hAnsi="Times New Roman" w:cs="Times New Roman"/>
          <w:sz w:val="24"/>
          <w:szCs w:val="24"/>
          <w:lang w:val="id-ID"/>
        </w:rPr>
      </w:pPr>
    </w:p>
    <w:p w:rsidR="00626A6B" w:rsidRDefault="00626A6B" w:rsidP="003C7EBB">
      <w:pPr>
        <w:spacing w:after="0" w:line="360" w:lineRule="auto"/>
        <w:rPr>
          <w:rFonts w:ascii="Times New Roman" w:hAnsi="Times New Roman" w:cs="Times New Roman"/>
          <w:sz w:val="24"/>
          <w:szCs w:val="24"/>
          <w:lang w:val="id-ID"/>
        </w:rPr>
      </w:pPr>
    </w:p>
    <w:p w:rsidR="00626A6B" w:rsidRDefault="00626A6B" w:rsidP="003C7EBB">
      <w:pPr>
        <w:spacing w:after="0" w:line="360" w:lineRule="auto"/>
        <w:rPr>
          <w:rFonts w:ascii="Times New Roman" w:hAnsi="Times New Roman" w:cs="Times New Roman"/>
          <w:sz w:val="24"/>
          <w:szCs w:val="24"/>
          <w:lang w:val="id-ID"/>
        </w:rPr>
      </w:pPr>
    </w:p>
    <w:p w:rsidR="00626A6B" w:rsidRDefault="00626A6B" w:rsidP="003C7EBB">
      <w:pPr>
        <w:spacing w:after="0" w:line="360" w:lineRule="auto"/>
        <w:rPr>
          <w:rFonts w:ascii="Times New Roman" w:hAnsi="Times New Roman" w:cs="Times New Roman"/>
          <w:sz w:val="24"/>
          <w:szCs w:val="24"/>
          <w:lang w:val="id-ID"/>
        </w:rPr>
      </w:pPr>
    </w:p>
    <w:p w:rsidR="00626A6B" w:rsidRDefault="00626A6B" w:rsidP="003C7EBB">
      <w:pPr>
        <w:spacing w:after="0" w:line="360" w:lineRule="auto"/>
        <w:rPr>
          <w:rFonts w:ascii="Times New Roman" w:hAnsi="Times New Roman" w:cs="Times New Roman"/>
          <w:sz w:val="24"/>
          <w:szCs w:val="24"/>
          <w:lang w:val="id-ID"/>
        </w:rPr>
      </w:pPr>
    </w:p>
    <w:p w:rsidR="004B0317" w:rsidRDefault="004B0317" w:rsidP="003C7EBB">
      <w:pPr>
        <w:spacing w:after="0" w:line="360" w:lineRule="auto"/>
        <w:rPr>
          <w:rFonts w:ascii="Times New Roman" w:hAnsi="Times New Roman" w:cs="Times New Roman"/>
          <w:sz w:val="24"/>
          <w:szCs w:val="24"/>
          <w:lang w:val="id-ID"/>
        </w:rPr>
      </w:pPr>
    </w:p>
    <w:p w:rsidR="004B0317" w:rsidRPr="000563DB" w:rsidRDefault="004B0317" w:rsidP="000563DB">
      <w:pPr>
        <w:spacing w:line="240" w:lineRule="auto"/>
        <w:jc w:val="center"/>
        <w:rPr>
          <w:rFonts w:ascii="Times New Roman" w:hAnsi="Times New Roman" w:cs="Arial"/>
          <w:b/>
          <w:bCs/>
          <w:sz w:val="24"/>
          <w:szCs w:val="24"/>
          <w:lang w:val="id-ID"/>
        </w:rPr>
      </w:pPr>
      <w:r w:rsidRPr="007077C7">
        <w:rPr>
          <w:rFonts w:ascii="Times New Roman" w:hAnsi="Times New Roman" w:cs="Arial"/>
          <w:b/>
          <w:bCs/>
          <w:sz w:val="24"/>
          <w:szCs w:val="24"/>
          <w:lang w:val="id-ID"/>
        </w:rPr>
        <w:lastRenderedPageBreak/>
        <w:t>PENERAPAN METODE GEOLISTRIK MAPPING KONFIGURASI DIPOLE-DIPOLE UNTUK MENGKAJI HUBUNGAN ANTARA PANJANG ELEKTRODE DAN KEDALAMAN TANAH TERHADAP NILAI RESISTIFITAS BAWAH PERMUKAAN TANAH</w:t>
      </w:r>
    </w:p>
    <w:p w:rsidR="004B0317" w:rsidRPr="009A04D0" w:rsidRDefault="004B0317" w:rsidP="000563DB">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Ide Hardiana Santi, Muhammad Nur Hudha</w:t>
      </w:r>
      <w:r>
        <w:rPr>
          <w:rFonts w:ascii="Times New Roman" w:hAnsi="Times New Roman" w:cs="Times New Roman"/>
          <w:sz w:val="24"/>
          <w:szCs w:val="24"/>
          <w:lang w:val="id-ID"/>
        </w:rPr>
        <w:t>, Mariana</w:t>
      </w:r>
    </w:p>
    <w:p w:rsidR="004B0317" w:rsidRDefault="004B0317" w:rsidP="000563DB">
      <w:pPr>
        <w:spacing w:after="0" w:line="240" w:lineRule="auto"/>
        <w:ind w:left="432"/>
        <w:jc w:val="center"/>
        <w:rPr>
          <w:rFonts w:ascii="Times New Roman" w:hAnsi="Times New Roman" w:cs="Times New Roman"/>
          <w:sz w:val="24"/>
          <w:szCs w:val="24"/>
        </w:rPr>
      </w:pPr>
      <w:r>
        <w:rPr>
          <w:rFonts w:ascii="Times New Roman" w:hAnsi="Times New Roman" w:cs="Times New Roman"/>
          <w:sz w:val="24"/>
          <w:szCs w:val="24"/>
        </w:rPr>
        <w:t xml:space="preserve">Universitas Negeri Malang </w:t>
      </w:r>
    </w:p>
    <w:p w:rsidR="004B0317" w:rsidRDefault="004B0317" w:rsidP="000563DB">
      <w:pPr>
        <w:spacing w:after="0" w:line="240" w:lineRule="auto"/>
        <w:ind w:left="432"/>
        <w:jc w:val="center"/>
        <w:rPr>
          <w:rFonts w:ascii="Times New Roman" w:hAnsi="Times New Roman" w:cs="Times New Roman"/>
          <w:sz w:val="24"/>
          <w:szCs w:val="24"/>
        </w:rPr>
      </w:pPr>
      <w:r>
        <w:rPr>
          <w:rFonts w:ascii="Times New Roman" w:hAnsi="Times New Roman" w:cs="Times New Roman"/>
          <w:sz w:val="24"/>
          <w:szCs w:val="24"/>
        </w:rPr>
        <w:t>Fakultas Matematika dan Ilmu Pengetahuan Alam</w:t>
      </w:r>
    </w:p>
    <w:p w:rsidR="004B0317" w:rsidRDefault="004B0317" w:rsidP="000563DB">
      <w:pPr>
        <w:spacing w:after="0" w:line="600" w:lineRule="auto"/>
        <w:jc w:val="center"/>
        <w:rPr>
          <w:rFonts w:ascii="Times New Roman" w:hAnsi="Times New Roman" w:cs="Times New Roman"/>
          <w:sz w:val="24"/>
          <w:szCs w:val="24"/>
        </w:rPr>
      </w:pPr>
      <w:r>
        <w:rPr>
          <w:rFonts w:ascii="Times New Roman" w:hAnsi="Times New Roman" w:cs="Times New Roman"/>
          <w:sz w:val="24"/>
          <w:szCs w:val="24"/>
        </w:rPr>
        <w:t>Jl. Gombong Malang</w:t>
      </w:r>
    </w:p>
    <w:p w:rsidR="004B0317" w:rsidRPr="007077C7" w:rsidRDefault="004B0317" w:rsidP="000563DB">
      <w:pPr>
        <w:spacing w:after="0" w:line="600" w:lineRule="auto"/>
        <w:rPr>
          <w:rFonts w:ascii="Times New Roman" w:hAnsi="Times New Roman" w:cs="Times New Roman"/>
          <w:sz w:val="24"/>
          <w:szCs w:val="24"/>
        </w:rPr>
      </w:pPr>
      <w:r w:rsidRPr="00B16852">
        <w:rPr>
          <w:rFonts w:ascii="Times New Roman" w:hAnsi="Times New Roman" w:cs="Times New Roman"/>
          <w:b/>
          <w:bCs/>
          <w:sz w:val="24"/>
          <w:szCs w:val="24"/>
        </w:rPr>
        <w:t>RINGKASAN</w:t>
      </w:r>
    </w:p>
    <w:p w:rsidR="004B0317" w:rsidRPr="007077C7" w:rsidRDefault="004B0317" w:rsidP="003C7EBB">
      <w:pPr>
        <w:pStyle w:val="ListParagraph"/>
        <w:spacing w:after="0" w:line="240" w:lineRule="auto"/>
        <w:ind w:left="0" w:firstLine="720"/>
        <w:jc w:val="both"/>
        <w:rPr>
          <w:rFonts w:ascii="Times New Roman" w:hAnsi="Times New Roman" w:cs="Times New Roman"/>
          <w:i/>
          <w:iCs/>
          <w:sz w:val="24"/>
          <w:szCs w:val="24"/>
          <w:lang w:val="id-ID"/>
        </w:rPr>
      </w:pPr>
      <w:r w:rsidRPr="007077C7">
        <w:rPr>
          <w:rFonts w:ascii="Times New Roman" w:hAnsi="Times New Roman" w:cs="Times New Roman"/>
          <w:i/>
          <w:iCs/>
          <w:sz w:val="24"/>
          <w:szCs w:val="24"/>
          <w:lang w:val="id-ID"/>
        </w:rPr>
        <w:t xml:space="preserve">Geolistrik merupakan salah satu metode geofisika yang dimanfaatkan dalam eksplorasi sumber daya alam bawah permukaan tanah. Prinsip kerja geolistrik adalah mempelajari aliran listrik di dalam bumi dan cara mendeteksinya di permukaan tanah. Penelitian ini bertujuan untuk menentukan hubungan antara panjang bentang elektrode dan kedalaman terhadap nilai resistifitas tanah dengan metode geolistrik mapping konfigurasi dipole-dipole. Metode ini didasari oleh hukum ohm. Dengan menginjekkan arus melalui dua elektroda arus maka beda potensial yang muncul dapat terukur dari elektroda patensial. Variasi tahanan jenis akan didapatkan jika jarak masing-masing elektroda diubah. </w:t>
      </w:r>
    </w:p>
    <w:p w:rsidR="004B0317" w:rsidRPr="007077C7" w:rsidRDefault="004B0317" w:rsidP="003C7EBB">
      <w:pPr>
        <w:pStyle w:val="ListParagraph"/>
        <w:spacing w:after="0" w:line="240" w:lineRule="auto"/>
        <w:ind w:left="0" w:firstLine="720"/>
        <w:jc w:val="both"/>
        <w:rPr>
          <w:rFonts w:ascii="Times New Roman" w:hAnsi="Times New Roman" w:cs="Times New Roman"/>
          <w:i/>
          <w:iCs/>
          <w:sz w:val="24"/>
          <w:szCs w:val="24"/>
          <w:lang w:val="id-ID"/>
        </w:rPr>
      </w:pPr>
      <w:r w:rsidRPr="007077C7">
        <w:rPr>
          <w:rFonts w:ascii="Times New Roman" w:hAnsi="Times New Roman" w:cs="Times New Roman"/>
          <w:i/>
          <w:iCs/>
          <w:sz w:val="24"/>
          <w:szCs w:val="24"/>
          <w:lang w:val="id-ID"/>
        </w:rPr>
        <w:t xml:space="preserve">Eksperimen ini menggunakan metode maping dengan konfigurasi dipole-dipole. Eksperimen ini lebih efektif bila digunakan karena kita dapat menentukan nilai resitifitas permukaan bawah tanah, dari hasil pengukuran nilai resitifitas permukaan bawah tanah tersebut dapat diketahui persebaran air tanah, serta kandungan  mineral batuan permukaan bawah tanah. </w:t>
      </w:r>
      <w:r w:rsidRPr="007077C7">
        <w:rPr>
          <w:rFonts w:ascii="Times New Roman" w:hAnsi="Times New Roman" w:cs="Times New Roman"/>
          <w:i/>
          <w:iCs/>
          <w:sz w:val="24"/>
          <w:szCs w:val="24"/>
          <w:lang w:val="sv-SE"/>
        </w:rPr>
        <w:t>Metode ini efektif digunakan karena mempunyai ketelitian yang cukup tinggi.</w:t>
      </w:r>
    </w:p>
    <w:p w:rsidR="004B0317" w:rsidRPr="007077C7" w:rsidRDefault="004B0317" w:rsidP="003C7EBB">
      <w:pPr>
        <w:pStyle w:val="ListParagraph"/>
        <w:spacing w:after="0" w:line="240" w:lineRule="auto"/>
        <w:ind w:left="0" w:firstLine="720"/>
        <w:jc w:val="both"/>
        <w:rPr>
          <w:rFonts w:ascii="Times New Roman" w:hAnsi="Times New Roman" w:cs="Times New Roman"/>
          <w:i/>
          <w:iCs/>
          <w:sz w:val="24"/>
          <w:szCs w:val="24"/>
          <w:lang w:val="id-ID"/>
        </w:rPr>
      </w:pPr>
      <w:r w:rsidRPr="007077C7">
        <w:rPr>
          <w:rFonts w:ascii="Times New Roman" w:hAnsi="Times New Roman" w:cs="Times New Roman"/>
          <w:i/>
          <w:iCs/>
          <w:sz w:val="24"/>
          <w:szCs w:val="24"/>
          <w:lang w:val="id-ID"/>
        </w:rPr>
        <w:t>Metode Mapping ini harus menggunakan pembatasan lahan, sehingga apabila dibandingkan dengan metode lain metode maping lebih akurat karena data pengamatan lebih khusus pada suatu tempat. Hal yang membedakan konfigurasi dipole-dipole dengan konfigurasi yang lain adalah susunan elektroda pada eksperimen.</w:t>
      </w:r>
    </w:p>
    <w:p w:rsidR="004B0317" w:rsidRPr="007077C7" w:rsidRDefault="004B0317" w:rsidP="003C7EBB">
      <w:pPr>
        <w:pStyle w:val="ListParagraph"/>
        <w:spacing w:after="0" w:line="240" w:lineRule="auto"/>
        <w:ind w:left="0" w:firstLine="720"/>
        <w:jc w:val="both"/>
        <w:rPr>
          <w:rFonts w:ascii="Times New Roman" w:hAnsi="Times New Roman" w:cs="Times New Roman"/>
          <w:i/>
          <w:iCs/>
          <w:sz w:val="24"/>
          <w:szCs w:val="24"/>
          <w:lang w:val="id-ID"/>
        </w:rPr>
      </w:pPr>
      <w:r w:rsidRPr="007077C7">
        <w:rPr>
          <w:rFonts w:ascii="Times New Roman" w:hAnsi="Times New Roman" w:cs="Times New Roman"/>
          <w:i/>
          <w:iCs/>
          <w:sz w:val="24"/>
          <w:szCs w:val="24"/>
          <w:lang w:val="id-ID"/>
        </w:rPr>
        <w:t>Penelitian tentang nilai resistifitas tanah sangat penting dilakukan karena memiliki banyak manfaat yang dapat diperoleh berdasar hasil penelitian ini, selain dapat mengetahui hubungan antara panjang bentang elektroda dan kedalaman tanah terhadap nilai resistifitas tanah. Penelitian ini memiliki manfaat yang yang yaitu dapat menentukan potensi air tanah yang terkandung dalam lapisan tanah. Pengetahuan tentang potensi air tanah dapat dikembangkan untuk kepentingan yang lebih luas.</w:t>
      </w:r>
    </w:p>
    <w:p w:rsidR="004B0317" w:rsidRPr="007077C7" w:rsidRDefault="004B0317" w:rsidP="003C7EBB">
      <w:pPr>
        <w:spacing w:after="0" w:line="240" w:lineRule="auto"/>
        <w:jc w:val="both"/>
        <w:rPr>
          <w:rFonts w:ascii="Times New Roman" w:hAnsi="Times New Roman" w:cs="Times New Roman"/>
          <w:i/>
          <w:iCs/>
          <w:sz w:val="24"/>
          <w:szCs w:val="24"/>
          <w:lang w:val="id-ID"/>
        </w:rPr>
      </w:pPr>
    </w:p>
    <w:p w:rsidR="004B0317" w:rsidRDefault="004B0317" w:rsidP="003C7EBB">
      <w:pPr>
        <w:spacing w:line="240" w:lineRule="auto"/>
        <w:rPr>
          <w:rFonts w:ascii="Times New Roman" w:hAnsi="Times New Roman" w:cs="Times New Roman"/>
          <w:sz w:val="24"/>
          <w:szCs w:val="24"/>
        </w:rPr>
      </w:pPr>
    </w:p>
    <w:p w:rsidR="004B0317" w:rsidRDefault="004B0317" w:rsidP="003C7EBB">
      <w:pPr>
        <w:spacing w:line="240" w:lineRule="auto"/>
        <w:rPr>
          <w:rFonts w:ascii="Times New Roman" w:hAnsi="Times New Roman" w:cs="Times New Roman"/>
          <w:sz w:val="24"/>
          <w:szCs w:val="24"/>
          <w:lang w:val="id-ID"/>
        </w:rPr>
      </w:pPr>
    </w:p>
    <w:p w:rsidR="000563DB" w:rsidRDefault="000563DB" w:rsidP="003C7EBB">
      <w:pPr>
        <w:spacing w:line="240" w:lineRule="auto"/>
        <w:rPr>
          <w:rFonts w:ascii="Times New Roman" w:hAnsi="Times New Roman" w:cs="Times New Roman"/>
          <w:sz w:val="24"/>
          <w:szCs w:val="24"/>
          <w:lang w:val="id-ID"/>
        </w:rPr>
      </w:pPr>
    </w:p>
    <w:p w:rsidR="000563DB" w:rsidRPr="000563DB" w:rsidRDefault="000563DB" w:rsidP="003C7EBB">
      <w:pPr>
        <w:spacing w:line="240" w:lineRule="auto"/>
        <w:rPr>
          <w:rFonts w:ascii="Times New Roman" w:hAnsi="Times New Roman" w:cs="Times New Roman"/>
          <w:sz w:val="24"/>
          <w:szCs w:val="24"/>
          <w:lang w:val="id-ID"/>
        </w:rPr>
      </w:pPr>
    </w:p>
    <w:p w:rsidR="004B0317" w:rsidRPr="007410CB" w:rsidRDefault="004B0317" w:rsidP="003C7EBB">
      <w:pPr>
        <w:pStyle w:val="ListParagraph"/>
        <w:spacing w:after="0" w:line="240" w:lineRule="auto"/>
        <w:ind w:left="0"/>
        <w:rPr>
          <w:rFonts w:ascii="Times New Roman" w:hAnsi="Times New Roman" w:cs="Times New Roman"/>
          <w:b/>
          <w:bCs/>
          <w:sz w:val="24"/>
          <w:szCs w:val="24"/>
        </w:rPr>
      </w:pPr>
      <w:r w:rsidRPr="007410CB">
        <w:rPr>
          <w:rFonts w:ascii="Times New Roman" w:hAnsi="Times New Roman" w:cs="Times New Roman"/>
          <w:b/>
          <w:bCs/>
          <w:sz w:val="24"/>
          <w:szCs w:val="24"/>
        </w:rPr>
        <w:lastRenderedPageBreak/>
        <w:t>PENDAHULUAN</w:t>
      </w:r>
    </w:p>
    <w:p w:rsidR="004B0317" w:rsidRPr="007410CB" w:rsidRDefault="004B0317" w:rsidP="003C7EBB">
      <w:pPr>
        <w:pStyle w:val="ListParagraph"/>
        <w:spacing w:after="0" w:line="600" w:lineRule="auto"/>
        <w:ind w:left="0"/>
        <w:rPr>
          <w:rFonts w:ascii="Times New Roman" w:hAnsi="Times New Roman" w:cs="Times New Roman"/>
          <w:b/>
          <w:bCs/>
          <w:sz w:val="24"/>
          <w:szCs w:val="24"/>
        </w:rPr>
      </w:pPr>
      <w:r w:rsidRPr="007410CB">
        <w:rPr>
          <w:rFonts w:ascii="Times New Roman" w:hAnsi="Times New Roman" w:cs="Times New Roman"/>
          <w:b/>
          <w:bCs/>
          <w:sz w:val="24"/>
          <w:szCs w:val="24"/>
        </w:rPr>
        <w:t>Latar Belakang</w:t>
      </w:r>
    </w:p>
    <w:p w:rsidR="004B0317" w:rsidRPr="00D56835" w:rsidRDefault="004B0317" w:rsidP="00605349">
      <w:pPr>
        <w:spacing w:after="0" w:line="240" w:lineRule="auto"/>
        <w:ind w:firstLine="840"/>
        <w:jc w:val="both"/>
        <w:rPr>
          <w:rFonts w:ascii="Times New Roman" w:hAnsi="Times New Roman" w:cs="Times New Roman"/>
          <w:sz w:val="24"/>
          <w:szCs w:val="24"/>
          <w:lang w:val="id-ID" w:eastAsia="ar-SA"/>
        </w:rPr>
      </w:pPr>
      <w:r w:rsidRPr="00D56835">
        <w:rPr>
          <w:rFonts w:ascii="Times New Roman" w:hAnsi="Times New Roman" w:cs="Times New Roman"/>
          <w:sz w:val="24"/>
          <w:szCs w:val="24"/>
          <w:lang w:val="fi-FI" w:eastAsia="ar-SA"/>
        </w:rPr>
        <w:t xml:space="preserve">Geolistrik merupakan salah satu metode geofisika yang dimanfaatkan dalam eksplorasi sumber daya alam bawah permukaan tanah. Prinsip kerja geolistrik adalah mempelajari aliran listrik di dalam bumi dan cara mendeteksinya di permukaan tanah. Penelitian ini bertujuan untuk menentukan hubungan antara panjang bentang elektrode dan kedalaman terhadap nilai resistifitas tanah dengan metode geolistrik mapping konfigurasi dipole-dipole. Metode ini didasari oleh hukum ohm. Dengan menginjekkan arus melalui dua elektroda arus maka beda potensial yang muncul dapat terukur dari elektroda patensial. Variasi tahanan jenis akan didapatkan jika jarak masing-masing elektroda diubah. </w:t>
      </w:r>
    </w:p>
    <w:p w:rsidR="004B0317" w:rsidRPr="002B46EE" w:rsidRDefault="004B0317" w:rsidP="00605349">
      <w:pPr>
        <w:spacing w:after="0" w:line="240" w:lineRule="auto"/>
        <w:ind w:firstLine="840"/>
        <w:jc w:val="both"/>
        <w:rPr>
          <w:rFonts w:ascii="Times New Roman" w:hAnsi="Times New Roman" w:cs="Times New Roman"/>
          <w:sz w:val="24"/>
          <w:szCs w:val="24"/>
          <w:lang w:val="sv-SE" w:eastAsia="ar-SA"/>
        </w:rPr>
      </w:pPr>
      <w:r w:rsidRPr="002B46EE">
        <w:rPr>
          <w:rFonts w:ascii="Times New Roman" w:hAnsi="Times New Roman" w:cs="Times New Roman"/>
          <w:sz w:val="24"/>
          <w:szCs w:val="24"/>
          <w:lang w:val="sv-SE" w:eastAsia="ar-SA"/>
        </w:rPr>
        <w:t>Metode Mapping ini harus menggunakan pembatasan lahan, sehingga apabila dibandingkan dengan metode lain metode maping lebih akurat karena data pengamatan lebih khusus pada suatu tempat. Hal yang membedakan konfigurasi dipole-dipole dengan konfigurasi yang lain adalah susunan elektroda pada eksperimen.</w:t>
      </w:r>
    </w:p>
    <w:p w:rsidR="004B0317" w:rsidRDefault="004B0317" w:rsidP="00605349">
      <w:pPr>
        <w:spacing w:after="0" w:line="240" w:lineRule="auto"/>
        <w:ind w:firstLine="840"/>
        <w:jc w:val="both"/>
        <w:rPr>
          <w:rFonts w:ascii="Times New Roman" w:hAnsi="Times New Roman" w:cs="Times New Roman"/>
          <w:sz w:val="24"/>
          <w:szCs w:val="24"/>
        </w:rPr>
      </w:pPr>
      <w:r w:rsidRPr="002B46EE">
        <w:rPr>
          <w:rFonts w:ascii="Times New Roman" w:hAnsi="Times New Roman" w:cs="Times New Roman"/>
          <w:sz w:val="24"/>
          <w:szCs w:val="24"/>
          <w:lang w:val="sv-SE" w:eastAsia="ar-SA"/>
        </w:rPr>
        <w:t xml:space="preserve">Penelitian tentang nilai resistifitas tanah sangat penting dilakukan karena memiliki banyak manfaat yang dapat diperoleh berdasar hasil penelitian ini, selain dapat mengetahui hubungan antara panjang bentang elektroda dan kedalaman tanah terhadap nilai resistifitas tanah. Penelitian ini memiliki manfaat yang yang yaitu dapat menentukan potensi air tanah yang terkandung dalam lapisan tanah. Pengetahuan tentang potensi air tanah dapat dikembangkan untuk kepentingan </w:t>
      </w:r>
      <w:r>
        <w:rPr>
          <w:rFonts w:ascii="Times New Roman" w:hAnsi="Times New Roman" w:cs="Times New Roman"/>
          <w:sz w:val="24"/>
          <w:szCs w:val="24"/>
          <w:lang w:val="id-ID"/>
        </w:rPr>
        <w:t>yang lebih luas.</w:t>
      </w:r>
    </w:p>
    <w:p w:rsidR="004B0317" w:rsidRDefault="004B0317" w:rsidP="00605349">
      <w:pPr>
        <w:spacing w:after="0" w:line="240" w:lineRule="auto"/>
        <w:ind w:firstLine="840"/>
        <w:jc w:val="both"/>
        <w:rPr>
          <w:rFonts w:ascii="Times New Roman" w:hAnsi="Times New Roman" w:cs="Times New Roman"/>
          <w:sz w:val="24"/>
          <w:szCs w:val="24"/>
          <w:lang w:val="id-ID"/>
        </w:rPr>
      </w:pPr>
    </w:p>
    <w:p w:rsidR="004B0317" w:rsidRPr="008A5C85" w:rsidRDefault="004B0317" w:rsidP="00605349">
      <w:pPr>
        <w:spacing w:after="0" w:line="240" w:lineRule="auto"/>
        <w:ind w:firstLine="840"/>
        <w:jc w:val="both"/>
        <w:rPr>
          <w:rFonts w:ascii="Times New Roman" w:hAnsi="Times New Roman" w:cs="Times New Roman"/>
          <w:sz w:val="24"/>
          <w:szCs w:val="24"/>
          <w:lang w:val="id-ID"/>
        </w:rPr>
      </w:pPr>
    </w:p>
    <w:p w:rsidR="004B0317" w:rsidRPr="009E1AE4" w:rsidRDefault="004B0317" w:rsidP="00605349">
      <w:pPr>
        <w:spacing w:after="0" w:line="240" w:lineRule="auto"/>
        <w:ind w:firstLine="840"/>
        <w:jc w:val="both"/>
        <w:rPr>
          <w:rFonts w:ascii="Times New Roman" w:hAnsi="Times New Roman" w:cs="Times New Roman"/>
          <w:sz w:val="24"/>
          <w:szCs w:val="24"/>
        </w:rPr>
      </w:pPr>
    </w:p>
    <w:p w:rsidR="004B0317" w:rsidRPr="002B46EE" w:rsidRDefault="004B0317" w:rsidP="00605349">
      <w:pPr>
        <w:tabs>
          <w:tab w:val="right" w:pos="7938"/>
        </w:tabs>
        <w:spacing w:after="0" w:line="600" w:lineRule="auto"/>
        <w:jc w:val="both"/>
        <w:rPr>
          <w:rFonts w:ascii="Times New Roman" w:hAnsi="Times New Roman" w:cs="Times New Roman"/>
          <w:b/>
          <w:bCs/>
          <w:sz w:val="24"/>
          <w:szCs w:val="24"/>
          <w:lang w:val="sv-SE" w:eastAsia="ar-SA"/>
        </w:rPr>
      </w:pPr>
      <w:r w:rsidRPr="002B46EE">
        <w:rPr>
          <w:rFonts w:ascii="Times New Roman" w:hAnsi="Times New Roman" w:cs="Times New Roman"/>
          <w:b/>
          <w:bCs/>
          <w:sz w:val="24"/>
          <w:szCs w:val="24"/>
          <w:lang w:val="sv-SE" w:eastAsia="ar-SA"/>
        </w:rPr>
        <w:t>Tujuan</w:t>
      </w:r>
      <w:r w:rsidRPr="002B46EE">
        <w:rPr>
          <w:rFonts w:ascii="Times New Roman" w:hAnsi="Times New Roman" w:cs="Times New Roman"/>
          <w:b/>
          <w:bCs/>
          <w:sz w:val="24"/>
          <w:szCs w:val="24"/>
          <w:lang w:val="sv-SE" w:eastAsia="ar-SA"/>
        </w:rPr>
        <w:tab/>
      </w:r>
    </w:p>
    <w:p w:rsidR="004B0317" w:rsidRPr="002B46EE" w:rsidRDefault="004B0317" w:rsidP="00605349">
      <w:pPr>
        <w:numPr>
          <w:ilvl w:val="6"/>
          <w:numId w:val="11"/>
        </w:numPr>
        <w:tabs>
          <w:tab w:val="clear" w:pos="5040"/>
        </w:tabs>
        <w:suppressAutoHyphens/>
        <w:spacing w:after="0" w:line="240" w:lineRule="auto"/>
        <w:ind w:left="709"/>
        <w:jc w:val="both"/>
        <w:rPr>
          <w:rFonts w:ascii="Times New Roman" w:hAnsi="Times New Roman" w:cs="Times New Roman"/>
          <w:sz w:val="24"/>
          <w:szCs w:val="24"/>
          <w:lang w:val="sv-SE" w:eastAsia="ar-SA"/>
        </w:rPr>
      </w:pPr>
      <w:r w:rsidRPr="002B46EE">
        <w:rPr>
          <w:rFonts w:ascii="Times New Roman" w:hAnsi="Times New Roman" w:cs="Times New Roman"/>
          <w:sz w:val="24"/>
          <w:szCs w:val="24"/>
          <w:lang w:val="sv-SE" w:eastAsia="ar-SA"/>
        </w:rPr>
        <w:t>Me</w:t>
      </w:r>
      <w:r>
        <w:rPr>
          <w:rFonts w:ascii="Times New Roman" w:hAnsi="Times New Roman" w:cs="Times New Roman"/>
          <w:sz w:val="24"/>
          <w:szCs w:val="24"/>
          <w:lang w:val="id-ID" w:eastAsia="ar-SA"/>
        </w:rPr>
        <w:t>ngetahui hubungan antara panjang bentang elektrode dan kedalaman tanah terhadap nilai resistifitas tanah</w:t>
      </w:r>
      <w:r w:rsidRPr="002B46EE">
        <w:rPr>
          <w:rFonts w:ascii="Times New Roman" w:hAnsi="Times New Roman" w:cs="Times New Roman"/>
          <w:sz w:val="24"/>
          <w:szCs w:val="24"/>
          <w:lang w:val="sv-SE" w:eastAsia="ar-SA"/>
        </w:rPr>
        <w:t>.</w:t>
      </w:r>
    </w:p>
    <w:p w:rsidR="004B0317" w:rsidRPr="007077C7" w:rsidRDefault="004B0317" w:rsidP="00605349">
      <w:pPr>
        <w:numPr>
          <w:ilvl w:val="6"/>
          <w:numId w:val="11"/>
        </w:numPr>
        <w:tabs>
          <w:tab w:val="clear" w:pos="5040"/>
        </w:tabs>
        <w:suppressAutoHyphens/>
        <w:spacing w:after="0" w:line="720" w:lineRule="auto"/>
        <w:ind w:left="709"/>
        <w:jc w:val="both"/>
        <w:rPr>
          <w:rFonts w:ascii="Times New Roman" w:hAnsi="Times New Roman" w:cs="Times New Roman"/>
          <w:b/>
          <w:bCs/>
          <w:sz w:val="24"/>
          <w:szCs w:val="24"/>
          <w:lang w:val="sv-SE" w:eastAsia="ar-SA"/>
        </w:rPr>
      </w:pPr>
      <w:r w:rsidRPr="007077C7">
        <w:rPr>
          <w:rFonts w:ascii="Times New Roman" w:hAnsi="Times New Roman" w:cs="Times New Roman"/>
          <w:sz w:val="24"/>
          <w:szCs w:val="24"/>
          <w:lang w:val="sv-SE" w:eastAsia="ar-SA"/>
        </w:rPr>
        <w:t>Me</w:t>
      </w:r>
      <w:r w:rsidRPr="007077C7">
        <w:rPr>
          <w:rFonts w:ascii="Times New Roman" w:hAnsi="Times New Roman" w:cs="Times New Roman"/>
          <w:sz w:val="24"/>
          <w:szCs w:val="24"/>
          <w:lang w:val="id-ID" w:eastAsia="ar-SA"/>
        </w:rPr>
        <w:t>ngetahui potensi air tanah berdasarkan nilai resistifitas tanah</w:t>
      </w:r>
      <w:r w:rsidRPr="007077C7">
        <w:rPr>
          <w:rFonts w:ascii="Times New Roman" w:hAnsi="Times New Roman" w:cs="Times New Roman"/>
          <w:sz w:val="24"/>
          <w:szCs w:val="24"/>
          <w:lang w:eastAsia="ar-SA"/>
        </w:rPr>
        <w:t>.</w:t>
      </w:r>
    </w:p>
    <w:p w:rsidR="004B0317" w:rsidRPr="007077C7" w:rsidRDefault="004B0317" w:rsidP="00605349">
      <w:pPr>
        <w:suppressAutoHyphens/>
        <w:spacing w:after="0" w:line="600" w:lineRule="auto"/>
        <w:jc w:val="both"/>
        <w:rPr>
          <w:rFonts w:ascii="Times New Roman" w:hAnsi="Times New Roman" w:cs="Times New Roman"/>
          <w:b/>
          <w:bCs/>
          <w:sz w:val="24"/>
          <w:szCs w:val="24"/>
          <w:lang w:val="sv-SE" w:eastAsia="ar-SA"/>
        </w:rPr>
      </w:pPr>
      <w:r w:rsidRPr="007077C7">
        <w:rPr>
          <w:rFonts w:ascii="Times New Roman" w:hAnsi="Times New Roman" w:cs="Times New Roman"/>
          <w:b/>
          <w:bCs/>
          <w:sz w:val="24"/>
          <w:szCs w:val="24"/>
          <w:lang w:val="sv-SE" w:eastAsia="ar-SA"/>
        </w:rPr>
        <w:t>Manfaat</w:t>
      </w:r>
    </w:p>
    <w:p w:rsidR="004B0317" w:rsidRPr="007077C7" w:rsidRDefault="004B0317" w:rsidP="00605349">
      <w:pPr>
        <w:spacing w:after="0" w:line="240" w:lineRule="auto"/>
        <w:jc w:val="both"/>
        <w:rPr>
          <w:rFonts w:ascii="Times New Roman" w:hAnsi="Times New Roman" w:cs="Times New Roman"/>
          <w:i/>
          <w:iCs/>
          <w:sz w:val="24"/>
          <w:szCs w:val="24"/>
          <w:lang w:val="sv-SE" w:eastAsia="ar-SA"/>
        </w:rPr>
      </w:pPr>
      <w:r w:rsidRPr="007077C7">
        <w:rPr>
          <w:rFonts w:ascii="Times New Roman" w:hAnsi="Times New Roman" w:cs="Times New Roman"/>
          <w:i/>
          <w:iCs/>
          <w:sz w:val="24"/>
          <w:szCs w:val="24"/>
          <w:lang w:val="sv-SE" w:eastAsia="ar-SA"/>
        </w:rPr>
        <w:t>Bagi mahasiswa</w:t>
      </w:r>
    </w:p>
    <w:p w:rsidR="004B0317" w:rsidRPr="008A5C85" w:rsidRDefault="004B0317" w:rsidP="00605349">
      <w:pPr>
        <w:spacing w:after="0" w:line="240" w:lineRule="auto"/>
        <w:ind w:firstLine="720"/>
        <w:jc w:val="both"/>
        <w:rPr>
          <w:rFonts w:ascii="Times New Roman" w:hAnsi="Times New Roman" w:cs="Times New Roman"/>
          <w:sz w:val="24"/>
          <w:szCs w:val="24"/>
          <w:lang w:val="id-ID" w:eastAsia="ar-SA"/>
        </w:rPr>
      </w:pPr>
      <w:r w:rsidRPr="002B46EE">
        <w:rPr>
          <w:rFonts w:ascii="Times New Roman" w:hAnsi="Times New Roman" w:cs="Times New Roman"/>
          <w:sz w:val="24"/>
          <w:szCs w:val="24"/>
          <w:lang w:val="sv-SE" w:eastAsia="ar-SA"/>
        </w:rPr>
        <w:t xml:space="preserve">Karya tulis ini diharapkan mampu memberikan dorongan bagi mahasiswa terutama mahasiswa </w:t>
      </w:r>
      <w:r>
        <w:rPr>
          <w:rFonts w:ascii="Times New Roman" w:hAnsi="Times New Roman" w:cs="Times New Roman"/>
          <w:sz w:val="24"/>
          <w:szCs w:val="24"/>
          <w:lang w:val="id-ID" w:eastAsia="ar-SA"/>
        </w:rPr>
        <w:t>fisika</w:t>
      </w:r>
      <w:r w:rsidRPr="002B46EE">
        <w:rPr>
          <w:rFonts w:ascii="Times New Roman" w:hAnsi="Times New Roman" w:cs="Times New Roman"/>
          <w:sz w:val="24"/>
          <w:szCs w:val="24"/>
          <w:lang w:val="sv-SE" w:eastAsia="ar-SA"/>
        </w:rPr>
        <w:t xml:space="preserve"> untuk </w:t>
      </w:r>
      <w:r>
        <w:rPr>
          <w:rFonts w:ascii="Times New Roman" w:hAnsi="Times New Roman" w:cs="Times New Roman"/>
          <w:sz w:val="24"/>
          <w:szCs w:val="24"/>
          <w:lang w:val="id-ID" w:eastAsia="ar-SA"/>
        </w:rPr>
        <w:t>lebih meningkatkan ketrampil</w:t>
      </w:r>
      <w:r w:rsidR="00ED65A3">
        <w:rPr>
          <w:rFonts w:ascii="Times New Roman" w:hAnsi="Times New Roman" w:cs="Times New Roman"/>
          <w:sz w:val="24"/>
          <w:szCs w:val="24"/>
          <w:lang w:val="id-ID" w:eastAsia="ar-SA"/>
        </w:rPr>
        <w:t>an khususnya di bidang geofisik.</w:t>
      </w:r>
    </w:p>
    <w:p w:rsidR="004B0317" w:rsidRPr="009E1AE4" w:rsidRDefault="004B0317" w:rsidP="00605349">
      <w:pPr>
        <w:spacing w:after="0" w:line="240" w:lineRule="auto"/>
        <w:jc w:val="both"/>
        <w:rPr>
          <w:rFonts w:ascii="Times New Roman" w:hAnsi="Times New Roman" w:cs="Times New Roman"/>
          <w:i/>
          <w:iCs/>
          <w:sz w:val="24"/>
          <w:szCs w:val="24"/>
          <w:lang w:val="id-ID" w:eastAsia="ar-SA"/>
        </w:rPr>
      </w:pPr>
      <w:r w:rsidRPr="009E1AE4">
        <w:rPr>
          <w:rFonts w:ascii="Times New Roman" w:hAnsi="Times New Roman" w:cs="Times New Roman"/>
          <w:i/>
          <w:iCs/>
          <w:sz w:val="24"/>
          <w:szCs w:val="24"/>
          <w:lang w:val="id-ID" w:eastAsia="ar-SA"/>
        </w:rPr>
        <w:t>Bagi masyarakat</w:t>
      </w:r>
    </w:p>
    <w:p w:rsidR="004B0317" w:rsidRDefault="004B0317" w:rsidP="00605349">
      <w:pPr>
        <w:spacing w:line="240" w:lineRule="auto"/>
        <w:ind w:firstLine="720"/>
        <w:jc w:val="both"/>
        <w:rPr>
          <w:rFonts w:ascii="Times New Roman" w:hAnsi="Times New Roman" w:cs="Times New Roman"/>
          <w:sz w:val="24"/>
          <w:szCs w:val="24"/>
          <w:lang w:val="id-ID" w:eastAsia="ar-SA"/>
        </w:rPr>
      </w:pPr>
      <w:r w:rsidRPr="002B46EE">
        <w:rPr>
          <w:rFonts w:ascii="Times New Roman" w:hAnsi="Times New Roman" w:cs="Times New Roman"/>
          <w:sz w:val="24"/>
          <w:szCs w:val="24"/>
          <w:lang w:val="id-ID" w:eastAsia="ar-SA"/>
        </w:rPr>
        <w:t xml:space="preserve">Penyusunan karya ilmiah ini diharapkan dapat memberi wawasan bagi </w:t>
      </w:r>
      <w:r>
        <w:rPr>
          <w:rFonts w:ascii="Times New Roman" w:hAnsi="Times New Roman" w:cs="Times New Roman"/>
          <w:sz w:val="24"/>
          <w:szCs w:val="24"/>
          <w:lang w:val="id-ID" w:eastAsia="ar-SA"/>
        </w:rPr>
        <w:t>masyarakat khususnya bagi masyarakat yang tinggal didaerah-daerah yang kekurangan air.</w:t>
      </w:r>
      <w:r w:rsidRPr="002B46EE">
        <w:rPr>
          <w:rFonts w:ascii="Times New Roman" w:hAnsi="Times New Roman" w:cs="Times New Roman"/>
          <w:sz w:val="24"/>
          <w:szCs w:val="24"/>
          <w:lang w:val="id-ID" w:eastAsia="ar-SA"/>
        </w:rPr>
        <w:t xml:space="preserve"> </w:t>
      </w:r>
    </w:p>
    <w:p w:rsidR="004B0317" w:rsidRDefault="004B0317" w:rsidP="00605349">
      <w:pPr>
        <w:spacing w:after="0" w:line="240" w:lineRule="auto"/>
        <w:ind w:firstLine="720"/>
        <w:jc w:val="both"/>
        <w:rPr>
          <w:rFonts w:ascii="Times New Roman" w:hAnsi="Times New Roman" w:cs="Times New Roman"/>
          <w:sz w:val="24"/>
          <w:szCs w:val="24"/>
          <w:lang w:val="id-ID" w:eastAsia="ar-SA"/>
        </w:rPr>
      </w:pPr>
    </w:p>
    <w:p w:rsidR="004B0317" w:rsidRDefault="004B0317" w:rsidP="00605349">
      <w:pPr>
        <w:spacing w:after="0" w:line="240" w:lineRule="auto"/>
        <w:ind w:firstLine="720"/>
        <w:jc w:val="both"/>
        <w:rPr>
          <w:rFonts w:ascii="Times New Roman" w:hAnsi="Times New Roman" w:cs="Times New Roman"/>
          <w:sz w:val="24"/>
          <w:szCs w:val="24"/>
          <w:lang w:val="id-ID" w:eastAsia="ar-SA"/>
        </w:rPr>
      </w:pPr>
    </w:p>
    <w:p w:rsidR="004B0317" w:rsidRPr="00315793" w:rsidRDefault="004B0317" w:rsidP="00605349">
      <w:pPr>
        <w:spacing w:after="0" w:line="240" w:lineRule="auto"/>
        <w:ind w:firstLine="720"/>
        <w:jc w:val="both"/>
        <w:rPr>
          <w:rFonts w:ascii="Times New Roman" w:hAnsi="Times New Roman" w:cs="Times New Roman"/>
          <w:sz w:val="24"/>
          <w:szCs w:val="24"/>
          <w:lang w:eastAsia="ar-SA"/>
        </w:rPr>
      </w:pPr>
    </w:p>
    <w:p w:rsidR="004B0317" w:rsidRDefault="004B0317" w:rsidP="00605349">
      <w:pPr>
        <w:spacing w:after="0" w:line="240" w:lineRule="auto"/>
        <w:jc w:val="both"/>
        <w:rPr>
          <w:rFonts w:ascii="Times New Roman" w:hAnsi="Times New Roman" w:cs="Times New Roman"/>
          <w:b/>
          <w:bCs/>
          <w:sz w:val="24"/>
          <w:szCs w:val="24"/>
          <w:lang w:eastAsia="ar-SA"/>
        </w:rPr>
      </w:pPr>
      <w:r w:rsidRPr="002B46EE">
        <w:rPr>
          <w:rFonts w:ascii="Times New Roman" w:hAnsi="Times New Roman" w:cs="Times New Roman"/>
          <w:b/>
          <w:bCs/>
          <w:sz w:val="24"/>
          <w:szCs w:val="24"/>
          <w:lang w:val="id-ID" w:eastAsia="ar-SA"/>
        </w:rPr>
        <w:t>GAGASAN</w:t>
      </w:r>
    </w:p>
    <w:p w:rsidR="004B0317" w:rsidRPr="009E1AE4" w:rsidRDefault="004B0317" w:rsidP="00605349">
      <w:pPr>
        <w:spacing w:after="0" w:line="600" w:lineRule="auto"/>
        <w:jc w:val="both"/>
        <w:rPr>
          <w:rFonts w:ascii="Times New Roman" w:hAnsi="Times New Roman" w:cs="Times New Roman"/>
          <w:b/>
          <w:bCs/>
          <w:sz w:val="24"/>
          <w:szCs w:val="24"/>
          <w:lang w:eastAsia="ar-SA"/>
        </w:rPr>
      </w:pPr>
      <w:r>
        <w:rPr>
          <w:rFonts w:ascii="Times New Roman" w:hAnsi="Times New Roman" w:cs="Times New Roman"/>
          <w:b/>
          <w:bCs/>
          <w:sz w:val="24"/>
          <w:szCs w:val="24"/>
        </w:rPr>
        <w:t>Kondisi Kekinian Pencetus G</w:t>
      </w:r>
      <w:r w:rsidRPr="009E1AE4">
        <w:rPr>
          <w:rFonts w:ascii="Times New Roman" w:hAnsi="Times New Roman" w:cs="Times New Roman"/>
          <w:b/>
          <w:bCs/>
          <w:sz w:val="24"/>
          <w:szCs w:val="24"/>
        </w:rPr>
        <w:t>agasan</w:t>
      </w:r>
    </w:p>
    <w:p w:rsidR="004B0317" w:rsidRPr="002B46EE" w:rsidRDefault="004B0317" w:rsidP="00605349">
      <w:pPr>
        <w:pStyle w:val="ListParagraph"/>
        <w:spacing w:after="0" w:line="240" w:lineRule="auto"/>
        <w:ind w:left="0" w:firstLine="720"/>
        <w:jc w:val="both"/>
        <w:rPr>
          <w:rFonts w:ascii="Times New Roman" w:hAnsi="Times New Roman" w:cs="Times New Roman"/>
          <w:sz w:val="24"/>
          <w:szCs w:val="24"/>
          <w:lang w:val="id-ID"/>
        </w:rPr>
      </w:pPr>
      <w:r w:rsidRPr="002B46EE">
        <w:rPr>
          <w:rFonts w:ascii="Times New Roman" w:hAnsi="Times New Roman" w:cs="Times New Roman"/>
          <w:sz w:val="24"/>
          <w:szCs w:val="24"/>
          <w:lang w:val="id-ID"/>
        </w:rPr>
        <w:t>Geolistrik merupakan salah satu metode geofisika yang dimanfaatkan</w:t>
      </w:r>
    </w:p>
    <w:p w:rsidR="004B0317" w:rsidRPr="002B46EE" w:rsidRDefault="004B0317" w:rsidP="00605349">
      <w:pPr>
        <w:pStyle w:val="ListParagraph"/>
        <w:spacing w:after="0" w:line="240" w:lineRule="auto"/>
        <w:ind w:left="0"/>
        <w:jc w:val="both"/>
        <w:rPr>
          <w:rFonts w:ascii="Times New Roman" w:hAnsi="Times New Roman" w:cs="Times New Roman"/>
          <w:sz w:val="24"/>
          <w:szCs w:val="24"/>
          <w:lang w:val="id-ID"/>
        </w:rPr>
      </w:pPr>
      <w:r w:rsidRPr="002B46EE">
        <w:rPr>
          <w:rFonts w:ascii="Times New Roman" w:hAnsi="Times New Roman" w:cs="Times New Roman"/>
          <w:sz w:val="24"/>
          <w:szCs w:val="24"/>
          <w:lang w:val="id-ID"/>
        </w:rPr>
        <w:t>dalam eksplorasi sunber daya alam bawah permukaan. Prinsip kerja metode</w:t>
      </w:r>
    </w:p>
    <w:p w:rsidR="004B0317" w:rsidRPr="002B46EE" w:rsidRDefault="004B0317" w:rsidP="00605349">
      <w:pPr>
        <w:pStyle w:val="ListParagraph"/>
        <w:spacing w:after="0" w:line="240" w:lineRule="auto"/>
        <w:ind w:left="0"/>
        <w:jc w:val="both"/>
        <w:rPr>
          <w:rFonts w:ascii="Times New Roman" w:hAnsi="Times New Roman" w:cs="Times New Roman"/>
          <w:sz w:val="24"/>
          <w:szCs w:val="24"/>
          <w:lang w:val="id-ID"/>
        </w:rPr>
      </w:pPr>
      <w:r w:rsidRPr="002B46EE">
        <w:rPr>
          <w:rFonts w:ascii="Times New Roman" w:hAnsi="Times New Roman" w:cs="Times New Roman"/>
          <w:sz w:val="24"/>
          <w:szCs w:val="24"/>
          <w:lang w:val="id-ID"/>
        </w:rPr>
        <w:t>geolistrik adalah mempelajari aliran listrik di dalam bumi dan cara mendeteksinya</w:t>
      </w:r>
    </w:p>
    <w:p w:rsidR="004B0317" w:rsidRPr="002B46EE" w:rsidRDefault="004B0317" w:rsidP="00605349">
      <w:pPr>
        <w:pStyle w:val="ListParagraph"/>
        <w:spacing w:after="0" w:line="240" w:lineRule="auto"/>
        <w:ind w:left="0"/>
        <w:jc w:val="both"/>
        <w:rPr>
          <w:rFonts w:ascii="Times New Roman" w:hAnsi="Times New Roman" w:cs="Times New Roman"/>
          <w:sz w:val="24"/>
          <w:szCs w:val="24"/>
          <w:lang w:val="id-ID"/>
        </w:rPr>
      </w:pPr>
      <w:r w:rsidRPr="002B46EE">
        <w:rPr>
          <w:rFonts w:ascii="Times New Roman" w:hAnsi="Times New Roman" w:cs="Times New Roman"/>
          <w:sz w:val="24"/>
          <w:szCs w:val="24"/>
          <w:lang w:val="id-ID"/>
        </w:rPr>
        <w:t>di permukaan bumi (Wuryantoro, 2007).</w:t>
      </w:r>
    </w:p>
    <w:p w:rsidR="004B0317" w:rsidRDefault="004B0317" w:rsidP="00605349">
      <w:pPr>
        <w:pStyle w:val="ListParagraph"/>
        <w:spacing w:after="0" w:line="240" w:lineRule="auto"/>
        <w:ind w:left="0" w:firstLine="720"/>
        <w:jc w:val="both"/>
        <w:rPr>
          <w:rFonts w:ascii="Times New Roman" w:hAnsi="Times New Roman" w:cs="Times New Roman"/>
          <w:sz w:val="24"/>
          <w:szCs w:val="24"/>
          <w:lang w:val="id-ID"/>
        </w:rPr>
      </w:pPr>
      <w:r w:rsidRPr="002B46EE">
        <w:rPr>
          <w:rFonts w:ascii="Times New Roman" w:hAnsi="Times New Roman" w:cs="Times New Roman"/>
          <w:sz w:val="24"/>
          <w:szCs w:val="24"/>
          <w:lang w:val="id-ID"/>
        </w:rPr>
        <w:t>Beberapa metode penyelidikan permukaan tanah yang dapat dilakukan, diantaranya : metode geologi, metode gravitasi, metode magnit, metode seismik, dan metode geolistrik. Dari metode-metode tersebut, metode geolistrik merupakan metode yang banyak sekali digunakan dan hasilnya cukup baik</w:t>
      </w:r>
      <w:r>
        <w:rPr>
          <w:rFonts w:ascii="Times New Roman" w:hAnsi="Times New Roman" w:cs="Times New Roman"/>
          <w:sz w:val="24"/>
          <w:szCs w:val="24"/>
          <w:lang w:val="id-ID"/>
        </w:rPr>
        <w:t>.</w:t>
      </w:r>
      <w:r w:rsidRPr="002B46EE">
        <w:rPr>
          <w:rFonts w:ascii="Times New Roman" w:hAnsi="Times New Roman" w:cs="Times New Roman"/>
          <w:sz w:val="24"/>
          <w:szCs w:val="24"/>
          <w:lang w:val="id-ID"/>
        </w:rPr>
        <w:t xml:space="preserve"> Sebagian besar pengukuran resistivitas menggunakan susunan e</w:t>
      </w:r>
      <w:r>
        <w:rPr>
          <w:rFonts w:ascii="Times New Roman" w:hAnsi="Times New Roman" w:cs="Times New Roman"/>
          <w:sz w:val="24"/>
          <w:szCs w:val="24"/>
          <w:lang w:val="id-ID"/>
        </w:rPr>
        <w:t>lektroda yang telah ditetapkan.</w:t>
      </w:r>
    </w:p>
    <w:p w:rsidR="004B0317" w:rsidRPr="002B46EE" w:rsidRDefault="004B0317" w:rsidP="00605349">
      <w:pPr>
        <w:pStyle w:val="ListParagraph"/>
        <w:spacing w:after="0" w:line="240" w:lineRule="auto"/>
        <w:ind w:left="0" w:firstLine="720"/>
        <w:jc w:val="both"/>
        <w:rPr>
          <w:rFonts w:ascii="Times New Roman" w:hAnsi="Times New Roman" w:cs="Times New Roman"/>
          <w:sz w:val="24"/>
          <w:szCs w:val="24"/>
          <w:lang w:val="id-ID"/>
        </w:rPr>
      </w:pPr>
      <w:r w:rsidRPr="002B46EE">
        <w:rPr>
          <w:rFonts w:ascii="Times New Roman" w:hAnsi="Times New Roman" w:cs="Times New Roman"/>
          <w:sz w:val="24"/>
          <w:szCs w:val="24"/>
          <w:lang w:val="id-ID"/>
        </w:rPr>
        <w:t xml:space="preserve">Faktor geometri untuk masing–masing konfigurasi elektroda mempunyai harga yang berbeda. Pada konfigurasi elektroda dipole–dipole (Gambar III.4.), kedua elektroda potensial diletakkan di luar elektroda arus. Jarak antara kedua elektroda arus sama dengan jarak antara kedua elektroda potensial sebesar a. Sedangkan elektroda arus dan elektroda potensial bagian dalam (C2 dan P1) berjarak na, dengan  n = 1, 2, 3 .....      </w:t>
      </w:r>
    </w:p>
    <w:p w:rsidR="004B0317" w:rsidRPr="00B85F01" w:rsidRDefault="00F60632" w:rsidP="00605349">
      <w:pPr>
        <w:pStyle w:val="BodyText"/>
        <w:jc w:val="both"/>
        <w:rPr>
          <w:rFonts w:cs="Arial"/>
          <w:b/>
          <w:bCs/>
          <w:lang w:val="id-ID"/>
        </w:rPr>
      </w:pPr>
      <w:r w:rsidRPr="00F60632">
        <w:rPr>
          <w:noProof/>
          <w:lang w:eastAsia="en-US"/>
        </w:rPr>
        <w:pict>
          <v:line id="_x0000_s1027" style="position:absolute;left:0;text-align:left;z-index:7" from="351pt,23.8pt" to="351pt,68.8pt">
            <v:stroke endarrow="block"/>
          </v:line>
        </w:pict>
      </w:r>
      <w:r w:rsidRPr="00F60632">
        <w:rPr>
          <w:noProof/>
          <w:lang w:eastAsia="en-US"/>
        </w:rPr>
        <w:pict>
          <v:line id="_x0000_s1028" style="position:absolute;left:0;text-align:left;z-index:6" from="279pt,24.75pt" to="279pt,69.75pt">
            <v:stroke endarrow="block"/>
          </v:line>
        </w:pict>
      </w:r>
      <w:r w:rsidRPr="00F60632">
        <w:rPr>
          <w:noProof/>
          <w:lang w:eastAsia="en-US"/>
        </w:rPr>
        <w:pict>
          <v:line id="_x0000_s1029" style="position:absolute;left:0;text-align:left;z-index:5" from="135pt,24.75pt" to="135pt,69.75pt">
            <v:stroke endarrow="block"/>
          </v:line>
        </w:pict>
      </w:r>
      <w:r w:rsidRPr="00F60632">
        <w:rPr>
          <w:noProof/>
          <w:lang w:eastAsia="en-US"/>
        </w:rPr>
        <w:pict>
          <v:line id="_x0000_s1030" style="position:absolute;left:0;text-align:left;z-index:4" from="63pt,23.8pt" to="63pt,68.8pt">
            <v:stroke endarrow="block"/>
          </v:line>
        </w:pict>
      </w:r>
    </w:p>
    <w:p w:rsidR="004B0317" w:rsidRPr="00B85F01" w:rsidRDefault="00F60632" w:rsidP="00605349">
      <w:pPr>
        <w:pStyle w:val="BodyText"/>
        <w:jc w:val="both"/>
        <w:rPr>
          <w:i/>
          <w:iCs/>
          <w:lang w:val="id-ID"/>
        </w:rPr>
      </w:pPr>
      <w:r w:rsidRPr="00F60632">
        <w:rPr>
          <w:noProof/>
          <w:lang w:eastAsia="en-US"/>
        </w:rPr>
        <w:pict>
          <v:line id="_x0000_s1031" style="position:absolute;left:0;text-align:left;z-index:9" from="135pt,13.85pt" to="279pt,13.85pt">
            <v:stroke dashstyle="1 1" startarrow="open" endarrow="open" endcap="round"/>
          </v:line>
        </w:pict>
      </w:r>
      <w:r w:rsidRPr="00F60632">
        <w:rPr>
          <w:noProof/>
          <w:lang w:eastAsia="en-US"/>
        </w:rPr>
        <w:pict>
          <v:line id="_x0000_s1032" style="position:absolute;left:0;text-align:left;z-index:10" from="279pt,13.85pt" to="351pt,13.85pt">
            <v:stroke dashstyle="1 1" startarrow="open" endarrow="open" endcap="round"/>
          </v:line>
        </w:pict>
      </w:r>
      <w:r w:rsidRPr="00F60632">
        <w:rPr>
          <w:noProof/>
          <w:lang w:eastAsia="en-US"/>
        </w:rPr>
        <w:pict>
          <v:line id="_x0000_s1033" style="position:absolute;left:0;text-align:left;z-index:8" from="63pt,13.85pt" to="135pt,13.85pt">
            <v:stroke dashstyle="1 1" startarrow="open" endarrow="open" endcap="round"/>
          </v:line>
        </w:pict>
      </w:r>
      <w:r w:rsidR="004B0317" w:rsidRPr="00B85F01">
        <w:rPr>
          <w:rFonts w:cs="Arial"/>
          <w:lang w:val="id-ID"/>
        </w:rPr>
        <w:tab/>
      </w:r>
      <w:r w:rsidR="004B0317" w:rsidRPr="00B85F01">
        <w:rPr>
          <w:rFonts w:cs="Arial"/>
          <w:lang w:val="id-ID"/>
        </w:rPr>
        <w:tab/>
      </w:r>
      <w:r w:rsidR="004B0317" w:rsidRPr="00B85F01">
        <w:rPr>
          <w:lang w:val="id-ID"/>
        </w:rPr>
        <w:t xml:space="preserve">          </w:t>
      </w:r>
      <w:r w:rsidR="004B0317" w:rsidRPr="00B85F01">
        <w:rPr>
          <w:i/>
          <w:iCs/>
          <w:lang w:val="id-ID"/>
        </w:rPr>
        <w:t>a</w:t>
      </w:r>
      <w:r w:rsidR="004B0317" w:rsidRPr="00B85F01">
        <w:rPr>
          <w:i/>
          <w:iCs/>
          <w:lang w:val="id-ID"/>
        </w:rPr>
        <w:tab/>
        <w:t xml:space="preserve"> </w:t>
      </w:r>
      <w:r w:rsidR="004B0317" w:rsidRPr="00B85F01">
        <w:rPr>
          <w:i/>
          <w:iCs/>
          <w:lang w:val="id-ID"/>
        </w:rPr>
        <w:tab/>
        <w:t xml:space="preserve">      na</w:t>
      </w:r>
      <w:r w:rsidR="004B0317" w:rsidRPr="00B85F01">
        <w:rPr>
          <w:i/>
          <w:iCs/>
          <w:lang w:val="id-ID"/>
        </w:rPr>
        <w:tab/>
      </w:r>
      <w:r w:rsidR="004B0317" w:rsidRPr="00B85F01">
        <w:rPr>
          <w:i/>
          <w:iCs/>
          <w:lang w:val="id-ID"/>
        </w:rPr>
        <w:tab/>
      </w:r>
      <w:r w:rsidR="004B0317" w:rsidRPr="00B85F01">
        <w:rPr>
          <w:i/>
          <w:iCs/>
          <w:lang w:val="id-ID"/>
        </w:rPr>
        <w:tab/>
        <w:t xml:space="preserve">        a</w:t>
      </w:r>
      <w:r w:rsidR="004B0317" w:rsidRPr="00B85F01">
        <w:rPr>
          <w:i/>
          <w:iCs/>
          <w:lang w:val="id-ID"/>
        </w:rPr>
        <w:tab/>
      </w:r>
    </w:p>
    <w:p w:rsidR="004B0317" w:rsidRPr="00B85F01" w:rsidRDefault="004B0317" w:rsidP="00605349">
      <w:pPr>
        <w:pStyle w:val="BodyText"/>
        <w:jc w:val="both"/>
        <w:rPr>
          <w:rFonts w:cs="Arial"/>
          <w:lang w:val="id-ID"/>
        </w:rPr>
      </w:pPr>
      <w:r w:rsidRPr="00B85F01">
        <w:rPr>
          <w:lang w:val="id-ID"/>
        </w:rPr>
        <w:t xml:space="preserve"> surface</w:t>
      </w:r>
      <w:r w:rsidRPr="00B85F01">
        <w:rPr>
          <w:lang w:val="id-ID"/>
        </w:rPr>
        <w:tab/>
        <w:t>C</w:t>
      </w:r>
      <w:r w:rsidRPr="00B85F01">
        <w:rPr>
          <w:vertAlign w:val="subscript"/>
          <w:lang w:val="id-ID"/>
        </w:rPr>
        <w:t>1</w:t>
      </w:r>
      <w:r w:rsidRPr="00B85F01">
        <w:rPr>
          <w:rFonts w:cs="Arial"/>
          <w:lang w:val="id-ID"/>
        </w:rPr>
        <w:tab/>
      </w:r>
      <w:r w:rsidRPr="00B85F01">
        <w:rPr>
          <w:rFonts w:cs="Arial"/>
          <w:lang w:val="id-ID"/>
        </w:rPr>
        <w:tab/>
      </w:r>
      <w:r w:rsidRPr="00B85F01">
        <w:rPr>
          <w:lang w:val="id-ID"/>
        </w:rPr>
        <w:t>C</w:t>
      </w:r>
      <w:r w:rsidRPr="00B85F01">
        <w:rPr>
          <w:vertAlign w:val="subscript"/>
          <w:lang w:val="id-ID"/>
        </w:rPr>
        <w:t>2</w:t>
      </w:r>
      <w:r w:rsidRPr="00B85F01">
        <w:rPr>
          <w:rFonts w:cs="Arial"/>
          <w:lang w:val="id-ID"/>
        </w:rPr>
        <w:tab/>
      </w:r>
      <w:r w:rsidRPr="00B85F01">
        <w:rPr>
          <w:rFonts w:cs="Arial"/>
          <w:lang w:val="id-ID"/>
        </w:rPr>
        <w:tab/>
      </w:r>
      <w:r w:rsidRPr="00B85F01">
        <w:rPr>
          <w:rFonts w:cs="Arial"/>
          <w:lang w:val="id-ID"/>
        </w:rPr>
        <w:tab/>
      </w:r>
      <w:r w:rsidRPr="00B85F01">
        <w:rPr>
          <w:rFonts w:cs="Arial"/>
          <w:lang w:val="id-ID"/>
        </w:rPr>
        <w:tab/>
      </w:r>
      <w:r w:rsidRPr="00B85F01">
        <w:rPr>
          <w:lang w:val="id-ID"/>
        </w:rPr>
        <w:t>P</w:t>
      </w:r>
      <w:r w:rsidRPr="00B85F01">
        <w:rPr>
          <w:vertAlign w:val="subscript"/>
          <w:lang w:val="id-ID"/>
        </w:rPr>
        <w:t>1</w:t>
      </w:r>
      <w:r w:rsidRPr="00B85F01">
        <w:rPr>
          <w:rFonts w:cs="Arial"/>
          <w:lang w:val="id-ID"/>
        </w:rPr>
        <w:tab/>
      </w:r>
      <w:r w:rsidRPr="00B85F01">
        <w:rPr>
          <w:rFonts w:cs="Arial"/>
          <w:lang w:val="id-ID"/>
        </w:rPr>
        <w:tab/>
      </w:r>
      <w:r w:rsidRPr="00B85F01">
        <w:rPr>
          <w:lang w:val="id-ID"/>
        </w:rPr>
        <w:t>P</w:t>
      </w:r>
      <w:r w:rsidRPr="00B85F01">
        <w:rPr>
          <w:vertAlign w:val="subscript"/>
          <w:lang w:val="id-ID"/>
        </w:rPr>
        <w:t>2</w:t>
      </w:r>
    </w:p>
    <w:p w:rsidR="004B0317" w:rsidRPr="00B85F01" w:rsidRDefault="00F60632" w:rsidP="00605349">
      <w:pPr>
        <w:pStyle w:val="BodyText"/>
        <w:jc w:val="both"/>
        <w:rPr>
          <w:rFonts w:cs="Arial"/>
          <w:b/>
          <w:bCs/>
          <w:lang w:val="id-ID"/>
        </w:rPr>
      </w:pPr>
      <w:r w:rsidRPr="00F60632">
        <w:rPr>
          <w:noProof/>
          <w:lang w:eastAsia="en-US"/>
        </w:rPr>
        <w:pict>
          <v:line id="_x0000_s1034" style="position:absolute;left:0;text-align:left;z-index:3" from="36pt,1.15pt" to="387pt,1.15pt" strokeweight="2.5pt"/>
        </w:pict>
      </w:r>
      <w:r w:rsidRPr="00F60632">
        <w:rPr>
          <w:noProof/>
          <w:lang w:eastAsia="en-US"/>
        </w:rPr>
        <w:pict>
          <v:rect id="_x0000_s1035" style="position:absolute;left:0;text-align:left;margin-left:36pt;margin-top:3.05pt;width:351pt;height:18pt;z-index:2" fillcolor="black" stroked="f">
            <v:fill r:id="rId8" o:title="" type="pattern"/>
          </v:rect>
        </w:pict>
      </w:r>
    </w:p>
    <w:p w:rsidR="004B0317" w:rsidRPr="00B75133" w:rsidRDefault="004B0317" w:rsidP="00605349">
      <w:pPr>
        <w:autoSpaceDE w:val="0"/>
        <w:autoSpaceDN w:val="0"/>
        <w:adjustRightInd w:val="0"/>
        <w:spacing w:after="0" w:line="240" w:lineRule="auto"/>
        <w:jc w:val="both"/>
        <w:rPr>
          <w:rFonts w:ascii="Times New Roman" w:hAnsi="Times New Roman" w:cs="Times New Roman"/>
          <w:sz w:val="24"/>
          <w:szCs w:val="24"/>
          <w:lang w:val="pt-BR"/>
        </w:rPr>
      </w:pPr>
    </w:p>
    <w:p w:rsidR="004B0317" w:rsidRPr="00B85F01" w:rsidRDefault="004B0317" w:rsidP="00605349">
      <w:pPr>
        <w:autoSpaceDE w:val="0"/>
        <w:autoSpaceDN w:val="0"/>
        <w:adjustRightInd w:val="0"/>
        <w:spacing w:after="0" w:line="720" w:lineRule="auto"/>
        <w:jc w:val="both"/>
        <w:rPr>
          <w:rFonts w:ascii="Times New Roman" w:hAnsi="Times New Roman" w:cs="Times New Roman"/>
          <w:b/>
          <w:bCs/>
          <w:i/>
          <w:iCs/>
          <w:sz w:val="24"/>
          <w:szCs w:val="24"/>
        </w:rPr>
      </w:pPr>
      <w:r w:rsidRPr="00B75133">
        <w:rPr>
          <w:rFonts w:ascii="Times New Roman" w:hAnsi="Times New Roman" w:cs="Times New Roman"/>
          <w:sz w:val="24"/>
          <w:szCs w:val="24"/>
          <w:lang w:val="pt-BR"/>
        </w:rPr>
        <w:t xml:space="preserve">                                           </w:t>
      </w:r>
      <w:r w:rsidRPr="00B85F01">
        <w:rPr>
          <w:rFonts w:ascii="Times New Roman" w:hAnsi="Times New Roman" w:cs="Times New Roman"/>
          <w:sz w:val="24"/>
          <w:szCs w:val="24"/>
        </w:rPr>
        <w:t xml:space="preserve">Gambar . Konfigurasi </w:t>
      </w:r>
      <w:r w:rsidRPr="00B85F01">
        <w:rPr>
          <w:rFonts w:ascii="Times New Roman" w:hAnsi="Times New Roman" w:cs="Times New Roman"/>
          <w:i/>
          <w:iCs/>
          <w:sz w:val="24"/>
          <w:szCs w:val="24"/>
        </w:rPr>
        <w:t xml:space="preserve">dipole-dipole  </w:t>
      </w:r>
    </w:p>
    <w:p w:rsidR="004B0317" w:rsidRPr="00C96D01" w:rsidRDefault="004B0317" w:rsidP="00605349">
      <w:pPr>
        <w:pStyle w:val="ListParagraph"/>
        <w:spacing w:after="0" w:line="600" w:lineRule="auto"/>
        <w:ind w:left="0"/>
        <w:jc w:val="both"/>
        <w:rPr>
          <w:rFonts w:ascii="Times New Roman" w:hAnsi="Times New Roman" w:cs="Times New Roman"/>
          <w:b/>
          <w:bCs/>
          <w:sz w:val="24"/>
          <w:szCs w:val="24"/>
        </w:rPr>
      </w:pPr>
      <w:r>
        <w:rPr>
          <w:rFonts w:ascii="Times New Roman" w:hAnsi="Times New Roman" w:cs="Times New Roman"/>
          <w:b/>
          <w:bCs/>
          <w:sz w:val="24"/>
          <w:szCs w:val="24"/>
        </w:rPr>
        <w:t>Solusi yang Pernah Ditawarkan S</w:t>
      </w:r>
      <w:r w:rsidRPr="00C96D01">
        <w:rPr>
          <w:rFonts w:ascii="Times New Roman" w:hAnsi="Times New Roman" w:cs="Times New Roman"/>
          <w:b/>
          <w:bCs/>
          <w:sz w:val="24"/>
          <w:szCs w:val="24"/>
        </w:rPr>
        <w:t>ebelumnya</w:t>
      </w:r>
    </w:p>
    <w:p w:rsidR="004B0317" w:rsidRPr="008A5C85" w:rsidRDefault="004B0317" w:rsidP="00605349">
      <w:pPr>
        <w:pStyle w:val="ListParagraph"/>
        <w:tabs>
          <w:tab w:val="num" w:pos="709"/>
        </w:tabs>
        <w:spacing w:after="0" w:line="240" w:lineRule="auto"/>
        <w:ind w:left="0" w:firstLine="426"/>
        <w:jc w:val="both"/>
        <w:rPr>
          <w:rFonts w:ascii="Times New Roman" w:hAnsi="Times New Roman" w:cs="Times New Roman"/>
          <w:sz w:val="24"/>
          <w:szCs w:val="24"/>
          <w:lang w:val="id-ID"/>
        </w:rPr>
      </w:pPr>
      <w:r w:rsidRPr="00C96D01">
        <w:rPr>
          <w:rFonts w:ascii="Times New Roman" w:hAnsi="Times New Roman" w:cs="Times New Roman"/>
          <w:sz w:val="24"/>
          <w:szCs w:val="24"/>
          <w:lang w:val="id-ID"/>
        </w:rPr>
        <w:t>Solusi yang pernah ditawarkan atau diterapkan adalah mengenai penentuan resistivitas permukaan tanah dengan metode geolistrik mapping</w:t>
      </w:r>
      <w:r>
        <w:rPr>
          <w:rFonts w:ascii="Times New Roman" w:hAnsi="Times New Roman" w:cs="Times New Roman"/>
          <w:sz w:val="24"/>
          <w:szCs w:val="24"/>
        </w:rPr>
        <w:t xml:space="preserve"> konfigurasi wenner, metode geolistrik sounding konfigurasi wenner, metode geolistrik </w:t>
      </w:r>
      <w:r w:rsidRPr="00C96D01">
        <w:rPr>
          <w:rFonts w:ascii="Times New Roman" w:hAnsi="Times New Roman" w:cs="Times New Roman"/>
          <w:sz w:val="24"/>
          <w:szCs w:val="24"/>
          <w:lang w:val="id-ID"/>
        </w:rPr>
        <w:t>sounding konfigurasi schlumberger</w:t>
      </w:r>
      <w:r>
        <w:rPr>
          <w:rFonts w:ascii="Times New Roman" w:hAnsi="Times New Roman" w:cs="Times New Roman"/>
          <w:sz w:val="24"/>
          <w:szCs w:val="24"/>
        </w:rPr>
        <w:t xml:space="preserve"> dan metode geolistrik mapping</w:t>
      </w:r>
      <w:r w:rsidRPr="00C96D01">
        <w:rPr>
          <w:rFonts w:ascii="Times New Roman" w:hAnsi="Times New Roman" w:cs="Times New Roman"/>
          <w:sz w:val="24"/>
          <w:szCs w:val="24"/>
          <w:lang w:val="id-ID"/>
        </w:rPr>
        <w:t xml:space="preserve"> konfigurasi schlumberger</w:t>
      </w:r>
      <w:r>
        <w:rPr>
          <w:rFonts w:ascii="Times New Roman" w:hAnsi="Times New Roman" w:cs="Times New Roman"/>
          <w:sz w:val="24"/>
          <w:szCs w:val="24"/>
        </w:rPr>
        <w:t>.</w:t>
      </w:r>
    </w:p>
    <w:p w:rsidR="00ED65A3" w:rsidRDefault="00ED65A3" w:rsidP="00605349">
      <w:pPr>
        <w:pStyle w:val="ListParagraph"/>
        <w:tabs>
          <w:tab w:val="num" w:pos="709"/>
        </w:tabs>
        <w:spacing w:after="0" w:line="720" w:lineRule="auto"/>
        <w:ind w:left="0"/>
        <w:jc w:val="both"/>
        <w:rPr>
          <w:rFonts w:ascii="Times New Roman" w:hAnsi="Times New Roman" w:cs="Times New Roman"/>
          <w:b/>
          <w:bCs/>
          <w:sz w:val="24"/>
          <w:szCs w:val="24"/>
          <w:lang w:val="id-ID"/>
        </w:rPr>
      </w:pPr>
    </w:p>
    <w:p w:rsidR="004B0317" w:rsidRDefault="004B0317" w:rsidP="00605349">
      <w:pPr>
        <w:pStyle w:val="ListParagraph"/>
        <w:tabs>
          <w:tab w:val="num" w:pos="709"/>
        </w:tabs>
        <w:spacing w:after="0" w:line="600" w:lineRule="auto"/>
        <w:ind w:left="0"/>
        <w:jc w:val="both"/>
        <w:rPr>
          <w:rFonts w:ascii="Times New Roman" w:hAnsi="Times New Roman" w:cs="Times New Roman"/>
          <w:b/>
          <w:bCs/>
          <w:sz w:val="24"/>
          <w:szCs w:val="24"/>
        </w:rPr>
      </w:pPr>
      <w:r>
        <w:rPr>
          <w:rFonts w:ascii="Times New Roman" w:hAnsi="Times New Roman" w:cs="Times New Roman"/>
          <w:b/>
          <w:bCs/>
          <w:sz w:val="24"/>
          <w:szCs w:val="24"/>
          <w:lang w:val="id-ID"/>
        </w:rPr>
        <w:t xml:space="preserve">Gagasan </w:t>
      </w:r>
      <w:r>
        <w:rPr>
          <w:rFonts w:ascii="Times New Roman" w:hAnsi="Times New Roman" w:cs="Times New Roman"/>
          <w:b/>
          <w:bCs/>
          <w:sz w:val="24"/>
          <w:szCs w:val="24"/>
        </w:rPr>
        <w:t>B</w:t>
      </w:r>
      <w:r w:rsidRPr="00C96D01">
        <w:rPr>
          <w:rFonts w:ascii="Times New Roman" w:hAnsi="Times New Roman" w:cs="Times New Roman"/>
          <w:b/>
          <w:bCs/>
          <w:sz w:val="24"/>
          <w:szCs w:val="24"/>
          <w:lang w:val="id-ID"/>
        </w:rPr>
        <w:t xml:space="preserve">aru yang </w:t>
      </w:r>
      <w:r>
        <w:rPr>
          <w:rFonts w:ascii="Times New Roman" w:hAnsi="Times New Roman" w:cs="Times New Roman"/>
          <w:b/>
          <w:bCs/>
          <w:sz w:val="24"/>
          <w:szCs w:val="24"/>
        </w:rPr>
        <w:t>Diajukan</w:t>
      </w:r>
    </w:p>
    <w:p w:rsidR="004B0317" w:rsidRPr="00B85F01" w:rsidRDefault="004B0317" w:rsidP="00605349">
      <w:pPr>
        <w:pStyle w:val="ListParagraph"/>
        <w:tabs>
          <w:tab w:val="num" w:pos="709"/>
        </w:tabs>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t xml:space="preserve">Penelitian tentang </w:t>
      </w:r>
      <w:r w:rsidRPr="00B85F01">
        <w:rPr>
          <w:rFonts w:ascii="Times New Roman" w:hAnsi="Times New Roman" w:cs="Times New Roman"/>
          <w:sz w:val="24"/>
          <w:szCs w:val="24"/>
          <w:lang w:val="id-ID"/>
        </w:rPr>
        <w:t xml:space="preserve"> </w:t>
      </w:r>
      <w:r>
        <w:rPr>
          <w:rFonts w:ascii="Times New Roman" w:hAnsi="Times New Roman" w:cs="Times New Roman"/>
          <w:sz w:val="24"/>
          <w:szCs w:val="24"/>
        </w:rPr>
        <w:t>resistifitas tanahyang sering dilakukan selama ini yaitu penelitian resistifitas tanah dengan</w:t>
      </w:r>
      <w:r w:rsidRPr="00B85F01">
        <w:rPr>
          <w:rFonts w:ascii="Times New Roman" w:hAnsi="Times New Roman" w:cs="Times New Roman"/>
          <w:sz w:val="24"/>
          <w:szCs w:val="24"/>
          <w:lang w:val="id-ID"/>
        </w:rPr>
        <w:t xml:space="preserve"> metode geolistrik adalah konfigurasi wenner dan konfigurasi schlumberger, </w:t>
      </w:r>
      <w:r>
        <w:rPr>
          <w:rFonts w:ascii="Times New Roman" w:hAnsi="Times New Roman" w:cs="Times New Roman"/>
          <w:sz w:val="24"/>
          <w:szCs w:val="24"/>
        </w:rPr>
        <w:t>pada</w:t>
      </w:r>
      <w:r w:rsidRPr="00B85F01">
        <w:rPr>
          <w:rFonts w:ascii="Times New Roman" w:hAnsi="Times New Roman" w:cs="Times New Roman"/>
          <w:sz w:val="24"/>
          <w:szCs w:val="24"/>
          <w:lang w:val="id-ID"/>
        </w:rPr>
        <w:t xml:space="preserve"> penelitian ini </w:t>
      </w:r>
      <w:r>
        <w:rPr>
          <w:rFonts w:ascii="Times New Roman" w:hAnsi="Times New Roman" w:cs="Times New Roman"/>
          <w:sz w:val="24"/>
          <w:szCs w:val="24"/>
        </w:rPr>
        <w:t xml:space="preserve">merupakan pengembangan dari metode-metode geolistrik terdahulu, dalam penelitian ini </w:t>
      </w:r>
      <w:r w:rsidRPr="00B85F01">
        <w:rPr>
          <w:rFonts w:ascii="Times New Roman" w:hAnsi="Times New Roman" w:cs="Times New Roman"/>
          <w:sz w:val="24"/>
          <w:szCs w:val="24"/>
          <w:lang w:val="id-ID"/>
        </w:rPr>
        <w:t xml:space="preserve">menggunakan metode geolistrik </w:t>
      </w:r>
      <w:r>
        <w:rPr>
          <w:rFonts w:ascii="Times New Roman" w:hAnsi="Times New Roman" w:cs="Times New Roman"/>
          <w:sz w:val="24"/>
          <w:szCs w:val="24"/>
        </w:rPr>
        <w:t>Mapping</w:t>
      </w:r>
      <w:r w:rsidRPr="00B85F01">
        <w:rPr>
          <w:rFonts w:ascii="Times New Roman" w:hAnsi="Times New Roman" w:cs="Times New Roman"/>
          <w:sz w:val="24"/>
          <w:szCs w:val="24"/>
          <w:lang w:val="id-ID"/>
        </w:rPr>
        <w:t xml:space="preserve"> dengan konfigurasi </w:t>
      </w:r>
      <w:r w:rsidRPr="00B75133">
        <w:rPr>
          <w:rFonts w:ascii="Times New Roman" w:hAnsi="Times New Roman" w:cs="Times New Roman"/>
          <w:sz w:val="24"/>
          <w:szCs w:val="24"/>
          <w:lang w:val="id-ID"/>
        </w:rPr>
        <w:t>di</w:t>
      </w:r>
      <w:r w:rsidRPr="00B85F01">
        <w:rPr>
          <w:rFonts w:ascii="Times New Roman" w:hAnsi="Times New Roman" w:cs="Times New Roman"/>
          <w:sz w:val="24"/>
          <w:szCs w:val="24"/>
          <w:lang w:val="id-ID"/>
        </w:rPr>
        <w:t>pole-</w:t>
      </w:r>
      <w:r w:rsidRPr="00B75133">
        <w:rPr>
          <w:rFonts w:ascii="Times New Roman" w:hAnsi="Times New Roman" w:cs="Times New Roman"/>
          <w:sz w:val="24"/>
          <w:szCs w:val="24"/>
          <w:lang w:val="id-ID"/>
        </w:rPr>
        <w:t>di</w:t>
      </w:r>
      <w:r w:rsidRPr="00B85F01">
        <w:rPr>
          <w:rFonts w:ascii="Times New Roman" w:hAnsi="Times New Roman" w:cs="Times New Roman"/>
          <w:sz w:val="24"/>
          <w:szCs w:val="24"/>
          <w:lang w:val="id-ID"/>
        </w:rPr>
        <w:t xml:space="preserve">pole karena </w:t>
      </w:r>
      <w:r>
        <w:rPr>
          <w:rFonts w:ascii="Times New Roman" w:hAnsi="Times New Roman" w:cs="Times New Roman"/>
          <w:sz w:val="24"/>
          <w:szCs w:val="24"/>
        </w:rPr>
        <w:t xml:space="preserve">metode ini </w:t>
      </w:r>
      <w:r w:rsidRPr="00B85F01">
        <w:rPr>
          <w:rFonts w:ascii="Times New Roman" w:hAnsi="Times New Roman" w:cs="Times New Roman"/>
          <w:sz w:val="24"/>
          <w:szCs w:val="24"/>
          <w:lang w:val="id-ID"/>
        </w:rPr>
        <w:t xml:space="preserve">termasuk </w:t>
      </w:r>
      <w:r>
        <w:rPr>
          <w:rFonts w:ascii="Times New Roman" w:hAnsi="Times New Roman" w:cs="Times New Roman"/>
          <w:sz w:val="24"/>
          <w:szCs w:val="24"/>
        </w:rPr>
        <w:t xml:space="preserve">metode geolistrik dengan </w:t>
      </w:r>
      <w:r>
        <w:rPr>
          <w:rFonts w:ascii="Times New Roman" w:hAnsi="Times New Roman" w:cs="Times New Roman"/>
          <w:sz w:val="24"/>
          <w:szCs w:val="24"/>
          <w:lang w:val="id-ID"/>
        </w:rPr>
        <w:t xml:space="preserve">konfigurasi </w:t>
      </w:r>
      <w:r>
        <w:rPr>
          <w:rFonts w:ascii="Times New Roman" w:hAnsi="Times New Roman" w:cs="Times New Roman"/>
          <w:sz w:val="24"/>
          <w:szCs w:val="24"/>
        </w:rPr>
        <w:t>cukup sulit</w:t>
      </w:r>
      <w:r w:rsidRPr="00B85F01">
        <w:rPr>
          <w:rFonts w:ascii="Times New Roman" w:hAnsi="Times New Roman" w:cs="Times New Roman"/>
          <w:sz w:val="24"/>
          <w:szCs w:val="24"/>
          <w:lang w:val="id-ID"/>
        </w:rPr>
        <w:t xml:space="preserve"> </w:t>
      </w:r>
      <w:r>
        <w:rPr>
          <w:rFonts w:ascii="Times New Roman" w:hAnsi="Times New Roman" w:cs="Times New Roman"/>
          <w:sz w:val="24"/>
          <w:szCs w:val="24"/>
        </w:rPr>
        <w:t xml:space="preserve">dilaksanakan tetapi hasil yang </w:t>
      </w:r>
      <w:r>
        <w:rPr>
          <w:rFonts w:ascii="Times New Roman" w:hAnsi="Times New Roman" w:cs="Times New Roman"/>
          <w:sz w:val="24"/>
          <w:szCs w:val="24"/>
        </w:rPr>
        <w:lastRenderedPageBreak/>
        <w:t>diperoleh lebih jelas karena selain menggunakan variasi panjang bentang elektrode juga menggunakan variasi kedalaman tanah</w:t>
      </w:r>
      <w:r w:rsidRPr="00B85F01">
        <w:rPr>
          <w:rFonts w:ascii="Times New Roman" w:hAnsi="Times New Roman" w:cs="Times New Roman"/>
          <w:sz w:val="24"/>
          <w:szCs w:val="24"/>
          <w:lang w:val="id-ID"/>
        </w:rPr>
        <w:t xml:space="preserve">. </w:t>
      </w:r>
    </w:p>
    <w:p w:rsidR="004B0317" w:rsidRPr="00B85F01" w:rsidRDefault="004B0317" w:rsidP="00605349">
      <w:pPr>
        <w:pStyle w:val="ListParagraph"/>
        <w:tabs>
          <w:tab w:val="num" w:pos="709"/>
        </w:tabs>
        <w:spacing w:after="0" w:line="240" w:lineRule="auto"/>
        <w:ind w:left="0" w:firstLine="426"/>
        <w:jc w:val="both"/>
        <w:rPr>
          <w:rFonts w:ascii="Times New Roman" w:hAnsi="Times New Roman" w:cs="Times New Roman"/>
          <w:sz w:val="24"/>
          <w:szCs w:val="24"/>
          <w:lang w:val="id-ID"/>
        </w:rPr>
      </w:pPr>
      <w:r w:rsidRPr="00B85F01">
        <w:rPr>
          <w:rFonts w:ascii="Times New Roman" w:hAnsi="Times New Roman" w:cs="Times New Roman"/>
          <w:sz w:val="24"/>
          <w:szCs w:val="24"/>
          <w:lang w:val="id-ID"/>
        </w:rPr>
        <w:t>Eksperimen</w:t>
      </w:r>
      <w:r w:rsidRPr="00C96D01">
        <w:rPr>
          <w:rFonts w:ascii="Times New Roman" w:hAnsi="Times New Roman" w:cs="Times New Roman"/>
          <w:sz w:val="24"/>
          <w:szCs w:val="24"/>
          <w:lang w:val="id-ID"/>
        </w:rPr>
        <w:t xml:space="preserve"> </w:t>
      </w:r>
      <w:r w:rsidRPr="00B85F01">
        <w:rPr>
          <w:rFonts w:ascii="Times New Roman" w:hAnsi="Times New Roman" w:cs="Times New Roman"/>
          <w:sz w:val="24"/>
          <w:szCs w:val="24"/>
          <w:lang w:val="id-ID"/>
        </w:rPr>
        <w:t xml:space="preserve">ini </w:t>
      </w:r>
      <w:r w:rsidRPr="00C96D01">
        <w:rPr>
          <w:rFonts w:ascii="Times New Roman" w:hAnsi="Times New Roman" w:cs="Times New Roman"/>
          <w:sz w:val="24"/>
          <w:szCs w:val="24"/>
          <w:lang w:val="id-ID"/>
        </w:rPr>
        <w:t xml:space="preserve">diawali dengan studi pustaka. Kemudian diteruskan dengan pengambilan data di </w:t>
      </w:r>
      <w:r w:rsidRPr="00B85F01">
        <w:rPr>
          <w:rFonts w:ascii="Times New Roman" w:hAnsi="Times New Roman" w:cs="Times New Roman"/>
          <w:sz w:val="24"/>
          <w:szCs w:val="24"/>
          <w:lang w:val="id-ID"/>
        </w:rPr>
        <w:t>tempat penelitian (</w:t>
      </w:r>
      <w:r w:rsidRPr="00C96D01">
        <w:rPr>
          <w:rFonts w:ascii="Times New Roman" w:hAnsi="Times New Roman" w:cs="Times New Roman"/>
          <w:sz w:val="24"/>
          <w:szCs w:val="24"/>
          <w:lang w:val="id-ID"/>
        </w:rPr>
        <w:t>Lingkungan MIPA</w:t>
      </w:r>
      <w:r w:rsidRPr="00B85F01">
        <w:rPr>
          <w:rFonts w:ascii="Times New Roman" w:hAnsi="Times New Roman" w:cs="Times New Roman"/>
          <w:sz w:val="24"/>
          <w:szCs w:val="24"/>
          <w:lang w:val="id-ID"/>
        </w:rPr>
        <w:t>)</w:t>
      </w:r>
      <w:r w:rsidRPr="00C96D01">
        <w:rPr>
          <w:rFonts w:ascii="Times New Roman" w:hAnsi="Times New Roman" w:cs="Times New Roman"/>
          <w:sz w:val="24"/>
          <w:szCs w:val="24"/>
          <w:lang w:val="id-ID"/>
        </w:rPr>
        <w:t xml:space="preserve">, pengolahan data hasil </w:t>
      </w:r>
      <w:r w:rsidRPr="00B85F01">
        <w:rPr>
          <w:rFonts w:ascii="Times New Roman" w:hAnsi="Times New Roman" w:cs="Times New Roman"/>
          <w:sz w:val="24"/>
          <w:szCs w:val="24"/>
          <w:lang w:val="id-ID"/>
        </w:rPr>
        <w:t>eksperimen</w:t>
      </w:r>
      <w:r w:rsidRPr="00C96D01">
        <w:rPr>
          <w:rFonts w:ascii="Times New Roman" w:hAnsi="Times New Roman" w:cs="Times New Roman"/>
          <w:sz w:val="24"/>
          <w:szCs w:val="24"/>
          <w:lang w:val="id-ID"/>
        </w:rPr>
        <w:t xml:space="preserve"> dan dilanjutkan dengan prosesing data terolah. </w:t>
      </w:r>
      <w:r w:rsidRPr="00B85F01">
        <w:rPr>
          <w:rFonts w:ascii="Times New Roman" w:hAnsi="Times New Roman" w:cs="Times New Roman"/>
          <w:sz w:val="24"/>
          <w:szCs w:val="24"/>
          <w:lang w:val="id-ID"/>
        </w:rPr>
        <w:t xml:space="preserve">Eksperiemen  ini adalah pendugaan </w:t>
      </w:r>
      <w:r w:rsidRPr="00C96D01">
        <w:rPr>
          <w:rFonts w:ascii="Times New Roman" w:hAnsi="Times New Roman" w:cs="Times New Roman"/>
          <w:sz w:val="24"/>
          <w:szCs w:val="24"/>
          <w:lang w:val="id-ID"/>
        </w:rPr>
        <w:t>resistivitas</w:t>
      </w:r>
      <w:r w:rsidRPr="00B85F01">
        <w:rPr>
          <w:rFonts w:ascii="Times New Roman" w:hAnsi="Times New Roman" w:cs="Times New Roman"/>
          <w:sz w:val="24"/>
          <w:szCs w:val="24"/>
          <w:lang w:val="id-ID"/>
        </w:rPr>
        <w:t xml:space="preserve"> semu dengan pengukuran beda potensial listrik dan besarnya arus dengan menggunakan peralatan geolistrik</w:t>
      </w:r>
      <w:r w:rsidRPr="00C96D01">
        <w:rPr>
          <w:rFonts w:ascii="Times New Roman" w:hAnsi="Times New Roman" w:cs="Times New Roman"/>
          <w:sz w:val="24"/>
          <w:szCs w:val="24"/>
          <w:lang w:val="id-ID"/>
        </w:rPr>
        <w:t xml:space="preserve">. Data awal berupa nilai resistivitas semu yang diambil dengan menggunakan konfigurasi dipole-dipole, </w:t>
      </w:r>
      <w:r w:rsidRPr="00B85F01">
        <w:rPr>
          <w:rFonts w:ascii="Times New Roman" w:hAnsi="Times New Roman" w:cs="Times New Roman"/>
          <w:sz w:val="24"/>
          <w:szCs w:val="24"/>
          <w:lang w:val="id-ID"/>
        </w:rPr>
        <w:t>dianggap relevan untuk memberikan gambaran bawah permukaan bumi dan kontras resisitivitas masih bisa ditinjau</w:t>
      </w:r>
      <w:r w:rsidRPr="00C96D01">
        <w:rPr>
          <w:rFonts w:ascii="Times New Roman" w:hAnsi="Times New Roman" w:cs="Times New Roman"/>
          <w:sz w:val="24"/>
          <w:szCs w:val="24"/>
          <w:lang w:val="id-ID"/>
        </w:rPr>
        <w:t>. Prosesing data dilakukan dengan menggunakan software Res2dinv yaitu untuk melihat pencitraan penyebaran nilai resistivitas bawah permukaan secara 2 dimensi.</w:t>
      </w:r>
    </w:p>
    <w:p w:rsidR="004B0317" w:rsidRPr="00B85F01" w:rsidRDefault="004B0317" w:rsidP="00605349">
      <w:pPr>
        <w:pStyle w:val="ListParagraph"/>
        <w:tabs>
          <w:tab w:val="num" w:pos="709"/>
        </w:tabs>
        <w:spacing w:after="0" w:line="240" w:lineRule="auto"/>
        <w:ind w:left="0" w:firstLine="426"/>
        <w:jc w:val="both"/>
        <w:rPr>
          <w:rFonts w:ascii="Times New Roman" w:hAnsi="Times New Roman" w:cs="Times New Roman"/>
          <w:sz w:val="24"/>
          <w:szCs w:val="24"/>
          <w:lang w:val="id-ID"/>
        </w:rPr>
      </w:pPr>
      <w:r w:rsidRPr="00B85F01">
        <w:rPr>
          <w:rFonts w:ascii="Times New Roman" w:hAnsi="Times New Roman" w:cs="Times New Roman"/>
          <w:sz w:val="24"/>
          <w:szCs w:val="24"/>
          <w:lang w:val="id-ID"/>
        </w:rPr>
        <w:t xml:space="preserve">Metode resistivitas pada dasarnya adalah pengukuran harga resistivitas (tahanan jenis) bawah permukaan tanah. Prinsip kerja metode ini adalah dengan menginjeksikan arus ke bawah permukaan bumi, sehingga diperoleh beda potensial (volt). Beda potensial dan kuat arus tersebut selanjutnya dapat digunakan untuk mendapatkan informasi mengenai resistivitas suatu bahan.  </w:t>
      </w:r>
    </w:p>
    <w:p w:rsidR="004B0317" w:rsidRPr="00B85F01" w:rsidRDefault="004B0317" w:rsidP="00605349">
      <w:pPr>
        <w:pStyle w:val="ListParagraph"/>
        <w:tabs>
          <w:tab w:val="num" w:pos="709"/>
        </w:tabs>
        <w:spacing w:after="0" w:line="240" w:lineRule="auto"/>
        <w:ind w:left="0" w:firstLine="426"/>
        <w:jc w:val="both"/>
        <w:rPr>
          <w:rFonts w:ascii="Times New Roman" w:hAnsi="Times New Roman" w:cs="Times New Roman"/>
          <w:sz w:val="24"/>
          <w:szCs w:val="24"/>
          <w:lang w:val="id-ID"/>
        </w:rPr>
      </w:pPr>
      <w:r w:rsidRPr="00B85F01">
        <w:rPr>
          <w:rFonts w:ascii="Times New Roman" w:hAnsi="Times New Roman" w:cs="Times New Roman"/>
          <w:sz w:val="24"/>
          <w:szCs w:val="24"/>
          <w:lang w:val="id-ID"/>
        </w:rPr>
        <w:t xml:space="preserve">Tabel di bawah ini merupakan pengukuran untuk Konfigurasi </w:t>
      </w:r>
      <w:r w:rsidRPr="00B75133">
        <w:rPr>
          <w:rFonts w:ascii="Times New Roman" w:hAnsi="Times New Roman" w:cs="Times New Roman"/>
          <w:i/>
          <w:iCs/>
          <w:sz w:val="24"/>
          <w:szCs w:val="24"/>
          <w:lang w:val="id-ID"/>
        </w:rPr>
        <w:t>dipole-dipole</w:t>
      </w:r>
      <w:r w:rsidRPr="00B85F01">
        <w:rPr>
          <w:rFonts w:ascii="Times New Roman" w:hAnsi="Times New Roman" w:cs="Times New Roman"/>
          <w:sz w:val="24"/>
          <w:szCs w:val="24"/>
          <w:lang w:val="id-ID"/>
        </w:rPr>
        <w:t xml:space="preserve"> adalah sebagai berikut:</w:t>
      </w:r>
    </w:p>
    <w:p w:rsidR="004B0317" w:rsidRPr="00B85F01" w:rsidRDefault="004B0317" w:rsidP="00605349">
      <w:pPr>
        <w:spacing w:after="0" w:line="240" w:lineRule="auto"/>
        <w:ind w:left="720"/>
        <w:jc w:val="both"/>
        <w:rPr>
          <w:rFonts w:ascii="Times New Roman" w:hAnsi="Times New Roman" w:cs="Times New Roman"/>
          <w:b/>
          <w:bCs/>
          <w:sz w:val="24"/>
          <w:szCs w:val="24"/>
          <w:lang w:val="id-ID"/>
        </w:rPr>
      </w:pPr>
      <w:r w:rsidRPr="00B85F01">
        <w:rPr>
          <w:rFonts w:ascii="Times New Roman" w:hAnsi="Times New Roman" w:cs="Times New Roman"/>
          <w:b/>
          <w:bCs/>
          <w:sz w:val="24"/>
          <w:szCs w:val="24"/>
          <w:lang w:val="id-ID"/>
        </w:rPr>
        <w:t xml:space="preserve">Tabel Data Pengukuran untuk Konfigurasi </w:t>
      </w:r>
      <w:r w:rsidRPr="00B75133">
        <w:rPr>
          <w:rFonts w:ascii="Times New Roman" w:hAnsi="Times New Roman" w:cs="Times New Roman"/>
          <w:b/>
          <w:bCs/>
          <w:sz w:val="24"/>
          <w:szCs w:val="24"/>
          <w:lang w:val="it-IT"/>
        </w:rPr>
        <w:t>dipole-dipole</w:t>
      </w:r>
    </w:p>
    <w:tbl>
      <w:tblPr>
        <w:tblW w:w="0" w:type="auto"/>
        <w:tblInd w:w="-106" w:type="dxa"/>
        <w:tblBorders>
          <w:top w:val="single" w:sz="12" w:space="0" w:color="000000"/>
          <w:bottom w:val="single" w:sz="12" w:space="0" w:color="000000"/>
        </w:tblBorders>
        <w:tblLayout w:type="fixed"/>
        <w:tblLook w:val="01E0"/>
      </w:tblPr>
      <w:tblGrid>
        <w:gridCol w:w="571"/>
        <w:gridCol w:w="813"/>
        <w:gridCol w:w="1173"/>
        <w:gridCol w:w="1200"/>
        <w:gridCol w:w="1227"/>
        <w:gridCol w:w="1200"/>
        <w:gridCol w:w="1145"/>
      </w:tblGrid>
      <w:tr w:rsidR="004B0317" w:rsidRPr="00B85F01">
        <w:trPr>
          <w:trHeight w:val="371"/>
        </w:trPr>
        <w:tc>
          <w:tcPr>
            <w:tcW w:w="571" w:type="dxa"/>
            <w:tcBorders>
              <w:top w:val="single" w:sz="12" w:space="0" w:color="000000"/>
              <w:bottom w:val="single" w:sz="6" w:space="0" w:color="000000"/>
              <w:right w:val="nil"/>
            </w:tcBorders>
          </w:tcPr>
          <w:p w:rsidR="004B0317" w:rsidRPr="00B85F01" w:rsidRDefault="004B0317" w:rsidP="00605349">
            <w:pPr>
              <w:spacing w:line="240" w:lineRule="auto"/>
              <w:jc w:val="both"/>
              <w:rPr>
                <w:rFonts w:ascii="Times New Roman" w:hAnsi="Times New Roman" w:cs="Times New Roman"/>
                <w:b/>
                <w:bCs/>
                <w:sz w:val="24"/>
                <w:szCs w:val="24"/>
                <w:lang w:val="id-ID"/>
              </w:rPr>
            </w:pPr>
            <w:r w:rsidRPr="00B85F01">
              <w:rPr>
                <w:rFonts w:ascii="Times New Roman" w:hAnsi="Times New Roman" w:cs="Times New Roman"/>
                <w:b/>
                <w:bCs/>
                <w:sz w:val="24"/>
                <w:szCs w:val="24"/>
                <w:lang w:val="id-ID"/>
              </w:rPr>
              <w:t>No.</w:t>
            </w:r>
          </w:p>
        </w:tc>
        <w:tc>
          <w:tcPr>
            <w:tcW w:w="813" w:type="dxa"/>
            <w:tcBorders>
              <w:top w:val="single" w:sz="12" w:space="0" w:color="000000"/>
              <w:left w:val="nil"/>
              <w:bottom w:val="single" w:sz="6" w:space="0" w:color="000000"/>
            </w:tcBorders>
          </w:tcPr>
          <w:p w:rsidR="004B0317" w:rsidRPr="00B85F01" w:rsidRDefault="004B0317" w:rsidP="00605349">
            <w:pPr>
              <w:spacing w:line="240" w:lineRule="auto"/>
              <w:jc w:val="both"/>
              <w:rPr>
                <w:rFonts w:ascii="Times New Roman" w:hAnsi="Times New Roman" w:cs="Times New Roman"/>
                <w:b/>
                <w:bCs/>
                <w:sz w:val="24"/>
                <w:szCs w:val="24"/>
                <w:lang w:val="id-ID"/>
              </w:rPr>
            </w:pPr>
            <w:r w:rsidRPr="00B85F01">
              <w:rPr>
                <w:rFonts w:ascii="Times New Roman" w:hAnsi="Times New Roman" w:cs="Times New Roman"/>
                <w:b/>
                <w:bCs/>
                <w:sz w:val="24"/>
                <w:szCs w:val="24"/>
                <w:lang w:val="id-ID"/>
              </w:rPr>
              <w:t>N</w:t>
            </w:r>
          </w:p>
        </w:tc>
        <w:tc>
          <w:tcPr>
            <w:tcW w:w="1173" w:type="dxa"/>
            <w:tcBorders>
              <w:top w:val="single" w:sz="12" w:space="0" w:color="000000"/>
              <w:bottom w:val="single" w:sz="6" w:space="0" w:color="000000"/>
            </w:tcBorders>
          </w:tcPr>
          <w:p w:rsidR="004B0317" w:rsidRPr="00B85F01" w:rsidRDefault="004B0317" w:rsidP="00605349">
            <w:pPr>
              <w:spacing w:line="240" w:lineRule="auto"/>
              <w:jc w:val="both"/>
              <w:rPr>
                <w:rFonts w:ascii="Times New Roman" w:hAnsi="Times New Roman" w:cs="Times New Roman"/>
                <w:b/>
                <w:bCs/>
                <w:sz w:val="24"/>
                <w:szCs w:val="24"/>
                <w:lang w:val="id-ID"/>
              </w:rPr>
            </w:pPr>
            <w:r w:rsidRPr="00B85F01">
              <w:rPr>
                <w:rFonts w:ascii="Times New Roman" w:hAnsi="Times New Roman" w:cs="Times New Roman"/>
                <w:b/>
                <w:bCs/>
                <w:sz w:val="24"/>
                <w:szCs w:val="24"/>
              </w:rPr>
              <w:t>a</w:t>
            </w:r>
            <w:r w:rsidRPr="00B85F01">
              <w:rPr>
                <w:rFonts w:ascii="Times New Roman" w:hAnsi="Times New Roman" w:cs="Times New Roman"/>
                <w:b/>
                <w:bCs/>
                <w:sz w:val="24"/>
                <w:szCs w:val="24"/>
                <w:lang w:val="id-ID"/>
              </w:rPr>
              <w:t>(m)</w:t>
            </w:r>
          </w:p>
        </w:tc>
        <w:tc>
          <w:tcPr>
            <w:tcW w:w="1200" w:type="dxa"/>
            <w:tcBorders>
              <w:top w:val="single" w:sz="12" w:space="0" w:color="000000"/>
              <w:bottom w:val="single" w:sz="6" w:space="0" w:color="000000"/>
            </w:tcBorders>
          </w:tcPr>
          <w:p w:rsidR="004B0317" w:rsidRPr="00B85F01" w:rsidRDefault="004B0317" w:rsidP="00605349">
            <w:pPr>
              <w:spacing w:line="240" w:lineRule="auto"/>
              <w:jc w:val="both"/>
              <w:rPr>
                <w:rFonts w:ascii="Times New Roman" w:hAnsi="Times New Roman" w:cs="Times New Roman"/>
                <w:b/>
                <w:bCs/>
                <w:sz w:val="24"/>
                <w:szCs w:val="24"/>
                <w:lang w:val="id-ID"/>
              </w:rPr>
            </w:pPr>
            <w:r w:rsidRPr="00B85F01">
              <w:rPr>
                <w:rFonts w:ascii="Times New Roman" w:hAnsi="Times New Roman" w:cs="Times New Roman"/>
                <w:b/>
                <w:bCs/>
                <w:sz w:val="24"/>
                <w:szCs w:val="24"/>
                <w:lang w:val="id-ID"/>
              </w:rPr>
              <w:t>S (m)</w:t>
            </w:r>
          </w:p>
        </w:tc>
        <w:tc>
          <w:tcPr>
            <w:tcW w:w="1227" w:type="dxa"/>
            <w:tcBorders>
              <w:top w:val="single" w:sz="12" w:space="0" w:color="000000"/>
              <w:bottom w:val="single" w:sz="6" w:space="0" w:color="000000"/>
            </w:tcBorders>
          </w:tcPr>
          <w:p w:rsidR="004B0317" w:rsidRPr="00B85F01" w:rsidRDefault="004B0317" w:rsidP="00605349">
            <w:pPr>
              <w:spacing w:line="240" w:lineRule="auto"/>
              <w:jc w:val="both"/>
              <w:rPr>
                <w:rFonts w:ascii="Times New Roman" w:hAnsi="Times New Roman" w:cs="Times New Roman"/>
                <w:b/>
                <w:bCs/>
                <w:sz w:val="24"/>
                <w:szCs w:val="24"/>
                <w:lang w:val="id-ID"/>
              </w:rPr>
            </w:pPr>
            <w:r w:rsidRPr="00B85F01">
              <w:rPr>
                <w:rFonts w:ascii="Times New Roman" w:hAnsi="Times New Roman" w:cs="Times New Roman"/>
                <w:b/>
                <w:bCs/>
                <w:sz w:val="24"/>
                <w:szCs w:val="24"/>
                <w:lang w:val="id-ID"/>
              </w:rPr>
              <w:t>I (mA)</w:t>
            </w:r>
          </w:p>
        </w:tc>
        <w:tc>
          <w:tcPr>
            <w:tcW w:w="1200" w:type="dxa"/>
            <w:tcBorders>
              <w:top w:val="single" w:sz="12" w:space="0" w:color="000000"/>
              <w:bottom w:val="single" w:sz="6" w:space="0" w:color="000000"/>
            </w:tcBorders>
          </w:tcPr>
          <w:p w:rsidR="004B0317" w:rsidRPr="00B85F01" w:rsidRDefault="004B0317" w:rsidP="00605349">
            <w:pPr>
              <w:spacing w:line="240" w:lineRule="auto"/>
              <w:jc w:val="both"/>
              <w:rPr>
                <w:rFonts w:ascii="Times New Roman" w:hAnsi="Times New Roman" w:cs="Times New Roman"/>
                <w:b/>
                <w:bCs/>
                <w:sz w:val="24"/>
                <w:szCs w:val="24"/>
                <w:lang w:val="id-ID"/>
              </w:rPr>
            </w:pPr>
            <w:r w:rsidRPr="00B85F01">
              <w:rPr>
                <w:rFonts w:ascii="Times New Roman" w:hAnsi="Times New Roman" w:cs="Times New Roman"/>
                <w:b/>
                <w:bCs/>
                <w:sz w:val="24"/>
                <w:szCs w:val="24"/>
                <w:lang w:val="id-ID"/>
              </w:rPr>
              <w:t>V (mV)</w:t>
            </w:r>
          </w:p>
        </w:tc>
        <w:tc>
          <w:tcPr>
            <w:tcW w:w="1145" w:type="dxa"/>
            <w:tcBorders>
              <w:top w:val="single" w:sz="12" w:space="0" w:color="000000"/>
              <w:bottom w:val="single" w:sz="6" w:space="0" w:color="000000"/>
            </w:tcBorders>
          </w:tcPr>
          <w:p w:rsidR="004B0317" w:rsidRPr="00B85F01" w:rsidRDefault="004B0317" w:rsidP="00605349">
            <w:pPr>
              <w:spacing w:line="240" w:lineRule="auto"/>
              <w:jc w:val="both"/>
              <w:rPr>
                <w:rFonts w:ascii="Times New Roman" w:hAnsi="Times New Roman" w:cs="Times New Roman"/>
                <w:b/>
                <w:bCs/>
                <w:sz w:val="24"/>
                <w:szCs w:val="24"/>
                <w:lang w:val="id-ID"/>
              </w:rPr>
            </w:pPr>
            <w:r w:rsidRPr="00B85F01">
              <w:rPr>
                <w:rFonts w:ascii="Times New Roman" w:hAnsi="Times New Roman" w:cs="Times New Roman"/>
                <w:b/>
                <w:bCs/>
                <w:sz w:val="24"/>
                <w:szCs w:val="24"/>
                <w:lang w:val="id-ID"/>
              </w:rPr>
              <w:t>SP (mV)</w:t>
            </w:r>
          </w:p>
        </w:tc>
      </w:tr>
      <w:tr w:rsidR="004B0317" w:rsidRPr="00B85F01">
        <w:trPr>
          <w:trHeight w:val="265"/>
        </w:trPr>
        <w:tc>
          <w:tcPr>
            <w:tcW w:w="571" w:type="dxa"/>
            <w:tcBorders>
              <w:right w:val="nil"/>
            </w:tcBorders>
          </w:tcPr>
          <w:p w:rsidR="004B0317" w:rsidRPr="00B85F01" w:rsidRDefault="004B0317" w:rsidP="00605349">
            <w:pPr>
              <w:spacing w:line="240" w:lineRule="auto"/>
              <w:jc w:val="both"/>
              <w:rPr>
                <w:rFonts w:ascii="Times New Roman" w:hAnsi="Times New Roman" w:cs="Times New Roman"/>
                <w:sz w:val="24"/>
                <w:szCs w:val="24"/>
                <w:lang w:val="id-ID"/>
              </w:rPr>
            </w:pPr>
            <w:r w:rsidRPr="00B85F01">
              <w:rPr>
                <w:rFonts w:ascii="Times New Roman" w:hAnsi="Times New Roman" w:cs="Times New Roman"/>
                <w:sz w:val="24"/>
                <w:szCs w:val="24"/>
                <w:lang w:val="id-ID"/>
              </w:rPr>
              <w:t>1.</w:t>
            </w:r>
          </w:p>
        </w:tc>
        <w:tc>
          <w:tcPr>
            <w:tcW w:w="813" w:type="dxa"/>
            <w:tcBorders>
              <w:left w:val="nil"/>
            </w:tcBorders>
          </w:tcPr>
          <w:p w:rsidR="004B0317" w:rsidRPr="00B85F01" w:rsidRDefault="004B0317" w:rsidP="00605349">
            <w:pPr>
              <w:spacing w:line="240" w:lineRule="auto"/>
              <w:jc w:val="both"/>
              <w:rPr>
                <w:rFonts w:ascii="Times New Roman" w:hAnsi="Times New Roman" w:cs="Times New Roman"/>
                <w:sz w:val="24"/>
                <w:szCs w:val="24"/>
                <w:lang w:val="id-ID"/>
              </w:rPr>
            </w:pPr>
          </w:p>
        </w:tc>
        <w:tc>
          <w:tcPr>
            <w:tcW w:w="1173" w:type="dxa"/>
          </w:tcPr>
          <w:p w:rsidR="004B0317" w:rsidRPr="00B85F01" w:rsidRDefault="004B0317" w:rsidP="00605349">
            <w:pPr>
              <w:spacing w:line="240" w:lineRule="auto"/>
              <w:jc w:val="both"/>
              <w:rPr>
                <w:rFonts w:ascii="Times New Roman" w:hAnsi="Times New Roman" w:cs="Times New Roman"/>
                <w:sz w:val="24"/>
                <w:szCs w:val="24"/>
                <w:lang w:val="id-ID"/>
              </w:rPr>
            </w:pPr>
          </w:p>
        </w:tc>
        <w:tc>
          <w:tcPr>
            <w:tcW w:w="1200" w:type="dxa"/>
          </w:tcPr>
          <w:p w:rsidR="004B0317" w:rsidRPr="00B85F01" w:rsidRDefault="004B0317" w:rsidP="00605349">
            <w:pPr>
              <w:spacing w:line="240" w:lineRule="auto"/>
              <w:jc w:val="both"/>
              <w:rPr>
                <w:rFonts w:ascii="Times New Roman" w:hAnsi="Times New Roman" w:cs="Times New Roman"/>
                <w:sz w:val="24"/>
                <w:szCs w:val="24"/>
                <w:lang w:val="id-ID"/>
              </w:rPr>
            </w:pPr>
          </w:p>
        </w:tc>
        <w:tc>
          <w:tcPr>
            <w:tcW w:w="1227" w:type="dxa"/>
          </w:tcPr>
          <w:p w:rsidR="004B0317" w:rsidRPr="00B85F01" w:rsidRDefault="004B0317" w:rsidP="00605349">
            <w:pPr>
              <w:spacing w:line="240" w:lineRule="auto"/>
              <w:jc w:val="both"/>
              <w:rPr>
                <w:rFonts w:ascii="Times New Roman" w:hAnsi="Times New Roman" w:cs="Times New Roman"/>
                <w:sz w:val="24"/>
                <w:szCs w:val="24"/>
                <w:lang w:val="id-ID"/>
              </w:rPr>
            </w:pPr>
          </w:p>
        </w:tc>
        <w:tc>
          <w:tcPr>
            <w:tcW w:w="1200" w:type="dxa"/>
          </w:tcPr>
          <w:p w:rsidR="004B0317" w:rsidRPr="00B85F01" w:rsidRDefault="004B0317" w:rsidP="00605349">
            <w:pPr>
              <w:spacing w:line="240" w:lineRule="auto"/>
              <w:jc w:val="both"/>
              <w:rPr>
                <w:rFonts w:ascii="Times New Roman" w:hAnsi="Times New Roman" w:cs="Times New Roman"/>
                <w:sz w:val="24"/>
                <w:szCs w:val="24"/>
                <w:lang w:val="id-ID"/>
              </w:rPr>
            </w:pPr>
          </w:p>
        </w:tc>
        <w:tc>
          <w:tcPr>
            <w:tcW w:w="1145" w:type="dxa"/>
          </w:tcPr>
          <w:p w:rsidR="004B0317" w:rsidRPr="00B85F01" w:rsidRDefault="004B0317" w:rsidP="00605349">
            <w:pPr>
              <w:spacing w:line="240" w:lineRule="auto"/>
              <w:jc w:val="both"/>
              <w:rPr>
                <w:rFonts w:ascii="Times New Roman" w:hAnsi="Times New Roman" w:cs="Times New Roman"/>
                <w:sz w:val="24"/>
                <w:szCs w:val="24"/>
                <w:lang w:val="id-ID"/>
              </w:rPr>
            </w:pPr>
          </w:p>
        </w:tc>
      </w:tr>
      <w:tr w:rsidR="004B0317" w:rsidRPr="00B85F01">
        <w:trPr>
          <w:trHeight w:val="285"/>
        </w:trPr>
        <w:tc>
          <w:tcPr>
            <w:tcW w:w="571" w:type="dxa"/>
            <w:tcBorders>
              <w:bottom w:val="nil"/>
              <w:right w:val="nil"/>
            </w:tcBorders>
          </w:tcPr>
          <w:p w:rsidR="004B0317" w:rsidRPr="00B85F01" w:rsidRDefault="004B0317" w:rsidP="00605349">
            <w:pPr>
              <w:spacing w:line="240" w:lineRule="auto"/>
              <w:jc w:val="both"/>
              <w:rPr>
                <w:rFonts w:ascii="Times New Roman" w:hAnsi="Times New Roman" w:cs="Times New Roman"/>
                <w:sz w:val="24"/>
                <w:szCs w:val="24"/>
                <w:lang w:val="id-ID"/>
              </w:rPr>
            </w:pPr>
            <w:r w:rsidRPr="00B85F01">
              <w:rPr>
                <w:rFonts w:ascii="Times New Roman" w:hAnsi="Times New Roman" w:cs="Times New Roman"/>
                <w:sz w:val="24"/>
                <w:szCs w:val="24"/>
                <w:lang w:val="id-ID"/>
              </w:rPr>
              <w:t>2.</w:t>
            </w:r>
          </w:p>
        </w:tc>
        <w:tc>
          <w:tcPr>
            <w:tcW w:w="813" w:type="dxa"/>
            <w:tcBorders>
              <w:left w:val="nil"/>
              <w:bottom w:val="nil"/>
            </w:tcBorders>
          </w:tcPr>
          <w:p w:rsidR="004B0317" w:rsidRPr="00B85F01" w:rsidRDefault="004B0317" w:rsidP="00605349">
            <w:pPr>
              <w:spacing w:line="240" w:lineRule="auto"/>
              <w:jc w:val="both"/>
              <w:rPr>
                <w:rFonts w:ascii="Times New Roman" w:hAnsi="Times New Roman" w:cs="Times New Roman"/>
                <w:sz w:val="24"/>
                <w:szCs w:val="24"/>
                <w:lang w:val="id-ID"/>
              </w:rPr>
            </w:pPr>
          </w:p>
        </w:tc>
        <w:tc>
          <w:tcPr>
            <w:tcW w:w="1173" w:type="dxa"/>
            <w:tcBorders>
              <w:bottom w:val="nil"/>
            </w:tcBorders>
          </w:tcPr>
          <w:p w:rsidR="004B0317" w:rsidRPr="00B85F01" w:rsidRDefault="004B0317" w:rsidP="00605349">
            <w:pPr>
              <w:spacing w:line="240" w:lineRule="auto"/>
              <w:jc w:val="both"/>
              <w:rPr>
                <w:rFonts w:ascii="Times New Roman" w:hAnsi="Times New Roman" w:cs="Times New Roman"/>
                <w:sz w:val="24"/>
                <w:szCs w:val="24"/>
                <w:lang w:val="id-ID"/>
              </w:rPr>
            </w:pPr>
          </w:p>
        </w:tc>
        <w:tc>
          <w:tcPr>
            <w:tcW w:w="1200" w:type="dxa"/>
            <w:tcBorders>
              <w:bottom w:val="nil"/>
            </w:tcBorders>
          </w:tcPr>
          <w:p w:rsidR="004B0317" w:rsidRPr="00B85F01" w:rsidRDefault="004B0317" w:rsidP="00605349">
            <w:pPr>
              <w:spacing w:line="240" w:lineRule="auto"/>
              <w:jc w:val="both"/>
              <w:rPr>
                <w:rFonts w:ascii="Times New Roman" w:hAnsi="Times New Roman" w:cs="Times New Roman"/>
                <w:sz w:val="24"/>
                <w:szCs w:val="24"/>
                <w:lang w:val="id-ID"/>
              </w:rPr>
            </w:pPr>
          </w:p>
        </w:tc>
        <w:tc>
          <w:tcPr>
            <w:tcW w:w="1227" w:type="dxa"/>
            <w:tcBorders>
              <w:bottom w:val="nil"/>
            </w:tcBorders>
          </w:tcPr>
          <w:p w:rsidR="004B0317" w:rsidRPr="00B85F01" w:rsidRDefault="004B0317" w:rsidP="00605349">
            <w:pPr>
              <w:spacing w:line="240" w:lineRule="auto"/>
              <w:jc w:val="both"/>
              <w:rPr>
                <w:rFonts w:ascii="Times New Roman" w:hAnsi="Times New Roman" w:cs="Times New Roman"/>
                <w:sz w:val="24"/>
                <w:szCs w:val="24"/>
                <w:lang w:val="id-ID"/>
              </w:rPr>
            </w:pPr>
          </w:p>
        </w:tc>
        <w:tc>
          <w:tcPr>
            <w:tcW w:w="1200" w:type="dxa"/>
            <w:tcBorders>
              <w:bottom w:val="nil"/>
            </w:tcBorders>
          </w:tcPr>
          <w:p w:rsidR="004B0317" w:rsidRPr="00B85F01" w:rsidRDefault="004B0317" w:rsidP="00605349">
            <w:pPr>
              <w:spacing w:line="240" w:lineRule="auto"/>
              <w:jc w:val="both"/>
              <w:rPr>
                <w:rFonts w:ascii="Times New Roman" w:hAnsi="Times New Roman" w:cs="Times New Roman"/>
                <w:sz w:val="24"/>
                <w:szCs w:val="24"/>
                <w:lang w:val="id-ID"/>
              </w:rPr>
            </w:pPr>
          </w:p>
        </w:tc>
        <w:tc>
          <w:tcPr>
            <w:tcW w:w="1145" w:type="dxa"/>
            <w:tcBorders>
              <w:bottom w:val="nil"/>
            </w:tcBorders>
          </w:tcPr>
          <w:p w:rsidR="004B0317" w:rsidRPr="00B85F01" w:rsidRDefault="004B0317" w:rsidP="00605349">
            <w:pPr>
              <w:spacing w:line="240" w:lineRule="auto"/>
              <w:jc w:val="both"/>
              <w:rPr>
                <w:rFonts w:ascii="Times New Roman" w:hAnsi="Times New Roman" w:cs="Times New Roman"/>
                <w:sz w:val="24"/>
                <w:szCs w:val="24"/>
                <w:lang w:val="id-ID"/>
              </w:rPr>
            </w:pPr>
          </w:p>
        </w:tc>
      </w:tr>
      <w:tr w:rsidR="004B0317" w:rsidRPr="00B85F01">
        <w:trPr>
          <w:trHeight w:val="533"/>
        </w:trPr>
        <w:tc>
          <w:tcPr>
            <w:tcW w:w="571" w:type="dxa"/>
            <w:tcBorders>
              <w:top w:val="nil"/>
              <w:bottom w:val="single" w:sz="12" w:space="0" w:color="000000"/>
              <w:right w:val="nil"/>
            </w:tcBorders>
          </w:tcPr>
          <w:p w:rsidR="004B0317" w:rsidRPr="00B85F01" w:rsidRDefault="004B0317" w:rsidP="00605349">
            <w:pPr>
              <w:spacing w:line="240" w:lineRule="auto"/>
              <w:jc w:val="both"/>
              <w:rPr>
                <w:rFonts w:ascii="Times New Roman" w:hAnsi="Times New Roman" w:cs="Times New Roman"/>
                <w:sz w:val="24"/>
                <w:szCs w:val="24"/>
              </w:rPr>
            </w:pPr>
            <w:r w:rsidRPr="00B85F01">
              <w:rPr>
                <w:rFonts w:ascii="Times New Roman" w:hAnsi="Times New Roman" w:cs="Times New Roman"/>
                <w:sz w:val="24"/>
                <w:szCs w:val="24"/>
              </w:rPr>
              <w:t>3.</w:t>
            </w:r>
          </w:p>
          <w:p w:rsidR="004B0317" w:rsidRPr="00B85F01" w:rsidRDefault="004B0317" w:rsidP="00605349">
            <w:pPr>
              <w:spacing w:line="240" w:lineRule="auto"/>
              <w:jc w:val="both"/>
              <w:rPr>
                <w:rFonts w:ascii="Times New Roman" w:hAnsi="Times New Roman" w:cs="Times New Roman"/>
                <w:sz w:val="24"/>
                <w:szCs w:val="24"/>
              </w:rPr>
            </w:pPr>
            <w:r w:rsidRPr="00B85F01">
              <w:rPr>
                <w:rFonts w:ascii="Times New Roman" w:hAnsi="Times New Roman" w:cs="Times New Roman"/>
                <w:sz w:val="24"/>
                <w:szCs w:val="24"/>
              </w:rPr>
              <w:t>.</w:t>
            </w:r>
          </w:p>
          <w:p w:rsidR="004B0317" w:rsidRPr="00B85F01" w:rsidRDefault="004B0317" w:rsidP="00605349">
            <w:pPr>
              <w:spacing w:line="240" w:lineRule="auto"/>
              <w:jc w:val="both"/>
              <w:rPr>
                <w:rFonts w:ascii="Times New Roman" w:hAnsi="Times New Roman" w:cs="Times New Roman"/>
                <w:sz w:val="24"/>
                <w:szCs w:val="24"/>
              </w:rPr>
            </w:pPr>
            <w:r w:rsidRPr="00B85F01">
              <w:rPr>
                <w:rFonts w:ascii="Times New Roman" w:hAnsi="Times New Roman" w:cs="Times New Roman"/>
                <w:sz w:val="24"/>
                <w:szCs w:val="24"/>
              </w:rPr>
              <w:t>.</w:t>
            </w:r>
          </w:p>
          <w:p w:rsidR="004B0317" w:rsidRPr="00B85F01" w:rsidRDefault="004B0317" w:rsidP="00605349">
            <w:pPr>
              <w:spacing w:line="240" w:lineRule="auto"/>
              <w:jc w:val="both"/>
              <w:rPr>
                <w:rFonts w:ascii="Times New Roman" w:hAnsi="Times New Roman" w:cs="Times New Roman"/>
                <w:sz w:val="24"/>
                <w:szCs w:val="24"/>
              </w:rPr>
            </w:pPr>
            <w:r w:rsidRPr="00B85F01">
              <w:rPr>
                <w:rFonts w:ascii="Times New Roman" w:hAnsi="Times New Roman" w:cs="Times New Roman"/>
                <w:sz w:val="24"/>
                <w:szCs w:val="24"/>
              </w:rPr>
              <w:t>Dst</w:t>
            </w:r>
          </w:p>
        </w:tc>
        <w:tc>
          <w:tcPr>
            <w:tcW w:w="813" w:type="dxa"/>
            <w:tcBorders>
              <w:top w:val="nil"/>
              <w:left w:val="nil"/>
              <w:bottom w:val="single" w:sz="12" w:space="0" w:color="000000"/>
            </w:tcBorders>
          </w:tcPr>
          <w:p w:rsidR="004B0317" w:rsidRPr="00B85F01" w:rsidRDefault="004B0317" w:rsidP="00605349">
            <w:pPr>
              <w:spacing w:line="240" w:lineRule="auto"/>
              <w:jc w:val="both"/>
              <w:rPr>
                <w:rFonts w:ascii="Times New Roman" w:hAnsi="Times New Roman" w:cs="Times New Roman"/>
                <w:sz w:val="24"/>
                <w:szCs w:val="24"/>
                <w:lang w:val="id-ID"/>
              </w:rPr>
            </w:pPr>
          </w:p>
        </w:tc>
        <w:tc>
          <w:tcPr>
            <w:tcW w:w="1173" w:type="dxa"/>
            <w:tcBorders>
              <w:top w:val="nil"/>
              <w:bottom w:val="single" w:sz="12" w:space="0" w:color="000000"/>
            </w:tcBorders>
          </w:tcPr>
          <w:p w:rsidR="004B0317" w:rsidRPr="00B85F01" w:rsidRDefault="004B0317" w:rsidP="00605349">
            <w:pPr>
              <w:spacing w:line="240" w:lineRule="auto"/>
              <w:jc w:val="both"/>
              <w:rPr>
                <w:rFonts w:ascii="Times New Roman" w:hAnsi="Times New Roman" w:cs="Times New Roman"/>
                <w:sz w:val="24"/>
                <w:szCs w:val="24"/>
                <w:lang w:val="id-ID"/>
              </w:rPr>
            </w:pPr>
          </w:p>
        </w:tc>
        <w:tc>
          <w:tcPr>
            <w:tcW w:w="1200" w:type="dxa"/>
            <w:tcBorders>
              <w:top w:val="nil"/>
              <w:bottom w:val="single" w:sz="12" w:space="0" w:color="000000"/>
            </w:tcBorders>
          </w:tcPr>
          <w:p w:rsidR="004B0317" w:rsidRPr="00B85F01" w:rsidRDefault="004B0317" w:rsidP="00605349">
            <w:pPr>
              <w:spacing w:line="240" w:lineRule="auto"/>
              <w:jc w:val="both"/>
              <w:rPr>
                <w:rFonts w:ascii="Times New Roman" w:hAnsi="Times New Roman" w:cs="Times New Roman"/>
                <w:sz w:val="24"/>
                <w:szCs w:val="24"/>
                <w:lang w:val="id-ID"/>
              </w:rPr>
            </w:pPr>
          </w:p>
        </w:tc>
        <w:tc>
          <w:tcPr>
            <w:tcW w:w="1227" w:type="dxa"/>
            <w:tcBorders>
              <w:top w:val="nil"/>
              <w:bottom w:val="single" w:sz="12" w:space="0" w:color="000000"/>
            </w:tcBorders>
          </w:tcPr>
          <w:p w:rsidR="004B0317" w:rsidRPr="00B85F01" w:rsidRDefault="004B0317" w:rsidP="00605349">
            <w:pPr>
              <w:spacing w:line="240" w:lineRule="auto"/>
              <w:jc w:val="both"/>
              <w:rPr>
                <w:rFonts w:ascii="Times New Roman" w:hAnsi="Times New Roman" w:cs="Times New Roman"/>
                <w:sz w:val="24"/>
                <w:szCs w:val="24"/>
                <w:lang w:val="id-ID"/>
              </w:rPr>
            </w:pPr>
          </w:p>
        </w:tc>
        <w:tc>
          <w:tcPr>
            <w:tcW w:w="1200" w:type="dxa"/>
            <w:tcBorders>
              <w:top w:val="nil"/>
              <w:bottom w:val="single" w:sz="12" w:space="0" w:color="000000"/>
            </w:tcBorders>
          </w:tcPr>
          <w:p w:rsidR="004B0317" w:rsidRPr="00B85F01" w:rsidRDefault="004B0317" w:rsidP="00605349">
            <w:pPr>
              <w:spacing w:line="240" w:lineRule="auto"/>
              <w:jc w:val="both"/>
              <w:rPr>
                <w:rFonts w:ascii="Times New Roman" w:hAnsi="Times New Roman" w:cs="Times New Roman"/>
                <w:sz w:val="24"/>
                <w:szCs w:val="24"/>
                <w:lang w:val="id-ID"/>
              </w:rPr>
            </w:pPr>
          </w:p>
        </w:tc>
        <w:tc>
          <w:tcPr>
            <w:tcW w:w="1145" w:type="dxa"/>
            <w:tcBorders>
              <w:top w:val="nil"/>
              <w:bottom w:val="single" w:sz="12" w:space="0" w:color="000000"/>
            </w:tcBorders>
          </w:tcPr>
          <w:p w:rsidR="004B0317" w:rsidRPr="00B85F01" w:rsidRDefault="004B0317" w:rsidP="00605349">
            <w:pPr>
              <w:spacing w:line="240" w:lineRule="auto"/>
              <w:jc w:val="both"/>
              <w:rPr>
                <w:rFonts w:ascii="Times New Roman" w:hAnsi="Times New Roman" w:cs="Times New Roman"/>
                <w:sz w:val="24"/>
                <w:szCs w:val="24"/>
                <w:lang w:val="id-ID"/>
              </w:rPr>
            </w:pPr>
          </w:p>
        </w:tc>
      </w:tr>
    </w:tbl>
    <w:p w:rsidR="004B0317" w:rsidRPr="00B85F01" w:rsidRDefault="004B0317" w:rsidP="00605349">
      <w:pPr>
        <w:spacing w:after="0" w:line="240" w:lineRule="auto"/>
        <w:jc w:val="both"/>
        <w:rPr>
          <w:rFonts w:ascii="Times New Roman" w:hAnsi="Times New Roman" w:cs="Times New Roman"/>
          <w:b/>
          <w:bCs/>
          <w:sz w:val="24"/>
          <w:szCs w:val="24"/>
          <w:lang w:val="it-IT"/>
        </w:rPr>
      </w:pPr>
    </w:p>
    <w:p w:rsidR="004B0317" w:rsidRDefault="004B0317" w:rsidP="00605349">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t-IT"/>
        </w:rPr>
        <w:t>Data yang</w:t>
      </w:r>
      <w:r w:rsidRPr="00B75133">
        <w:rPr>
          <w:rFonts w:ascii="Times New Roman" w:hAnsi="Times New Roman" w:cs="Times New Roman"/>
          <w:sz w:val="24"/>
          <w:szCs w:val="24"/>
          <w:lang w:val="it-IT"/>
        </w:rPr>
        <w:t xml:space="preserve"> diperoleh dari pengukuran secara langsung, kemudian </w:t>
      </w:r>
      <w:r>
        <w:rPr>
          <w:rFonts w:ascii="Times New Roman" w:hAnsi="Times New Roman" w:cs="Times New Roman"/>
          <w:sz w:val="24"/>
          <w:szCs w:val="24"/>
          <w:lang w:val="it-IT"/>
        </w:rPr>
        <w:t xml:space="preserve">akan </w:t>
      </w:r>
      <w:r w:rsidRPr="00B75133">
        <w:rPr>
          <w:rFonts w:ascii="Times New Roman" w:hAnsi="Times New Roman" w:cs="Times New Roman"/>
          <w:sz w:val="24"/>
          <w:szCs w:val="24"/>
          <w:lang w:val="it-IT"/>
        </w:rPr>
        <w:t xml:space="preserve">diolah menggunakan </w:t>
      </w:r>
      <w:r w:rsidRPr="00B75133">
        <w:rPr>
          <w:rFonts w:ascii="Times New Roman" w:hAnsi="Times New Roman" w:cs="Times New Roman"/>
          <w:i/>
          <w:iCs/>
          <w:sz w:val="24"/>
          <w:szCs w:val="24"/>
          <w:lang w:val="it-IT"/>
        </w:rPr>
        <w:t>software Res2dinV</w:t>
      </w:r>
      <w:r>
        <w:rPr>
          <w:rFonts w:ascii="Times New Roman" w:hAnsi="Times New Roman" w:cs="Times New Roman"/>
          <w:sz w:val="24"/>
          <w:szCs w:val="24"/>
          <w:lang w:val="it-IT"/>
        </w:rPr>
        <w:t xml:space="preserve">. </w:t>
      </w:r>
      <w:r w:rsidRPr="00B85F01">
        <w:rPr>
          <w:rFonts w:ascii="Times New Roman" w:hAnsi="Times New Roman" w:cs="Times New Roman"/>
          <w:sz w:val="24"/>
          <w:szCs w:val="24"/>
        </w:rPr>
        <w:t xml:space="preserve">Analisis </w:t>
      </w:r>
      <w:r w:rsidRPr="00B85F01">
        <w:rPr>
          <w:rFonts w:ascii="Times New Roman" w:hAnsi="Times New Roman" w:cs="Times New Roman"/>
          <w:i/>
          <w:iCs/>
          <w:sz w:val="24"/>
          <w:szCs w:val="24"/>
        </w:rPr>
        <w:t>Res2dinV</w:t>
      </w:r>
      <w:r w:rsidRPr="00B85F01">
        <w:rPr>
          <w:rFonts w:ascii="Times New Roman" w:hAnsi="Times New Roman" w:cs="Times New Roman"/>
          <w:sz w:val="24"/>
          <w:szCs w:val="24"/>
        </w:rPr>
        <w:t xml:space="preserve"> ditulis dalam notepad dengan jenis file </w:t>
      </w:r>
      <w:r w:rsidRPr="00B85F01">
        <w:rPr>
          <w:rFonts w:ascii="Times New Roman" w:hAnsi="Times New Roman" w:cs="Times New Roman"/>
          <w:b/>
          <w:bCs/>
          <w:sz w:val="24"/>
          <w:szCs w:val="24"/>
        </w:rPr>
        <w:t>.</w:t>
      </w:r>
      <w:r w:rsidRPr="006001BF">
        <w:rPr>
          <w:rFonts w:ascii="Times New Roman" w:hAnsi="Times New Roman" w:cs="Times New Roman"/>
          <w:sz w:val="24"/>
          <w:szCs w:val="24"/>
        </w:rPr>
        <w:t>dat.</w:t>
      </w:r>
      <w:r>
        <w:rPr>
          <w:rFonts w:ascii="Times New Roman" w:hAnsi="Times New Roman" w:cs="Times New Roman"/>
          <w:sz w:val="24"/>
          <w:szCs w:val="24"/>
        </w:rPr>
        <w:t xml:space="preserve"> </w:t>
      </w:r>
      <w:r w:rsidRPr="00B85F01">
        <w:rPr>
          <w:rFonts w:ascii="Times New Roman" w:hAnsi="Times New Roman" w:cs="Times New Roman"/>
          <w:sz w:val="24"/>
          <w:szCs w:val="24"/>
        </w:rPr>
        <w:t xml:space="preserve">Setelah input data diproses dalam </w:t>
      </w:r>
      <w:r w:rsidRPr="00B85F01">
        <w:rPr>
          <w:rFonts w:ascii="Times New Roman" w:hAnsi="Times New Roman" w:cs="Times New Roman"/>
          <w:i/>
          <w:iCs/>
          <w:sz w:val="24"/>
          <w:szCs w:val="24"/>
        </w:rPr>
        <w:t>software Res2dinV</w:t>
      </w:r>
      <w:r w:rsidRPr="00B85F01">
        <w:rPr>
          <w:rFonts w:ascii="Times New Roman" w:hAnsi="Times New Roman" w:cs="Times New Roman"/>
          <w:sz w:val="24"/>
          <w:szCs w:val="24"/>
        </w:rPr>
        <w:t xml:space="preserve">, akan didapatkan pencitraan resistivitas lapisan dengan skala tertentu </w:t>
      </w:r>
      <w:r w:rsidRPr="00B85F01">
        <w:rPr>
          <w:rFonts w:ascii="Times New Roman" w:hAnsi="Times New Roman" w:cs="Times New Roman"/>
          <w:sz w:val="24"/>
          <w:szCs w:val="24"/>
          <w:lang w:val="id-ID"/>
        </w:rPr>
        <w:t>sehingga dapat dilihat pola akibat adanya akuifer tanah.</w:t>
      </w:r>
    </w:p>
    <w:p w:rsidR="00ED65A3" w:rsidRDefault="00ED65A3" w:rsidP="00ED65A3">
      <w:pPr>
        <w:spacing w:line="720" w:lineRule="auto"/>
        <w:ind w:firstLine="720"/>
        <w:jc w:val="both"/>
        <w:rPr>
          <w:rFonts w:ascii="Times New Roman" w:hAnsi="Times New Roman" w:cs="Times New Roman"/>
          <w:sz w:val="24"/>
          <w:szCs w:val="24"/>
          <w:lang w:val="id-ID"/>
        </w:rPr>
      </w:pPr>
    </w:p>
    <w:p w:rsidR="004B0317" w:rsidRDefault="004B0317" w:rsidP="003C7EBB">
      <w:pPr>
        <w:spacing w:after="0" w:line="600" w:lineRule="auto"/>
        <w:jc w:val="both"/>
        <w:rPr>
          <w:rFonts w:ascii="Times New Roman" w:hAnsi="Times New Roman" w:cs="Times New Roman"/>
          <w:b/>
          <w:bCs/>
          <w:sz w:val="24"/>
          <w:szCs w:val="24"/>
        </w:rPr>
      </w:pPr>
      <w:r w:rsidRPr="006001BF">
        <w:rPr>
          <w:rFonts w:ascii="Times New Roman" w:hAnsi="Times New Roman" w:cs="Times New Roman"/>
          <w:b/>
          <w:bCs/>
          <w:sz w:val="24"/>
          <w:szCs w:val="24"/>
          <w:lang w:val="id-ID"/>
        </w:rPr>
        <w:t xml:space="preserve">Pihak yang </w:t>
      </w:r>
      <w:r>
        <w:rPr>
          <w:rFonts w:ascii="Times New Roman" w:hAnsi="Times New Roman" w:cs="Times New Roman"/>
          <w:b/>
          <w:bCs/>
          <w:sz w:val="24"/>
          <w:szCs w:val="24"/>
        </w:rPr>
        <w:t>D</w:t>
      </w:r>
      <w:r w:rsidRPr="006001BF">
        <w:rPr>
          <w:rFonts w:ascii="Times New Roman" w:hAnsi="Times New Roman" w:cs="Times New Roman"/>
          <w:b/>
          <w:bCs/>
          <w:sz w:val="24"/>
          <w:szCs w:val="24"/>
          <w:lang w:val="id-ID"/>
        </w:rPr>
        <w:t>ipertimbangkan</w:t>
      </w:r>
    </w:p>
    <w:p w:rsidR="004B0317" w:rsidRDefault="004B0317" w:rsidP="003C7EB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Pihak yang diperlukan untuk </w:t>
      </w:r>
      <w:r w:rsidRPr="00B85F01">
        <w:rPr>
          <w:rFonts w:ascii="Times New Roman" w:hAnsi="Times New Roman" w:cs="Times New Roman"/>
          <w:sz w:val="24"/>
          <w:szCs w:val="24"/>
          <w:lang w:val="id-ID"/>
        </w:rPr>
        <w:t xml:space="preserve"> dapat membantu </w:t>
      </w:r>
      <w:r>
        <w:rPr>
          <w:rFonts w:ascii="Times New Roman" w:hAnsi="Times New Roman" w:cs="Times New Roman"/>
          <w:sz w:val="24"/>
          <w:szCs w:val="24"/>
        </w:rPr>
        <w:t>merealisasikan</w:t>
      </w:r>
      <w:r w:rsidRPr="00B85F01">
        <w:rPr>
          <w:rFonts w:ascii="Times New Roman" w:hAnsi="Times New Roman" w:cs="Times New Roman"/>
          <w:sz w:val="24"/>
          <w:szCs w:val="24"/>
          <w:lang w:val="id-ID"/>
        </w:rPr>
        <w:t xml:space="preserve"> gagasan </w:t>
      </w:r>
      <w:r>
        <w:rPr>
          <w:rFonts w:ascii="Times New Roman" w:hAnsi="Times New Roman" w:cs="Times New Roman"/>
          <w:sz w:val="24"/>
          <w:szCs w:val="24"/>
        </w:rPr>
        <w:t xml:space="preserve">diatas diantaranya; </w:t>
      </w:r>
      <w:r w:rsidRPr="00B85F01">
        <w:rPr>
          <w:rFonts w:ascii="Times New Roman" w:hAnsi="Times New Roman" w:cs="Times New Roman"/>
          <w:sz w:val="24"/>
          <w:szCs w:val="24"/>
          <w:lang w:val="id-ID"/>
        </w:rPr>
        <w:t xml:space="preserve">yang pertama adalah dosen pembimbing yang telah membantu memberi bimbingan dan arahan sehingga penelitian ini bisa berjalan dengan baik. </w:t>
      </w:r>
      <w:r w:rsidRPr="00B85F01">
        <w:rPr>
          <w:rFonts w:ascii="Times New Roman" w:hAnsi="Times New Roman" w:cs="Times New Roman"/>
          <w:sz w:val="24"/>
          <w:szCs w:val="24"/>
          <w:lang w:val="id-ID"/>
        </w:rPr>
        <w:lastRenderedPageBreak/>
        <w:t>Yang kedua adalah Laboran yang telah meminjamkan alat geolistrik yang digunakan dalam eksperimen ini. Yang Ketiga adalah anggota kelompok yang telah bekerjasama dengan ketua kelompok untuk menyelesaikan eksperimen ini dari awal mempersiapkan</w:t>
      </w:r>
      <w:r>
        <w:rPr>
          <w:rFonts w:ascii="Times New Roman" w:hAnsi="Times New Roman" w:cs="Times New Roman"/>
          <w:sz w:val="24"/>
          <w:szCs w:val="24"/>
          <w:lang w:val="id-ID"/>
        </w:rPr>
        <w:t xml:space="preserve"> alat sampai menemukan </w:t>
      </w:r>
      <w:r>
        <w:rPr>
          <w:rFonts w:ascii="Times New Roman" w:hAnsi="Times New Roman" w:cs="Times New Roman"/>
          <w:sz w:val="24"/>
          <w:szCs w:val="24"/>
        </w:rPr>
        <w:t>hasil yang diinginkan,</w:t>
      </w:r>
      <w:r>
        <w:rPr>
          <w:rFonts w:ascii="Times New Roman" w:hAnsi="Times New Roman" w:cs="Times New Roman"/>
          <w:sz w:val="24"/>
          <w:szCs w:val="24"/>
          <w:lang w:val="id-ID"/>
        </w:rPr>
        <w:t xml:space="preserve"> Yang </w:t>
      </w:r>
      <w:r>
        <w:rPr>
          <w:rFonts w:ascii="Times New Roman" w:hAnsi="Times New Roman" w:cs="Times New Roman"/>
          <w:sz w:val="24"/>
          <w:szCs w:val="24"/>
        </w:rPr>
        <w:t>selanjutnya</w:t>
      </w:r>
      <w:r w:rsidRPr="00B85F01">
        <w:rPr>
          <w:rFonts w:ascii="Times New Roman" w:hAnsi="Times New Roman" w:cs="Times New Roman"/>
          <w:sz w:val="24"/>
          <w:szCs w:val="24"/>
          <w:lang w:val="id-ID"/>
        </w:rPr>
        <w:t xml:space="preserve"> adalah tema-teman </w:t>
      </w:r>
      <w:r w:rsidRPr="00B75133">
        <w:rPr>
          <w:rFonts w:ascii="Times New Roman" w:hAnsi="Times New Roman" w:cs="Times New Roman"/>
          <w:sz w:val="24"/>
          <w:szCs w:val="24"/>
          <w:lang w:val="id-ID"/>
        </w:rPr>
        <w:t xml:space="preserve">dan keluarga </w:t>
      </w:r>
      <w:r w:rsidRPr="00B85F01">
        <w:rPr>
          <w:rFonts w:ascii="Times New Roman" w:hAnsi="Times New Roman" w:cs="Times New Roman"/>
          <w:sz w:val="24"/>
          <w:szCs w:val="24"/>
          <w:lang w:val="id-ID"/>
        </w:rPr>
        <w:t xml:space="preserve">yang memberi suport dan semangat </w:t>
      </w:r>
      <w:r>
        <w:rPr>
          <w:rFonts w:ascii="Times New Roman" w:hAnsi="Times New Roman" w:cs="Times New Roman"/>
          <w:sz w:val="24"/>
          <w:szCs w:val="24"/>
        </w:rPr>
        <w:t>hingga</w:t>
      </w:r>
      <w:r w:rsidRPr="00B85F01">
        <w:rPr>
          <w:rFonts w:ascii="Times New Roman" w:hAnsi="Times New Roman" w:cs="Times New Roman"/>
          <w:sz w:val="24"/>
          <w:szCs w:val="24"/>
          <w:lang w:val="id-ID"/>
        </w:rPr>
        <w:t xml:space="preserve"> </w:t>
      </w:r>
      <w:r>
        <w:rPr>
          <w:rFonts w:ascii="Times New Roman" w:hAnsi="Times New Roman" w:cs="Times New Roman"/>
          <w:sz w:val="24"/>
          <w:szCs w:val="24"/>
        </w:rPr>
        <w:t>dapat</w:t>
      </w:r>
      <w:r w:rsidRPr="00B85F01">
        <w:rPr>
          <w:rFonts w:ascii="Times New Roman" w:hAnsi="Times New Roman" w:cs="Times New Roman"/>
          <w:sz w:val="24"/>
          <w:szCs w:val="24"/>
          <w:lang w:val="id-ID"/>
        </w:rPr>
        <w:t xml:space="preserve"> menyelesaikan eksperimen ini.</w:t>
      </w:r>
    </w:p>
    <w:p w:rsidR="004B0317" w:rsidRPr="008A5C85" w:rsidRDefault="004B0317" w:rsidP="00ED65A3">
      <w:pPr>
        <w:pStyle w:val="ListParagraph"/>
        <w:spacing w:after="0" w:line="720" w:lineRule="auto"/>
        <w:ind w:left="0"/>
        <w:rPr>
          <w:rFonts w:ascii="Times New Roman" w:hAnsi="Times New Roman" w:cs="Times New Roman"/>
          <w:sz w:val="24"/>
          <w:szCs w:val="24"/>
          <w:lang w:val="id-ID"/>
        </w:rPr>
      </w:pPr>
    </w:p>
    <w:p w:rsidR="004B0317" w:rsidRDefault="004B0317" w:rsidP="003C7EBB">
      <w:pPr>
        <w:pStyle w:val="ListParagraph"/>
        <w:spacing w:after="0" w:line="240" w:lineRule="auto"/>
        <w:ind w:left="0"/>
        <w:rPr>
          <w:rFonts w:ascii="Times New Roman" w:hAnsi="Times New Roman" w:cs="Times New Roman"/>
          <w:b/>
          <w:bCs/>
          <w:sz w:val="24"/>
          <w:szCs w:val="24"/>
        </w:rPr>
      </w:pPr>
      <w:r w:rsidRPr="005A5EC0">
        <w:rPr>
          <w:rFonts w:ascii="Times New Roman" w:hAnsi="Times New Roman" w:cs="Times New Roman"/>
          <w:b/>
          <w:bCs/>
          <w:sz w:val="24"/>
          <w:szCs w:val="24"/>
          <w:lang w:val="id-ID"/>
        </w:rPr>
        <w:t>Langkah-</w:t>
      </w:r>
      <w:r w:rsidRPr="005A5EC0">
        <w:rPr>
          <w:rFonts w:ascii="Times New Roman" w:hAnsi="Times New Roman" w:cs="Times New Roman"/>
          <w:b/>
          <w:bCs/>
          <w:sz w:val="24"/>
          <w:szCs w:val="24"/>
        </w:rPr>
        <w:t xml:space="preserve"> L</w:t>
      </w:r>
      <w:r w:rsidRPr="005A5EC0">
        <w:rPr>
          <w:rFonts w:ascii="Times New Roman" w:hAnsi="Times New Roman" w:cs="Times New Roman"/>
          <w:b/>
          <w:bCs/>
          <w:sz w:val="24"/>
          <w:szCs w:val="24"/>
          <w:lang w:val="id-ID"/>
        </w:rPr>
        <w:t xml:space="preserve">angkah </w:t>
      </w:r>
      <w:r w:rsidRPr="005A5EC0">
        <w:rPr>
          <w:rFonts w:ascii="Times New Roman" w:hAnsi="Times New Roman" w:cs="Times New Roman"/>
          <w:b/>
          <w:bCs/>
          <w:sz w:val="24"/>
          <w:szCs w:val="24"/>
        </w:rPr>
        <w:t>S</w:t>
      </w:r>
      <w:r w:rsidRPr="005A5EC0">
        <w:rPr>
          <w:rFonts w:ascii="Times New Roman" w:hAnsi="Times New Roman" w:cs="Times New Roman"/>
          <w:b/>
          <w:bCs/>
          <w:sz w:val="24"/>
          <w:szCs w:val="24"/>
          <w:lang w:val="id-ID"/>
        </w:rPr>
        <w:t xml:space="preserve">trategis yang </w:t>
      </w:r>
      <w:r w:rsidRPr="005A5EC0">
        <w:rPr>
          <w:rFonts w:ascii="Times New Roman" w:hAnsi="Times New Roman" w:cs="Times New Roman"/>
          <w:b/>
          <w:bCs/>
          <w:sz w:val="24"/>
          <w:szCs w:val="24"/>
        </w:rPr>
        <w:t>H</w:t>
      </w:r>
      <w:r w:rsidRPr="005A5EC0">
        <w:rPr>
          <w:rFonts w:ascii="Times New Roman" w:hAnsi="Times New Roman" w:cs="Times New Roman"/>
          <w:b/>
          <w:bCs/>
          <w:sz w:val="24"/>
          <w:szCs w:val="24"/>
          <w:lang w:val="id-ID"/>
        </w:rPr>
        <w:t xml:space="preserve">arus </w:t>
      </w:r>
      <w:r>
        <w:rPr>
          <w:rFonts w:ascii="Times New Roman" w:hAnsi="Times New Roman" w:cs="Times New Roman"/>
          <w:b/>
          <w:bCs/>
          <w:sz w:val="24"/>
          <w:szCs w:val="24"/>
        </w:rPr>
        <w:t>D</w:t>
      </w:r>
      <w:r>
        <w:rPr>
          <w:rFonts w:ascii="Times New Roman" w:hAnsi="Times New Roman" w:cs="Times New Roman"/>
          <w:b/>
          <w:bCs/>
          <w:sz w:val="24"/>
          <w:szCs w:val="24"/>
          <w:lang w:val="id-ID"/>
        </w:rPr>
        <w:t>ilakukan untuk</w:t>
      </w:r>
      <w:r>
        <w:rPr>
          <w:rFonts w:ascii="Times New Roman" w:hAnsi="Times New Roman" w:cs="Times New Roman"/>
          <w:b/>
          <w:bCs/>
          <w:sz w:val="24"/>
          <w:szCs w:val="24"/>
        </w:rPr>
        <w:t xml:space="preserve"> </w:t>
      </w:r>
      <w:r w:rsidRPr="005A5EC0">
        <w:rPr>
          <w:rFonts w:ascii="Times New Roman" w:hAnsi="Times New Roman" w:cs="Times New Roman"/>
          <w:b/>
          <w:bCs/>
          <w:sz w:val="24"/>
          <w:szCs w:val="24"/>
        </w:rPr>
        <w:t>M</w:t>
      </w:r>
      <w:r w:rsidRPr="005A5EC0">
        <w:rPr>
          <w:rFonts w:ascii="Times New Roman" w:hAnsi="Times New Roman" w:cs="Times New Roman"/>
          <w:b/>
          <w:bCs/>
          <w:sz w:val="24"/>
          <w:szCs w:val="24"/>
          <w:lang w:val="id-ID"/>
        </w:rPr>
        <w:t xml:space="preserve">engimplementasikan </w:t>
      </w:r>
      <w:r w:rsidRPr="005A5EC0">
        <w:rPr>
          <w:rFonts w:ascii="Times New Roman" w:hAnsi="Times New Roman" w:cs="Times New Roman"/>
          <w:b/>
          <w:bCs/>
          <w:sz w:val="24"/>
          <w:szCs w:val="24"/>
        </w:rPr>
        <w:t>G</w:t>
      </w:r>
      <w:r w:rsidRPr="005A5EC0">
        <w:rPr>
          <w:rFonts w:ascii="Times New Roman" w:hAnsi="Times New Roman" w:cs="Times New Roman"/>
          <w:b/>
          <w:bCs/>
          <w:sz w:val="24"/>
          <w:szCs w:val="24"/>
          <w:lang w:val="id-ID"/>
        </w:rPr>
        <w:t>agasan</w:t>
      </w:r>
      <w:r w:rsidRPr="005A5EC0">
        <w:rPr>
          <w:rFonts w:ascii="Times New Roman" w:hAnsi="Times New Roman" w:cs="Times New Roman"/>
          <w:b/>
          <w:bCs/>
          <w:sz w:val="24"/>
          <w:szCs w:val="24"/>
        </w:rPr>
        <w:t>.</w:t>
      </w:r>
    </w:p>
    <w:p w:rsidR="004B0317" w:rsidRDefault="004B0317" w:rsidP="003C7EBB">
      <w:pPr>
        <w:pStyle w:val="ListParagraph"/>
        <w:spacing w:after="0" w:line="240" w:lineRule="auto"/>
        <w:ind w:left="0"/>
        <w:rPr>
          <w:rFonts w:ascii="Times New Roman" w:hAnsi="Times New Roman" w:cs="Times New Roman"/>
          <w:b/>
          <w:bCs/>
          <w:sz w:val="24"/>
          <w:szCs w:val="24"/>
        </w:rPr>
      </w:pPr>
    </w:p>
    <w:p w:rsidR="004B0317" w:rsidRPr="005A5EC0" w:rsidRDefault="004B0317" w:rsidP="003C7EBB">
      <w:pPr>
        <w:pStyle w:val="ListParagraph"/>
        <w:spacing w:after="0" w:line="240" w:lineRule="auto"/>
        <w:ind w:left="0"/>
        <w:rPr>
          <w:rFonts w:ascii="Times New Roman" w:hAnsi="Times New Roman" w:cs="Times New Roman"/>
          <w:b/>
          <w:bCs/>
          <w:sz w:val="24"/>
          <w:szCs w:val="24"/>
        </w:rPr>
      </w:pPr>
    </w:p>
    <w:p w:rsidR="004B0317" w:rsidRDefault="004B0317" w:rsidP="00605349">
      <w:pPr>
        <w:spacing w:after="0" w:line="240" w:lineRule="auto"/>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Langkah- langkah yang harus dilakukan agar dapat mengimplementasikan gagasan ini yaitu: Observasi dan survey tempat yang akan dijadikan objek penelitian. Tempat yang akan dijadikan objek harus sudah jelas posisinya, yaitu posisi untuk meletakkan panjang elektroda dan kedalaman elektroda. Objek tanah tersebut harus sudah jelas struktur didalamnya sehingga tidak ada lagi hambatan untuk menancapkan elektroda, yang selanjutnya adalah mempelajari kesalahan-kasalahan pada penerapan konfigurasi yang sudah pernah dilakukan dari kesalahan tersebut dapat dipelajari langkah yang benar agar tidak mengulang kesalahan tersebut.</w:t>
      </w:r>
    </w:p>
    <w:p w:rsidR="004B0317" w:rsidRDefault="004B0317" w:rsidP="00605349">
      <w:pPr>
        <w:spacing w:after="0" w:line="720" w:lineRule="auto"/>
        <w:jc w:val="both"/>
        <w:rPr>
          <w:rFonts w:ascii="Times New Roman" w:hAnsi="Times New Roman" w:cs="Times New Roman"/>
          <w:sz w:val="24"/>
          <w:szCs w:val="24"/>
          <w:lang w:val="id-ID"/>
        </w:rPr>
      </w:pPr>
    </w:p>
    <w:p w:rsidR="00605349" w:rsidRDefault="00605349" w:rsidP="00605349">
      <w:pPr>
        <w:spacing w:after="0" w:line="720" w:lineRule="auto"/>
        <w:jc w:val="both"/>
        <w:rPr>
          <w:rFonts w:ascii="Times New Roman" w:hAnsi="Times New Roman" w:cs="Times New Roman"/>
          <w:sz w:val="24"/>
          <w:szCs w:val="24"/>
          <w:lang w:val="id-ID"/>
        </w:rPr>
      </w:pPr>
    </w:p>
    <w:p w:rsidR="00605349" w:rsidRDefault="00605349" w:rsidP="00605349">
      <w:pPr>
        <w:spacing w:after="0" w:line="720" w:lineRule="auto"/>
        <w:jc w:val="both"/>
        <w:rPr>
          <w:rFonts w:ascii="Times New Roman" w:hAnsi="Times New Roman" w:cs="Times New Roman"/>
          <w:sz w:val="24"/>
          <w:szCs w:val="24"/>
          <w:lang w:val="id-ID"/>
        </w:rPr>
      </w:pPr>
    </w:p>
    <w:p w:rsidR="00605349" w:rsidRDefault="00605349" w:rsidP="00605349">
      <w:pPr>
        <w:spacing w:after="0" w:line="720" w:lineRule="auto"/>
        <w:jc w:val="both"/>
        <w:rPr>
          <w:rFonts w:ascii="Times New Roman" w:hAnsi="Times New Roman" w:cs="Times New Roman"/>
          <w:sz w:val="24"/>
          <w:szCs w:val="24"/>
          <w:lang w:val="id-ID"/>
        </w:rPr>
      </w:pPr>
    </w:p>
    <w:p w:rsidR="00605349" w:rsidRDefault="00605349" w:rsidP="00605349">
      <w:pPr>
        <w:spacing w:after="0" w:line="720" w:lineRule="auto"/>
        <w:jc w:val="both"/>
        <w:rPr>
          <w:rFonts w:ascii="Times New Roman" w:hAnsi="Times New Roman" w:cs="Times New Roman"/>
          <w:sz w:val="24"/>
          <w:szCs w:val="24"/>
          <w:lang w:val="id-ID"/>
        </w:rPr>
      </w:pPr>
    </w:p>
    <w:p w:rsidR="00605349" w:rsidRDefault="00605349" w:rsidP="00605349">
      <w:pPr>
        <w:spacing w:after="0" w:line="720" w:lineRule="auto"/>
        <w:jc w:val="both"/>
        <w:rPr>
          <w:rFonts w:ascii="Times New Roman" w:hAnsi="Times New Roman" w:cs="Times New Roman"/>
          <w:sz w:val="24"/>
          <w:szCs w:val="24"/>
          <w:lang w:val="id-ID"/>
        </w:rPr>
      </w:pPr>
    </w:p>
    <w:p w:rsidR="00605349" w:rsidRDefault="00605349" w:rsidP="00605349">
      <w:pPr>
        <w:spacing w:after="0" w:line="720" w:lineRule="auto"/>
        <w:jc w:val="both"/>
        <w:rPr>
          <w:rFonts w:ascii="Times New Roman" w:hAnsi="Times New Roman" w:cs="Times New Roman"/>
          <w:sz w:val="24"/>
          <w:szCs w:val="24"/>
          <w:lang w:val="id-ID"/>
        </w:rPr>
      </w:pPr>
    </w:p>
    <w:p w:rsidR="00605349" w:rsidRDefault="00605349" w:rsidP="00605349">
      <w:pPr>
        <w:spacing w:after="0" w:line="720" w:lineRule="auto"/>
        <w:jc w:val="both"/>
        <w:rPr>
          <w:rFonts w:ascii="Times New Roman" w:hAnsi="Times New Roman" w:cs="Times New Roman"/>
          <w:sz w:val="24"/>
          <w:szCs w:val="24"/>
          <w:lang w:val="id-ID"/>
        </w:rPr>
      </w:pPr>
    </w:p>
    <w:p w:rsidR="00605349" w:rsidRPr="00ED65A3" w:rsidRDefault="00605349" w:rsidP="00ED65A3">
      <w:pPr>
        <w:spacing w:after="0" w:line="720" w:lineRule="auto"/>
        <w:rPr>
          <w:rFonts w:ascii="Times New Roman" w:hAnsi="Times New Roman" w:cs="Times New Roman"/>
          <w:sz w:val="24"/>
          <w:szCs w:val="24"/>
          <w:lang w:val="id-ID"/>
        </w:rPr>
      </w:pPr>
    </w:p>
    <w:p w:rsidR="004B0317" w:rsidRPr="002B46EE" w:rsidRDefault="004B0317" w:rsidP="003C7EBB">
      <w:pPr>
        <w:pStyle w:val="ListParagraph"/>
        <w:tabs>
          <w:tab w:val="num" w:pos="709"/>
        </w:tabs>
        <w:spacing w:after="0" w:line="240" w:lineRule="auto"/>
        <w:ind w:left="0"/>
        <w:rPr>
          <w:rFonts w:ascii="Times New Roman" w:hAnsi="Times New Roman" w:cs="Times New Roman"/>
          <w:b/>
          <w:bCs/>
          <w:sz w:val="24"/>
          <w:szCs w:val="24"/>
          <w:lang w:val="fr-FR"/>
        </w:rPr>
      </w:pPr>
      <w:r w:rsidRPr="002B46EE">
        <w:rPr>
          <w:rFonts w:ascii="Times New Roman" w:hAnsi="Times New Roman" w:cs="Times New Roman"/>
          <w:b/>
          <w:bCs/>
          <w:sz w:val="24"/>
          <w:szCs w:val="24"/>
          <w:lang w:val="fr-FR"/>
        </w:rPr>
        <w:lastRenderedPageBreak/>
        <w:t>PENUTUP</w:t>
      </w:r>
    </w:p>
    <w:p w:rsidR="004B0317" w:rsidRPr="002B46EE" w:rsidRDefault="004B0317" w:rsidP="003C7EBB">
      <w:pPr>
        <w:pStyle w:val="ListParagraph"/>
        <w:spacing w:after="0" w:line="600" w:lineRule="auto"/>
        <w:ind w:left="0"/>
        <w:rPr>
          <w:rFonts w:ascii="Times New Roman" w:hAnsi="Times New Roman" w:cs="Times New Roman"/>
          <w:b/>
          <w:bCs/>
          <w:sz w:val="24"/>
          <w:szCs w:val="24"/>
          <w:lang w:val="fr-FR"/>
        </w:rPr>
      </w:pPr>
      <w:r w:rsidRPr="002B46EE">
        <w:rPr>
          <w:rFonts w:ascii="Times New Roman" w:hAnsi="Times New Roman" w:cs="Times New Roman"/>
          <w:b/>
          <w:bCs/>
          <w:sz w:val="24"/>
          <w:szCs w:val="24"/>
          <w:lang w:val="fr-FR"/>
        </w:rPr>
        <w:t>K</w:t>
      </w:r>
      <w:r>
        <w:rPr>
          <w:rFonts w:ascii="Times New Roman" w:hAnsi="Times New Roman" w:cs="Times New Roman"/>
          <w:b/>
          <w:bCs/>
          <w:sz w:val="24"/>
          <w:szCs w:val="24"/>
          <w:lang w:val="fr-FR"/>
        </w:rPr>
        <w:t>esimpulan</w:t>
      </w:r>
    </w:p>
    <w:p w:rsidR="00ED65A3" w:rsidRPr="00DA2D4F" w:rsidRDefault="00605349" w:rsidP="00ED65A3">
      <w:pPr>
        <w:pStyle w:val="ListParagraph"/>
        <w:numPr>
          <w:ilvl w:val="3"/>
          <w:numId w:val="4"/>
        </w:numPr>
        <w:suppressAutoHyphens/>
        <w:spacing w:after="0" w:line="240" w:lineRule="auto"/>
        <w:ind w:left="360"/>
        <w:jc w:val="both"/>
        <w:rPr>
          <w:rFonts w:ascii="Times New Roman" w:hAnsi="Times New Roman" w:cs="Times New Roman"/>
          <w:sz w:val="24"/>
          <w:szCs w:val="24"/>
          <w:lang w:eastAsia="ar-SA"/>
        </w:rPr>
      </w:pPr>
      <w:r>
        <w:rPr>
          <w:rFonts w:ascii="Times New Roman" w:hAnsi="Times New Roman" w:cs="Times New Roman"/>
          <w:sz w:val="24"/>
          <w:szCs w:val="24"/>
          <w:lang w:val="id-ID"/>
        </w:rPr>
        <w:t>P</w:t>
      </w:r>
      <w:r w:rsidR="00ED65A3">
        <w:rPr>
          <w:rFonts w:ascii="Times New Roman" w:hAnsi="Times New Roman" w:cs="Times New Roman"/>
          <w:sz w:val="24"/>
          <w:szCs w:val="24"/>
          <w:lang w:val="fi-FI"/>
        </w:rPr>
        <w:t>engukuran nilai resistivitas bawah permukaan tanah dengan menggu</w:t>
      </w:r>
      <w:r w:rsidR="00FB061F">
        <w:rPr>
          <w:rFonts w:ascii="Times New Roman" w:hAnsi="Times New Roman" w:cs="Times New Roman"/>
          <w:sz w:val="24"/>
          <w:szCs w:val="24"/>
          <w:lang w:val="fi-FI"/>
        </w:rPr>
        <w:t xml:space="preserve">nakan metode geolistrik </w:t>
      </w:r>
      <w:r w:rsidR="00FB061F">
        <w:rPr>
          <w:rFonts w:ascii="Times New Roman" w:hAnsi="Times New Roman" w:cs="Times New Roman"/>
          <w:sz w:val="24"/>
          <w:szCs w:val="24"/>
          <w:lang w:val="id-ID"/>
        </w:rPr>
        <w:t>mapping</w:t>
      </w:r>
      <w:r w:rsidR="00ED65A3">
        <w:rPr>
          <w:rFonts w:ascii="Times New Roman" w:hAnsi="Times New Roman" w:cs="Times New Roman"/>
          <w:sz w:val="24"/>
          <w:szCs w:val="24"/>
          <w:lang w:val="fi-FI"/>
        </w:rPr>
        <w:t xml:space="preserve"> konfigurasi dipole-dipole adalah bahwa konfigurasi dipole-dipole cukup sederhana dalam menentukan nilai resistivitas tanah,dibandingkan dengan metode yang lain</w:t>
      </w:r>
    </w:p>
    <w:p w:rsidR="00ED65A3" w:rsidRPr="006C4B29" w:rsidRDefault="00ED65A3" w:rsidP="00ED65A3">
      <w:pPr>
        <w:pStyle w:val="ListParagraph"/>
        <w:numPr>
          <w:ilvl w:val="3"/>
          <w:numId w:val="4"/>
        </w:numPr>
        <w:suppressAutoHyphens/>
        <w:spacing w:after="0" w:line="240" w:lineRule="auto"/>
        <w:ind w:left="360"/>
        <w:jc w:val="both"/>
        <w:rPr>
          <w:rFonts w:ascii="Times New Roman" w:hAnsi="Times New Roman" w:cs="Times New Roman"/>
          <w:sz w:val="24"/>
          <w:szCs w:val="24"/>
          <w:lang w:val="id-ID" w:eastAsia="ar-SA"/>
        </w:rPr>
      </w:pPr>
      <w:r w:rsidRPr="00EF2CFF">
        <w:rPr>
          <w:rFonts w:ascii="Times New Roman" w:hAnsi="Times New Roman" w:cs="Times New Roman"/>
          <w:sz w:val="24"/>
          <w:szCs w:val="24"/>
          <w:lang w:val="id-ID"/>
        </w:rPr>
        <w:t>Pada konfigurasi elektroda dipole–dipole, kedua e</w:t>
      </w:r>
      <w:r>
        <w:rPr>
          <w:rFonts w:ascii="Times New Roman" w:hAnsi="Times New Roman" w:cs="Times New Roman"/>
          <w:sz w:val="24"/>
          <w:szCs w:val="24"/>
          <w:lang w:val="id-ID"/>
        </w:rPr>
        <w:t>lektroda potensial diletakkan</w:t>
      </w:r>
      <w:r w:rsidRPr="00EF2CFF">
        <w:rPr>
          <w:rFonts w:ascii="Times New Roman" w:hAnsi="Times New Roman" w:cs="Times New Roman"/>
          <w:sz w:val="24"/>
          <w:szCs w:val="24"/>
          <w:lang w:val="id-ID"/>
        </w:rPr>
        <w:t xml:space="preserve"> </w:t>
      </w:r>
      <w:r>
        <w:rPr>
          <w:rFonts w:ascii="Times New Roman" w:hAnsi="Times New Roman" w:cs="Times New Roman"/>
          <w:sz w:val="24"/>
          <w:szCs w:val="24"/>
        </w:rPr>
        <w:t xml:space="preserve">sejajar dengan kedua </w:t>
      </w:r>
      <w:r w:rsidRPr="00EF2CFF">
        <w:rPr>
          <w:rFonts w:ascii="Times New Roman" w:hAnsi="Times New Roman" w:cs="Times New Roman"/>
          <w:sz w:val="24"/>
          <w:szCs w:val="24"/>
          <w:lang w:val="id-ID"/>
        </w:rPr>
        <w:t xml:space="preserve">elektroda arus. Jarak antara kedua elektroda arus sama dengan jarak antara kedua elektroda potensial sebesar </w:t>
      </w:r>
      <w:r w:rsidRPr="00EF2CFF">
        <w:rPr>
          <w:rFonts w:ascii="Times New Roman" w:hAnsi="Times New Roman" w:cs="Times New Roman"/>
          <w:i/>
          <w:iCs/>
          <w:sz w:val="24"/>
          <w:szCs w:val="24"/>
          <w:lang w:val="id-ID"/>
        </w:rPr>
        <w:t xml:space="preserve">a. </w:t>
      </w:r>
      <w:r w:rsidRPr="00EF2CFF">
        <w:rPr>
          <w:rFonts w:ascii="Times New Roman" w:hAnsi="Times New Roman" w:cs="Times New Roman"/>
          <w:sz w:val="24"/>
          <w:szCs w:val="24"/>
          <w:lang w:val="id-ID"/>
        </w:rPr>
        <w:t xml:space="preserve">Sedangkan </w:t>
      </w:r>
      <w:r>
        <w:rPr>
          <w:rFonts w:ascii="Times New Roman" w:hAnsi="Times New Roman" w:cs="Times New Roman"/>
          <w:sz w:val="24"/>
          <w:szCs w:val="24"/>
        </w:rPr>
        <w:t xml:space="preserve">jarak antara kedua </w:t>
      </w:r>
      <w:r w:rsidRPr="00EF2CFF">
        <w:rPr>
          <w:rFonts w:ascii="Times New Roman" w:hAnsi="Times New Roman" w:cs="Times New Roman"/>
          <w:sz w:val="24"/>
          <w:szCs w:val="24"/>
          <w:lang w:val="id-ID"/>
        </w:rPr>
        <w:t>elektroda arus dan</w:t>
      </w:r>
      <w:r>
        <w:rPr>
          <w:rFonts w:ascii="Times New Roman" w:hAnsi="Times New Roman" w:cs="Times New Roman"/>
          <w:sz w:val="24"/>
          <w:szCs w:val="24"/>
        </w:rPr>
        <w:t xml:space="preserve"> kedua </w:t>
      </w:r>
      <w:r w:rsidRPr="00EF2CFF">
        <w:rPr>
          <w:rFonts w:ascii="Times New Roman" w:hAnsi="Times New Roman" w:cs="Times New Roman"/>
          <w:sz w:val="24"/>
          <w:szCs w:val="24"/>
          <w:lang w:val="id-ID"/>
        </w:rPr>
        <w:t xml:space="preserve"> elektroda potensial berjarak </w:t>
      </w:r>
      <w:r w:rsidRPr="00EF2CFF">
        <w:rPr>
          <w:rFonts w:ascii="Times New Roman" w:hAnsi="Times New Roman" w:cs="Times New Roman"/>
          <w:i/>
          <w:iCs/>
          <w:sz w:val="24"/>
          <w:szCs w:val="24"/>
          <w:lang w:val="id-ID"/>
        </w:rPr>
        <w:t>na</w:t>
      </w:r>
      <w:r w:rsidRPr="00EF2CFF">
        <w:rPr>
          <w:rFonts w:ascii="Times New Roman" w:hAnsi="Times New Roman" w:cs="Times New Roman"/>
          <w:sz w:val="24"/>
          <w:szCs w:val="24"/>
          <w:lang w:val="id-ID"/>
        </w:rPr>
        <w:t xml:space="preserve">, dengan </w:t>
      </w:r>
      <w:r w:rsidRPr="00EF2CFF">
        <w:rPr>
          <w:rFonts w:ascii="Times New Roman" w:hAnsi="Times New Roman" w:cs="Times New Roman"/>
          <w:i/>
          <w:iCs/>
          <w:sz w:val="24"/>
          <w:szCs w:val="24"/>
          <w:lang w:val="id-ID"/>
        </w:rPr>
        <w:t xml:space="preserve"> n = 1, 2, 3 .....</w:t>
      </w:r>
      <w:r>
        <w:rPr>
          <w:rFonts w:ascii="Times New Roman" w:hAnsi="Times New Roman" w:cs="Times New Roman"/>
          <w:sz w:val="24"/>
          <w:szCs w:val="24"/>
          <w:lang w:val="id-ID"/>
        </w:rPr>
        <w:t xml:space="preserve">untuk mendapatkan variasi harga resistivitas adalah dengan mengubah nilai </w:t>
      </w:r>
      <w:r w:rsidRPr="00704FFB">
        <w:rPr>
          <w:rFonts w:ascii="Times New Roman" w:hAnsi="Times New Roman" w:cs="Times New Roman"/>
          <w:i/>
          <w:iCs/>
          <w:sz w:val="24"/>
          <w:szCs w:val="24"/>
          <w:lang w:val="id-ID"/>
        </w:rPr>
        <w:t>na</w:t>
      </w:r>
    </w:p>
    <w:p w:rsidR="00ED65A3" w:rsidRPr="006C4B29" w:rsidRDefault="00ED65A3" w:rsidP="00ED65A3">
      <w:pPr>
        <w:pStyle w:val="ListParagraph"/>
        <w:numPr>
          <w:ilvl w:val="3"/>
          <w:numId w:val="4"/>
        </w:numPr>
        <w:suppressAutoHyphens/>
        <w:spacing w:after="0" w:line="240" w:lineRule="auto"/>
        <w:ind w:left="360"/>
        <w:jc w:val="both"/>
        <w:rPr>
          <w:rFonts w:ascii="Times New Roman" w:hAnsi="Times New Roman" w:cs="Times New Roman"/>
          <w:sz w:val="24"/>
          <w:szCs w:val="24"/>
          <w:lang w:val="id-ID" w:eastAsia="ar-SA"/>
        </w:rPr>
      </w:pPr>
      <w:r>
        <w:rPr>
          <w:rFonts w:ascii="Times New Roman" w:hAnsi="Times New Roman" w:cs="Times New Roman"/>
          <w:sz w:val="24"/>
          <w:szCs w:val="24"/>
        </w:rPr>
        <w:t xml:space="preserve">Hubungan antara panjang bentang elektroda dengan resistivitas bawah permukaan tanah adalah ,semakin panjang bentang elektroda maka semakin kecil nilai resistivitas karena nilai resistivitas dengan panjang elektroda berbanding terbalik sesuai dengan rumus resistivitas adalah </w:t>
      </w:r>
    </w:p>
    <w:p w:rsidR="00ED65A3" w:rsidRDefault="00ED65A3" w:rsidP="00ED65A3">
      <w:pPr>
        <w:pStyle w:val="ListParagraph"/>
        <w:suppressAutoHyphens/>
        <w:spacing w:after="0" w:line="240" w:lineRule="auto"/>
        <w:ind w:left="360"/>
        <w:jc w:val="both"/>
      </w:pPr>
      <w:r w:rsidRPr="009529DB">
        <w:rPr>
          <w:lang w:val="id-ID"/>
        </w:rPr>
        <w:object w:dxaOrig="940" w:dyaOrig="620">
          <v:shape id="_x0000_i1026" type="#_x0000_t75" style="width:46.9pt;height:31.8pt" o:ole="">
            <v:imagedata r:id="rId9" o:title=""/>
          </v:shape>
          <o:OLEObject Type="Embed" ProgID="Equation.3" ShapeID="_x0000_i1026" DrawAspect="Content" ObjectID="_1330704280" r:id="rId10"/>
        </w:object>
      </w:r>
    </w:p>
    <w:p w:rsidR="00ED65A3" w:rsidRPr="006C4B29" w:rsidRDefault="00ED65A3" w:rsidP="00ED65A3">
      <w:pPr>
        <w:pStyle w:val="BodyText"/>
        <w:ind w:left="360"/>
        <w:rPr>
          <w:b/>
          <w:bCs/>
        </w:rPr>
      </w:pPr>
      <w:r w:rsidRPr="006C4B29">
        <w:rPr>
          <w:lang w:val="id-ID"/>
        </w:rPr>
        <w:t xml:space="preserve">dengan  </w:t>
      </w:r>
      <w:r>
        <w:t>:</w:t>
      </w:r>
    </w:p>
    <w:p w:rsidR="00ED65A3" w:rsidRPr="006C4B29" w:rsidRDefault="00ED65A3" w:rsidP="00ED65A3">
      <w:pPr>
        <w:pStyle w:val="BodyText"/>
        <w:ind w:left="810"/>
        <w:rPr>
          <w:b/>
          <w:bCs/>
          <w:lang w:val="id-ID"/>
        </w:rPr>
      </w:pPr>
      <w:r w:rsidRPr="006C4B29">
        <w:rPr>
          <w:i/>
          <w:iCs/>
          <w:lang w:val="id-ID"/>
        </w:rPr>
        <w:t xml:space="preserve"> ρ</w:t>
      </w:r>
      <w:r w:rsidRPr="006C4B29">
        <w:rPr>
          <w:lang w:val="id-ID"/>
        </w:rPr>
        <w:t xml:space="preserve"> = resistivitas medium (ohm-meter)</w:t>
      </w:r>
    </w:p>
    <w:p w:rsidR="00ED65A3" w:rsidRPr="006C4B29" w:rsidRDefault="00ED65A3" w:rsidP="00ED65A3">
      <w:pPr>
        <w:pStyle w:val="BodyText"/>
        <w:rPr>
          <w:b/>
          <w:bCs/>
          <w:lang w:val="id-ID"/>
        </w:rPr>
      </w:pPr>
      <w:r w:rsidRPr="006C4B29">
        <w:rPr>
          <w:lang w:val="id-ID"/>
        </w:rPr>
        <w:tab/>
        <w:t xml:space="preserve">  </w:t>
      </w:r>
      <w:r w:rsidRPr="006C4B29">
        <w:rPr>
          <w:i/>
          <w:iCs/>
          <w:lang w:val="id-ID"/>
        </w:rPr>
        <w:t>R</w:t>
      </w:r>
      <w:r w:rsidRPr="006C4B29">
        <w:rPr>
          <w:lang w:val="id-ID"/>
        </w:rPr>
        <w:t xml:space="preserve"> = tahanan yang diukur (ohm)</w:t>
      </w:r>
    </w:p>
    <w:p w:rsidR="00ED65A3" w:rsidRPr="006C4B29" w:rsidRDefault="00ED65A3" w:rsidP="00ED65A3">
      <w:pPr>
        <w:pStyle w:val="BodyText"/>
        <w:rPr>
          <w:b/>
          <w:bCs/>
          <w:lang w:val="id-ID"/>
        </w:rPr>
      </w:pPr>
      <w:r w:rsidRPr="006C4B29">
        <w:rPr>
          <w:lang w:val="id-ID"/>
        </w:rPr>
        <w:tab/>
        <w:t xml:space="preserve">  </w:t>
      </w:r>
      <w:r w:rsidRPr="006C4B29">
        <w:rPr>
          <w:i/>
          <w:iCs/>
          <w:lang w:val="id-ID"/>
        </w:rPr>
        <w:t>L</w:t>
      </w:r>
      <w:r w:rsidRPr="006C4B29">
        <w:rPr>
          <w:lang w:val="id-ID"/>
        </w:rPr>
        <w:t xml:space="preserve"> = panjang medium (meter)</w:t>
      </w:r>
    </w:p>
    <w:p w:rsidR="00ED65A3" w:rsidRDefault="00ED65A3" w:rsidP="00ED65A3">
      <w:pPr>
        <w:pStyle w:val="BodyText"/>
        <w:spacing w:line="720" w:lineRule="auto"/>
        <w:rPr>
          <w:b/>
          <w:bCs/>
        </w:rPr>
      </w:pPr>
      <w:r w:rsidRPr="006C4B29">
        <w:rPr>
          <w:lang w:val="id-ID"/>
        </w:rPr>
        <w:tab/>
        <w:t xml:space="preserve"> </w:t>
      </w:r>
      <w:r w:rsidRPr="006C4B29">
        <w:rPr>
          <w:i/>
          <w:iCs/>
          <w:lang w:val="id-ID"/>
        </w:rPr>
        <w:t>A</w:t>
      </w:r>
      <w:r w:rsidRPr="006C4B29">
        <w:rPr>
          <w:lang w:val="id-ID"/>
        </w:rPr>
        <w:t xml:space="preserve"> = luas penampang (meter </w:t>
      </w:r>
      <w:r w:rsidRPr="006C4B29">
        <w:rPr>
          <w:vertAlign w:val="superscript"/>
          <w:lang w:val="id-ID"/>
        </w:rPr>
        <w:t xml:space="preserve">2 </w:t>
      </w:r>
      <w:r>
        <w:t>)</w:t>
      </w:r>
    </w:p>
    <w:p w:rsidR="004B0317" w:rsidRPr="002B46EE" w:rsidRDefault="004B0317" w:rsidP="003C7EBB">
      <w:pPr>
        <w:pStyle w:val="ListParagraph"/>
        <w:spacing w:after="0" w:line="240" w:lineRule="auto"/>
        <w:rPr>
          <w:rFonts w:ascii="Times New Roman" w:hAnsi="Times New Roman" w:cs="Times New Roman"/>
          <w:b/>
          <w:bCs/>
          <w:sz w:val="24"/>
          <w:szCs w:val="24"/>
          <w:lang w:val="fr-FR"/>
        </w:rPr>
      </w:pPr>
    </w:p>
    <w:p w:rsidR="004B0317" w:rsidRPr="002B46EE" w:rsidRDefault="004B0317" w:rsidP="003C7EBB">
      <w:pPr>
        <w:pStyle w:val="ListParagraph"/>
        <w:spacing w:after="0" w:line="360" w:lineRule="auto"/>
        <w:rPr>
          <w:rFonts w:ascii="Times New Roman" w:hAnsi="Times New Roman" w:cs="Times New Roman"/>
          <w:b/>
          <w:bCs/>
          <w:sz w:val="24"/>
          <w:szCs w:val="24"/>
          <w:lang w:val="fr-FR"/>
        </w:rPr>
      </w:pPr>
    </w:p>
    <w:p w:rsidR="004B0317" w:rsidRPr="002B46EE" w:rsidRDefault="004B0317" w:rsidP="003C7EBB">
      <w:pPr>
        <w:pStyle w:val="ListParagraph"/>
        <w:spacing w:after="0" w:line="360" w:lineRule="auto"/>
        <w:rPr>
          <w:rFonts w:ascii="Times New Roman" w:hAnsi="Times New Roman" w:cs="Times New Roman"/>
          <w:b/>
          <w:bCs/>
          <w:sz w:val="24"/>
          <w:szCs w:val="24"/>
          <w:lang w:val="fr-FR"/>
        </w:rPr>
      </w:pPr>
    </w:p>
    <w:p w:rsidR="004B0317" w:rsidRDefault="004B0317" w:rsidP="003C7EBB">
      <w:pPr>
        <w:pStyle w:val="ListParagraph"/>
        <w:spacing w:after="0" w:line="360" w:lineRule="auto"/>
        <w:rPr>
          <w:rFonts w:ascii="Times New Roman" w:hAnsi="Times New Roman" w:cs="Times New Roman"/>
          <w:b/>
          <w:bCs/>
          <w:sz w:val="24"/>
          <w:szCs w:val="24"/>
          <w:lang w:val="id-ID"/>
        </w:rPr>
      </w:pPr>
    </w:p>
    <w:p w:rsidR="00605349" w:rsidRDefault="00605349" w:rsidP="003C7EBB">
      <w:pPr>
        <w:pStyle w:val="ListParagraph"/>
        <w:spacing w:after="0" w:line="360" w:lineRule="auto"/>
        <w:rPr>
          <w:rFonts w:ascii="Times New Roman" w:hAnsi="Times New Roman" w:cs="Times New Roman"/>
          <w:b/>
          <w:bCs/>
          <w:sz w:val="24"/>
          <w:szCs w:val="24"/>
          <w:lang w:val="id-ID"/>
        </w:rPr>
      </w:pPr>
    </w:p>
    <w:p w:rsidR="00605349" w:rsidRPr="00605349" w:rsidRDefault="00605349" w:rsidP="003C7EBB">
      <w:pPr>
        <w:pStyle w:val="ListParagraph"/>
        <w:spacing w:after="0" w:line="360" w:lineRule="auto"/>
        <w:rPr>
          <w:rFonts w:ascii="Times New Roman" w:hAnsi="Times New Roman" w:cs="Times New Roman"/>
          <w:b/>
          <w:bCs/>
          <w:sz w:val="24"/>
          <w:szCs w:val="24"/>
          <w:lang w:val="id-ID"/>
        </w:rPr>
      </w:pPr>
    </w:p>
    <w:p w:rsidR="004B0317" w:rsidRDefault="004B0317" w:rsidP="003C7EBB">
      <w:pPr>
        <w:pStyle w:val="ListParagraph"/>
        <w:spacing w:after="0" w:line="360" w:lineRule="auto"/>
        <w:ind w:left="0"/>
        <w:rPr>
          <w:rFonts w:ascii="Times New Roman" w:hAnsi="Times New Roman" w:cs="Times New Roman"/>
          <w:b/>
          <w:bCs/>
          <w:sz w:val="24"/>
          <w:szCs w:val="24"/>
          <w:lang w:val="id-ID"/>
        </w:rPr>
      </w:pPr>
    </w:p>
    <w:p w:rsidR="00605349" w:rsidRDefault="00605349" w:rsidP="003C7EBB">
      <w:pPr>
        <w:pStyle w:val="ListParagraph"/>
        <w:spacing w:after="0" w:line="360" w:lineRule="auto"/>
        <w:ind w:left="0"/>
        <w:rPr>
          <w:rFonts w:ascii="Times New Roman" w:hAnsi="Times New Roman" w:cs="Times New Roman"/>
          <w:b/>
          <w:bCs/>
          <w:sz w:val="24"/>
          <w:szCs w:val="24"/>
          <w:lang w:val="id-ID"/>
        </w:rPr>
      </w:pPr>
    </w:p>
    <w:p w:rsidR="00605349" w:rsidRDefault="00605349" w:rsidP="003C7EBB">
      <w:pPr>
        <w:pStyle w:val="ListParagraph"/>
        <w:spacing w:after="0" w:line="360" w:lineRule="auto"/>
        <w:ind w:left="0"/>
        <w:rPr>
          <w:rFonts w:ascii="Times New Roman" w:hAnsi="Times New Roman" w:cs="Times New Roman"/>
          <w:b/>
          <w:bCs/>
          <w:sz w:val="24"/>
          <w:szCs w:val="24"/>
          <w:lang w:val="id-ID"/>
        </w:rPr>
      </w:pPr>
    </w:p>
    <w:p w:rsidR="00605349" w:rsidRDefault="00605349" w:rsidP="003C7EBB">
      <w:pPr>
        <w:pStyle w:val="ListParagraph"/>
        <w:spacing w:after="0" w:line="360" w:lineRule="auto"/>
        <w:ind w:left="0"/>
        <w:rPr>
          <w:rFonts w:ascii="Times New Roman" w:hAnsi="Times New Roman" w:cs="Times New Roman"/>
          <w:b/>
          <w:bCs/>
          <w:sz w:val="24"/>
          <w:szCs w:val="24"/>
          <w:lang w:val="id-ID"/>
        </w:rPr>
      </w:pPr>
    </w:p>
    <w:p w:rsidR="00605349" w:rsidRDefault="00605349" w:rsidP="003C7EBB">
      <w:pPr>
        <w:pStyle w:val="ListParagraph"/>
        <w:spacing w:after="0" w:line="360" w:lineRule="auto"/>
        <w:ind w:left="0"/>
        <w:rPr>
          <w:rFonts w:ascii="Times New Roman" w:hAnsi="Times New Roman" w:cs="Times New Roman"/>
          <w:b/>
          <w:bCs/>
          <w:sz w:val="24"/>
          <w:szCs w:val="24"/>
          <w:lang w:val="id-ID"/>
        </w:rPr>
      </w:pPr>
    </w:p>
    <w:p w:rsidR="00605349" w:rsidRDefault="00605349" w:rsidP="003C7EBB">
      <w:pPr>
        <w:pStyle w:val="ListParagraph"/>
        <w:spacing w:after="0" w:line="360" w:lineRule="auto"/>
        <w:ind w:left="0"/>
        <w:rPr>
          <w:rFonts w:ascii="Times New Roman" w:hAnsi="Times New Roman" w:cs="Times New Roman"/>
          <w:b/>
          <w:bCs/>
          <w:sz w:val="24"/>
          <w:szCs w:val="24"/>
          <w:lang w:val="id-ID"/>
        </w:rPr>
      </w:pPr>
    </w:p>
    <w:p w:rsidR="00605349" w:rsidRPr="008A5C85" w:rsidRDefault="00605349" w:rsidP="003C7EBB">
      <w:pPr>
        <w:pStyle w:val="ListParagraph"/>
        <w:spacing w:after="0" w:line="360" w:lineRule="auto"/>
        <w:ind w:left="0"/>
        <w:rPr>
          <w:rFonts w:ascii="Times New Roman" w:hAnsi="Times New Roman" w:cs="Times New Roman"/>
          <w:b/>
          <w:bCs/>
          <w:sz w:val="24"/>
          <w:szCs w:val="24"/>
          <w:lang w:val="id-ID"/>
        </w:rPr>
      </w:pPr>
    </w:p>
    <w:p w:rsidR="004B0317" w:rsidRPr="002B46EE" w:rsidRDefault="004B0317" w:rsidP="003C7EBB">
      <w:pPr>
        <w:pStyle w:val="ListParagraph"/>
        <w:spacing w:after="0" w:line="600" w:lineRule="auto"/>
        <w:ind w:left="0"/>
        <w:rPr>
          <w:rFonts w:ascii="Times New Roman" w:hAnsi="Times New Roman" w:cs="Times New Roman"/>
          <w:b/>
          <w:bCs/>
          <w:sz w:val="24"/>
          <w:szCs w:val="24"/>
          <w:lang w:val="fr-FR"/>
        </w:rPr>
      </w:pPr>
      <w:r w:rsidRPr="002B46EE">
        <w:rPr>
          <w:rFonts w:ascii="Times New Roman" w:hAnsi="Times New Roman" w:cs="Times New Roman"/>
          <w:b/>
          <w:bCs/>
          <w:sz w:val="24"/>
          <w:szCs w:val="24"/>
          <w:lang w:val="fr-FR"/>
        </w:rPr>
        <w:lastRenderedPageBreak/>
        <w:t>DAFTAR PUSTAKA</w:t>
      </w:r>
    </w:p>
    <w:p w:rsidR="004B0317" w:rsidRDefault="004B0317" w:rsidP="003C7EBB">
      <w:pPr>
        <w:autoSpaceDE w:val="0"/>
        <w:autoSpaceDN w:val="0"/>
        <w:adjustRightInd w:val="0"/>
        <w:spacing w:after="0" w:line="240" w:lineRule="auto"/>
        <w:jc w:val="both"/>
        <w:rPr>
          <w:rFonts w:ascii="Times New Roman" w:hAnsi="Times New Roman" w:cs="Times New Roman"/>
          <w:sz w:val="24"/>
          <w:szCs w:val="24"/>
          <w:lang w:val="fr-FR"/>
        </w:rPr>
      </w:pPr>
      <w:r w:rsidRPr="002B46EE">
        <w:rPr>
          <w:rFonts w:ascii="Times New Roman" w:hAnsi="Times New Roman" w:cs="Times New Roman"/>
          <w:sz w:val="24"/>
          <w:szCs w:val="24"/>
          <w:lang w:val="fr-FR"/>
        </w:rPr>
        <w:t xml:space="preserve">Azhar1,Gunawan Handayani2, </w:t>
      </w:r>
      <w:r w:rsidRPr="002B46EE">
        <w:rPr>
          <w:rFonts w:ascii="Times New Roman" w:hAnsi="Times New Roman" w:cs="Times New Roman"/>
          <w:i/>
          <w:iCs/>
          <w:sz w:val="24"/>
          <w:szCs w:val="24"/>
          <w:lang w:val="fr-FR"/>
        </w:rPr>
        <w:t>Penerapan Metode Geolistrik Konfigurasi Schlumberger untuk Penentuan Tahanan Jenis Batubara</w:t>
      </w:r>
      <w:r w:rsidRPr="002B46EE">
        <w:rPr>
          <w:rFonts w:ascii="Times New Roman" w:hAnsi="Times New Roman" w:cs="Times New Roman"/>
          <w:sz w:val="24"/>
          <w:szCs w:val="24"/>
          <w:lang w:val="fr-FR"/>
        </w:rPr>
        <w:t>, Jurnal Natur Indonesia 6(2): 122-126 tahun 2004.</w:t>
      </w:r>
    </w:p>
    <w:p w:rsidR="004B0317" w:rsidRPr="002B46EE" w:rsidRDefault="004B0317" w:rsidP="003C7EBB">
      <w:pPr>
        <w:autoSpaceDE w:val="0"/>
        <w:autoSpaceDN w:val="0"/>
        <w:adjustRightInd w:val="0"/>
        <w:spacing w:after="0" w:line="240" w:lineRule="auto"/>
        <w:jc w:val="both"/>
        <w:rPr>
          <w:rFonts w:ascii="Times New Roman" w:hAnsi="Times New Roman" w:cs="Times New Roman"/>
          <w:sz w:val="24"/>
          <w:szCs w:val="24"/>
          <w:lang w:val="fr-FR"/>
        </w:rPr>
      </w:pPr>
    </w:p>
    <w:p w:rsidR="004B0317" w:rsidRDefault="004B0317" w:rsidP="003C7EBB">
      <w:pPr>
        <w:autoSpaceDE w:val="0"/>
        <w:autoSpaceDN w:val="0"/>
        <w:adjustRightInd w:val="0"/>
        <w:spacing w:after="0" w:line="240" w:lineRule="auto"/>
        <w:jc w:val="both"/>
        <w:rPr>
          <w:rFonts w:ascii="Times New Roman" w:hAnsi="Times New Roman" w:cs="Times New Roman"/>
          <w:sz w:val="24"/>
          <w:szCs w:val="24"/>
        </w:rPr>
      </w:pPr>
      <w:r w:rsidRPr="00513F05">
        <w:rPr>
          <w:rFonts w:ascii="Times New Roman" w:hAnsi="Times New Roman" w:cs="Times New Roman"/>
          <w:sz w:val="24"/>
          <w:szCs w:val="24"/>
        </w:rPr>
        <w:t>Loke, M.H</w:t>
      </w:r>
      <w:r w:rsidRPr="00513F05">
        <w:rPr>
          <w:rFonts w:ascii="Times New Roman" w:hAnsi="Times New Roman" w:cs="Times New Roman"/>
          <w:b/>
          <w:bCs/>
          <w:sz w:val="24"/>
          <w:szCs w:val="24"/>
        </w:rPr>
        <w:t xml:space="preserve">. </w:t>
      </w:r>
      <w:r w:rsidRPr="00513F05">
        <w:rPr>
          <w:rFonts w:ascii="Times New Roman" w:hAnsi="Times New Roman" w:cs="Times New Roman"/>
          <w:sz w:val="24"/>
          <w:szCs w:val="24"/>
        </w:rPr>
        <w:t>1999a</w:t>
      </w:r>
      <w:r w:rsidRPr="00513F05">
        <w:rPr>
          <w:rFonts w:ascii="Times New Roman" w:hAnsi="Times New Roman" w:cs="Times New Roman"/>
          <w:i/>
          <w:iCs/>
          <w:sz w:val="24"/>
          <w:szCs w:val="24"/>
        </w:rPr>
        <w:t>. Electrical Imaging Surveys for Environmental</w:t>
      </w:r>
      <w:r>
        <w:rPr>
          <w:rFonts w:ascii="Times New Roman" w:hAnsi="Times New Roman" w:cs="Times New Roman"/>
          <w:i/>
          <w:iCs/>
          <w:sz w:val="24"/>
          <w:szCs w:val="24"/>
        </w:rPr>
        <w:t xml:space="preserve"> </w:t>
      </w:r>
      <w:r w:rsidRPr="00513F05">
        <w:rPr>
          <w:rFonts w:ascii="Times New Roman" w:hAnsi="Times New Roman" w:cs="Times New Roman"/>
          <w:i/>
          <w:iCs/>
          <w:sz w:val="24"/>
          <w:szCs w:val="24"/>
        </w:rPr>
        <w:t>and Engineering Studies: A practical quide to 2-D and 3-D</w:t>
      </w:r>
      <w:r>
        <w:rPr>
          <w:rFonts w:ascii="Times New Roman" w:hAnsi="Times New Roman" w:cs="Times New Roman"/>
          <w:i/>
          <w:iCs/>
          <w:sz w:val="24"/>
          <w:szCs w:val="24"/>
        </w:rPr>
        <w:t xml:space="preserve"> </w:t>
      </w:r>
      <w:r w:rsidRPr="00513F05">
        <w:rPr>
          <w:rFonts w:ascii="Times New Roman" w:hAnsi="Times New Roman" w:cs="Times New Roman"/>
          <w:i/>
          <w:iCs/>
          <w:sz w:val="24"/>
          <w:szCs w:val="24"/>
        </w:rPr>
        <w:t xml:space="preserve">surveys. </w:t>
      </w:r>
      <w:r w:rsidRPr="00513F05">
        <w:rPr>
          <w:rFonts w:ascii="Times New Roman" w:hAnsi="Times New Roman" w:cs="Times New Roman"/>
          <w:sz w:val="24"/>
          <w:szCs w:val="24"/>
        </w:rPr>
        <w:t>Malaysia: Penang.</w:t>
      </w:r>
    </w:p>
    <w:p w:rsidR="004B0317" w:rsidRDefault="004B0317" w:rsidP="003C7EBB">
      <w:pPr>
        <w:autoSpaceDE w:val="0"/>
        <w:autoSpaceDN w:val="0"/>
        <w:adjustRightInd w:val="0"/>
        <w:spacing w:after="0" w:line="240" w:lineRule="auto"/>
        <w:jc w:val="both"/>
        <w:rPr>
          <w:rFonts w:ascii="Times New Roman" w:hAnsi="Times New Roman" w:cs="Times New Roman"/>
          <w:sz w:val="24"/>
          <w:szCs w:val="24"/>
        </w:rPr>
      </w:pPr>
    </w:p>
    <w:p w:rsidR="004B0317" w:rsidRDefault="004B0317" w:rsidP="003C7EBB">
      <w:pPr>
        <w:autoSpaceDE w:val="0"/>
        <w:autoSpaceDN w:val="0"/>
        <w:adjustRightInd w:val="0"/>
        <w:spacing w:after="0" w:line="240" w:lineRule="auto"/>
        <w:jc w:val="both"/>
        <w:rPr>
          <w:rFonts w:ascii="Times New Roman" w:hAnsi="Times New Roman" w:cs="Times New Roman"/>
          <w:sz w:val="24"/>
          <w:szCs w:val="24"/>
        </w:rPr>
      </w:pPr>
      <w:r w:rsidRPr="00513F05">
        <w:rPr>
          <w:rFonts w:ascii="Times New Roman" w:hAnsi="Times New Roman" w:cs="Times New Roman"/>
          <w:sz w:val="24"/>
          <w:szCs w:val="24"/>
        </w:rPr>
        <w:t>Loke, M.H. 1999b</w:t>
      </w:r>
      <w:r w:rsidRPr="00513F05">
        <w:rPr>
          <w:rFonts w:ascii="Times New Roman" w:hAnsi="Times New Roman" w:cs="Times New Roman"/>
          <w:i/>
          <w:iCs/>
          <w:sz w:val="24"/>
          <w:szCs w:val="24"/>
        </w:rPr>
        <w:t>. RES2DINV Rapid 2D Resistivity &amp; IP Inversion</w:t>
      </w:r>
      <w:r>
        <w:rPr>
          <w:rFonts w:ascii="Times New Roman" w:hAnsi="Times New Roman" w:cs="Times New Roman"/>
          <w:i/>
          <w:iCs/>
          <w:sz w:val="24"/>
          <w:szCs w:val="24"/>
        </w:rPr>
        <w:t xml:space="preserve"> </w:t>
      </w:r>
      <w:r w:rsidRPr="00513F05">
        <w:rPr>
          <w:rFonts w:ascii="Times New Roman" w:hAnsi="Times New Roman" w:cs="Times New Roman"/>
          <w:i/>
          <w:iCs/>
          <w:sz w:val="24"/>
          <w:szCs w:val="24"/>
        </w:rPr>
        <w:t>(Wenner, dipole-dipole, pole-pole, pole-dipole,</w:t>
      </w:r>
      <w:r>
        <w:rPr>
          <w:rFonts w:ascii="Times New Roman" w:hAnsi="Times New Roman" w:cs="Times New Roman"/>
          <w:i/>
          <w:iCs/>
          <w:sz w:val="24"/>
          <w:szCs w:val="24"/>
        </w:rPr>
        <w:t xml:space="preserve"> </w:t>
      </w:r>
      <w:r w:rsidRPr="00513F05">
        <w:rPr>
          <w:rFonts w:ascii="Times New Roman" w:hAnsi="Times New Roman" w:cs="Times New Roman"/>
          <w:i/>
          <w:iCs/>
          <w:sz w:val="24"/>
          <w:szCs w:val="24"/>
        </w:rPr>
        <w:t>Schlumberger, rectangular arrays) on Land, Underwaterand Cross-borehole Surveys; Software Manual Ver.3.3 for</w:t>
      </w:r>
      <w:r>
        <w:rPr>
          <w:rFonts w:ascii="Times New Roman" w:hAnsi="Times New Roman" w:cs="Times New Roman"/>
          <w:i/>
          <w:iCs/>
          <w:sz w:val="24"/>
          <w:szCs w:val="24"/>
        </w:rPr>
        <w:t xml:space="preserve"> </w:t>
      </w:r>
      <w:r w:rsidRPr="00513F05">
        <w:rPr>
          <w:rFonts w:ascii="Times New Roman" w:hAnsi="Times New Roman" w:cs="Times New Roman"/>
          <w:i/>
          <w:iCs/>
          <w:sz w:val="24"/>
          <w:szCs w:val="24"/>
        </w:rPr>
        <w:t xml:space="preserve">windows 3.1, 95 and NT. </w:t>
      </w:r>
      <w:r w:rsidRPr="00513F05">
        <w:rPr>
          <w:rFonts w:ascii="Times New Roman" w:hAnsi="Times New Roman" w:cs="Times New Roman"/>
          <w:sz w:val="24"/>
          <w:szCs w:val="24"/>
        </w:rPr>
        <w:t>Malaysia: Penang.</w:t>
      </w:r>
    </w:p>
    <w:p w:rsidR="004B0317" w:rsidRDefault="004B0317" w:rsidP="003C7EBB">
      <w:pPr>
        <w:autoSpaceDE w:val="0"/>
        <w:autoSpaceDN w:val="0"/>
        <w:adjustRightInd w:val="0"/>
        <w:spacing w:after="0" w:line="240" w:lineRule="auto"/>
        <w:jc w:val="both"/>
        <w:rPr>
          <w:rFonts w:ascii="Times New Roman" w:hAnsi="Times New Roman" w:cs="Times New Roman"/>
          <w:sz w:val="24"/>
          <w:szCs w:val="24"/>
        </w:rPr>
      </w:pPr>
    </w:p>
    <w:p w:rsidR="004B0317" w:rsidRDefault="004B0317" w:rsidP="003C7EBB">
      <w:pPr>
        <w:autoSpaceDE w:val="0"/>
        <w:autoSpaceDN w:val="0"/>
        <w:adjustRightInd w:val="0"/>
        <w:spacing w:after="0" w:line="240" w:lineRule="auto"/>
        <w:jc w:val="both"/>
        <w:rPr>
          <w:rFonts w:ascii="Times New Roman" w:hAnsi="Times New Roman" w:cs="Times New Roman"/>
          <w:sz w:val="24"/>
          <w:szCs w:val="24"/>
        </w:rPr>
      </w:pPr>
      <w:r w:rsidRPr="00513F05">
        <w:rPr>
          <w:rFonts w:ascii="Times New Roman" w:hAnsi="Times New Roman" w:cs="Times New Roman"/>
          <w:sz w:val="24"/>
          <w:szCs w:val="24"/>
        </w:rPr>
        <w:t>Reynolds, J.M</w:t>
      </w:r>
      <w:r w:rsidRPr="00513F05">
        <w:rPr>
          <w:rFonts w:ascii="Times New Roman" w:hAnsi="Times New Roman" w:cs="Times New Roman"/>
          <w:b/>
          <w:bCs/>
          <w:sz w:val="24"/>
          <w:szCs w:val="24"/>
        </w:rPr>
        <w:t xml:space="preserve">. </w:t>
      </w:r>
      <w:r w:rsidRPr="00513F05">
        <w:rPr>
          <w:rFonts w:ascii="Times New Roman" w:hAnsi="Times New Roman" w:cs="Times New Roman"/>
          <w:sz w:val="24"/>
          <w:szCs w:val="24"/>
        </w:rPr>
        <w:t xml:space="preserve">1998. </w:t>
      </w:r>
      <w:r w:rsidRPr="00513F05">
        <w:rPr>
          <w:rFonts w:ascii="Times New Roman" w:hAnsi="Times New Roman" w:cs="Times New Roman"/>
          <w:i/>
          <w:iCs/>
          <w:sz w:val="24"/>
          <w:szCs w:val="24"/>
        </w:rPr>
        <w:t>An Introduction to Applied and</w:t>
      </w:r>
      <w:r>
        <w:rPr>
          <w:rFonts w:ascii="Times New Roman" w:hAnsi="Times New Roman" w:cs="Times New Roman"/>
          <w:i/>
          <w:iCs/>
          <w:sz w:val="24"/>
          <w:szCs w:val="24"/>
        </w:rPr>
        <w:t xml:space="preserve"> </w:t>
      </w:r>
      <w:r w:rsidRPr="00513F05">
        <w:rPr>
          <w:rFonts w:ascii="Times New Roman" w:hAnsi="Times New Roman" w:cs="Times New Roman"/>
          <w:i/>
          <w:iCs/>
          <w:sz w:val="24"/>
          <w:szCs w:val="24"/>
        </w:rPr>
        <w:t>Environmental Geophysics</w:t>
      </w:r>
      <w:r w:rsidRPr="00513F05">
        <w:rPr>
          <w:rFonts w:ascii="Times New Roman" w:hAnsi="Times New Roman" w:cs="Times New Roman"/>
          <w:sz w:val="24"/>
          <w:szCs w:val="24"/>
        </w:rPr>
        <w:t>. New York: John Willey and</w:t>
      </w:r>
      <w:r>
        <w:rPr>
          <w:rFonts w:ascii="Times New Roman" w:hAnsi="Times New Roman" w:cs="Times New Roman"/>
          <w:sz w:val="24"/>
          <w:szCs w:val="24"/>
        </w:rPr>
        <w:t xml:space="preserve"> </w:t>
      </w:r>
      <w:r w:rsidRPr="00513F05">
        <w:rPr>
          <w:rFonts w:ascii="Times New Roman" w:hAnsi="Times New Roman" w:cs="Times New Roman"/>
          <w:sz w:val="24"/>
          <w:szCs w:val="24"/>
        </w:rPr>
        <w:t>Sons.</w:t>
      </w:r>
    </w:p>
    <w:p w:rsidR="004B0317" w:rsidRDefault="004B0317" w:rsidP="003C7EBB">
      <w:pPr>
        <w:autoSpaceDE w:val="0"/>
        <w:autoSpaceDN w:val="0"/>
        <w:adjustRightInd w:val="0"/>
        <w:spacing w:after="0" w:line="240" w:lineRule="auto"/>
        <w:jc w:val="both"/>
        <w:rPr>
          <w:rFonts w:ascii="Times New Roman" w:hAnsi="Times New Roman" w:cs="Times New Roman"/>
          <w:sz w:val="24"/>
          <w:szCs w:val="24"/>
        </w:rPr>
      </w:pPr>
    </w:p>
    <w:p w:rsidR="004B0317" w:rsidRDefault="004B0317" w:rsidP="003C7EBB">
      <w:pPr>
        <w:autoSpaceDE w:val="0"/>
        <w:autoSpaceDN w:val="0"/>
        <w:adjustRightInd w:val="0"/>
        <w:spacing w:after="0" w:line="240" w:lineRule="auto"/>
        <w:rPr>
          <w:rFonts w:ascii="Times New Roman" w:hAnsi="Times New Roman" w:cs="Times New Roman"/>
          <w:sz w:val="24"/>
          <w:szCs w:val="24"/>
        </w:rPr>
      </w:pPr>
      <w:r w:rsidRPr="00723CE5">
        <w:rPr>
          <w:rFonts w:ascii="Times New Roman" w:hAnsi="Times New Roman" w:cs="Times New Roman"/>
          <w:sz w:val="24"/>
          <w:szCs w:val="24"/>
        </w:rPr>
        <w:t xml:space="preserve">Wuryantoro, </w:t>
      </w:r>
      <w:r w:rsidRPr="00513F05">
        <w:rPr>
          <w:rFonts w:ascii="Times New Roman" w:hAnsi="Times New Roman" w:cs="Times New Roman"/>
          <w:i/>
          <w:iCs/>
          <w:sz w:val="24"/>
          <w:szCs w:val="24"/>
        </w:rPr>
        <w:t xml:space="preserve">Aplikasi metode geolistrik tahanan jenis untuk Menentukan letak dan kedalaman Aquifer air </w:t>
      </w:r>
      <w:r w:rsidRPr="003C7EBB">
        <w:rPr>
          <w:rFonts w:ascii="Times New Roman" w:hAnsi="Times New Roman" w:cs="Times New Roman"/>
          <w:i/>
          <w:iCs/>
          <w:sz w:val="24"/>
          <w:szCs w:val="24"/>
        </w:rPr>
        <w:t>tanah  (Studi Kasus di Desa Temperak Kecamatan Sarang Kabupaten Rembang Jawa Tengah)</w:t>
      </w:r>
      <w:r w:rsidRPr="00513F05">
        <w:rPr>
          <w:rFonts w:ascii="Times New Roman" w:hAnsi="Times New Roman" w:cs="Times New Roman"/>
          <w:sz w:val="24"/>
          <w:szCs w:val="24"/>
        </w:rPr>
        <w:t>,</w:t>
      </w:r>
      <w:r w:rsidRPr="00723CE5">
        <w:rPr>
          <w:rFonts w:ascii="Times New Roman" w:hAnsi="Times New Roman" w:cs="Times New Roman"/>
          <w:sz w:val="24"/>
          <w:szCs w:val="24"/>
        </w:rPr>
        <w:t>skripsi Universitas Negeri semarang 2007.</w:t>
      </w:r>
    </w:p>
    <w:p w:rsidR="004B0317" w:rsidRDefault="004B0317" w:rsidP="003C7EBB">
      <w:pPr>
        <w:autoSpaceDE w:val="0"/>
        <w:autoSpaceDN w:val="0"/>
        <w:adjustRightInd w:val="0"/>
        <w:spacing w:after="0" w:line="240" w:lineRule="auto"/>
        <w:rPr>
          <w:rFonts w:ascii="Times New Roman" w:hAnsi="Times New Roman" w:cs="Times New Roman"/>
          <w:sz w:val="24"/>
          <w:szCs w:val="24"/>
        </w:rPr>
      </w:pPr>
    </w:p>
    <w:p w:rsidR="004B0317" w:rsidRPr="00513F05" w:rsidRDefault="004B0317" w:rsidP="003C7EBB">
      <w:pPr>
        <w:autoSpaceDE w:val="0"/>
        <w:autoSpaceDN w:val="0"/>
        <w:adjustRightInd w:val="0"/>
        <w:spacing w:after="0" w:line="240" w:lineRule="auto"/>
        <w:jc w:val="both"/>
        <w:rPr>
          <w:rFonts w:ascii="Times New Roman" w:hAnsi="Times New Roman" w:cs="Times New Roman"/>
          <w:sz w:val="24"/>
          <w:szCs w:val="24"/>
        </w:rPr>
      </w:pPr>
    </w:p>
    <w:p w:rsidR="004B0317" w:rsidRPr="00723CE5" w:rsidRDefault="004B0317" w:rsidP="003C7EBB">
      <w:pPr>
        <w:autoSpaceDE w:val="0"/>
        <w:autoSpaceDN w:val="0"/>
        <w:adjustRightInd w:val="0"/>
        <w:spacing w:after="0" w:line="360" w:lineRule="auto"/>
        <w:rPr>
          <w:rFonts w:ascii="Times New Roman" w:hAnsi="Times New Roman" w:cs="Times New Roman"/>
          <w:sz w:val="24"/>
          <w:szCs w:val="24"/>
        </w:rPr>
      </w:pPr>
    </w:p>
    <w:p w:rsidR="004B0317" w:rsidRPr="00723CE5" w:rsidRDefault="004B0317" w:rsidP="003C7EBB">
      <w:pPr>
        <w:autoSpaceDE w:val="0"/>
        <w:autoSpaceDN w:val="0"/>
        <w:adjustRightInd w:val="0"/>
        <w:spacing w:after="0" w:line="240" w:lineRule="auto"/>
        <w:rPr>
          <w:rFonts w:ascii="Times New Roman" w:hAnsi="Times New Roman" w:cs="Times New Roman"/>
          <w:sz w:val="24"/>
          <w:szCs w:val="24"/>
        </w:rPr>
      </w:pPr>
    </w:p>
    <w:p w:rsidR="004B0317" w:rsidRDefault="004B0317" w:rsidP="003C7EBB">
      <w:pPr>
        <w:autoSpaceDE w:val="0"/>
        <w:autoSpaceDN w:val="0"/>
        <w:adjustRightInd w:val="0"/>
        <w:spacing w:after="0" w:line="240" w:lineRule="auto"/>
        <w:rPr>
          <w:rFonts w:ascii="Times New Roman" w:hAnsi="Times New Roman" w:cs="Times New Roman"/>
          <w:sz w:val="20"/>
          <w:szCs w:val="20"/>
        </w:rPr>
      </w:pPr>
    </w:p>
    <w:p w:rsidR="004B0317" w:rsidRPr="00723CE5" w:rsidRDefault="004B0317" w:rsidP="003C7EBB">
      <w:pPr>
        <w:autoSpaceDE w:val="0"/>
        <w:autoSpaceDN w:val="0"/>
        <w:adjustRightInd w:val="0"/>
        <w:spacing w:after="0" w:line="240" w:lineRule="auto"/>
        <w:jc w:val="both"/>
        <w:rPr>
          <w:rFonts w:ascii="Times New Roman" w:hAnsi="Times New Roman" w:cs="Times New Roman"/>
          <w:sz w:val="24"/>
          <w:szCs w:val="24"/>
        </w:rPr>
      </w:pPr>
    </w:p>
    <w:p w:rsidR="004B0317" w:rsidRDefault="004B0317" w:rsidP="003C7EBB">
      <w:pPr>
        <w:autoSpaceDE w:val="0"/>
        <w:autoSpaceDN w:val="0"/>
        <w:adjustRightInd w:val="0"/>
        <w:spacing w:after="0" w:line="240" w:lineRule="auto"/>
        <w:rPr>
          <w:rFonts w:ascii="Arial,Bold" w:hAnsi="Arial,Bold" w:cs="Arial,Bold"/>
          <w:sz w:val="20"/>
          <w:szCs w:val="20"/>
        </w:rPr>
      </w:pPr>
    </w:p>
    <w:p w:rsidR="004B0317" w:rsidRDefault="004B0317" w:rsidP="003C7EBB">
      <w:pPr>
        <w:autoSpaceDE w:val="0"/>
        <w:autoSpaceDN w:val="0"/>
        <w:adjustRightInd w:val="0"/>
        <w:spacing w:after="0" w:line="240" w:lineRule="auto"/>
        <w:rPr>
          <w:rFonts w:ascii="Arial,Bold" w:hAnsi="Arial,Bold" w:cs="Arial,Bold"/>
          <w:sz w:val="20"/>
          <w:szCs w:val="20"/>
        </w:rPr>
      </w:pPr>
    </w:p>
    <w:p w:rsidR="004B0317" w:rsidRDefault="004B0317" w:rsidP="003C7EBB">
      <w:pPr>
        <w:rPr>
          <w:rFonts w:ascii="Times New Roman" w:hAnsi="Times New Roman" w:cs="Times New Roman"/>
          <w:sz w:val="24"/>
          <w:szCs w:val="24"/>
        </w:rPr>
      </w:pPr>
    </w:p>
    <w:p w:rsidR="004B0317" w:rsidRPr="00723CE5" w:rsidRDefault="004B0317" w:rsidP="003C7EBB">
      <w:pPr>
        <w:rPr>
          <w:rFonts w:ascii="Times New Roman" w:hAnsi="Times New Roman" w:cs="Times New Roman"/>
          <w:sz w:val="24"/>
          <w:szCs w:val="24"/>
        </w:rPr>
      </w:pPr>
    </w:p>
    <w:p w:rsidR="004B0317" w:rsidRPr="00417AB0" w:rsidRDefault="004B0317" w:rsidP="003C7EBB">
      <w:pPr>
        <w:rPr>
          <w:rFonts w:ascii="Times New Roman" w:hAnsi="Times New Roman" w:cs="Times New Roman"/>
          <w:sz w:val="24"/>
          <w:szCs w:val="24"/>
          <w:lang w:val="id-ID"/>
        </w:rPr>
      </w:pPr>
    </w:p>
    <w:p w:rsidR="004B0317" w:rsidRPr="00417AB0" w:rsidRDefault="004B0317" w:rsidP="003C7EBB">
      <w:pPr>
        <w:rPr>
          <w:rFonts w:ascii="Times New Roman" w:hAnsi="Times New Roman" w:cs="Times New Roman"/>
          <w:sz w:val="24"/>
          <w:szCs w:val="24"/>
          <w:lang w:val="id-ID"/>
        </w:rPr>
      </w:pPr>
    </w:p>
    <w:p w:rsidR="004B0317" w:rsidRPr="00417AB0" w:rsidRDefault="004B0317" w:rsidP="003C7EBB">
      <w:pPr>
        <w:rPr>
          <w:rFonts w:ascii="Times New Roman" w:hAnsi="Times New Roman" w:cs="Times New Roman"/>
          <w:sz w:val="24"/>
          <w:szCs w:val="24"/>
          <w:lang w:val="id-ID"/>
        </w:rPr>
      </w:pPr>
    </w:p>
    <w:p w:rsidR="004B0317" w:rsidRPr="00417AB0" w:rsidRDefault="004B0317" w:rsidP="003C7EBB">
      <w:pPr>
        <w:rPr>
          <w:rFonts w:ascii="Times New Roman" w:hAnsi="Times New Roman" w:cs="Times New Roman"/>
          <w:sz w:val="24"/>
          <w:szCs w:val="24"/>
          <w:lang w:val="id-ID"/>
        </w:rPr>
      </w:pPr>
    </w:p>
    <w:p w:rsidR="004B0317" w:rsidRPr="00417AB0" w:rsidRDefault="004B0317" w:rsidP="003C7EBB">
      <w:pPr>
        <w:rPr>
          <w:rFonts w:ascii="Times New Roman" w:hAnsi="Times New Roman" w:cs="Times New Roman"/>
          <w:sz w:val="24"/>
          <w:szCs w:val="24"/>
          <w:lang w:val="id-ID"/>
        </w:rPr>
      </w:pPr>
    </w:p>
    <w:p w:rsidR="004B0317" w:rsidRPr="00417AB0" w:rsidRDefault="004B0317" w:rsidP="003C7EBB">
      <w:pPr>
        <w:rPr>
          <w:rFonts w:ascii="Times New Roman" w:hAnsi="Times New Roman" w:cs="Times New Roman"/>
          <w:sz w:val="24"/>
          <w:szCs w:val="24"/>
          <w:lang w:val="id-ID"/>
        </w:rPr>
      </w:pPr>
    </w:p>
    <w:p w:rsidR="004B0317" w:rsidRPr="00417AB0" w:rsidRDefault="004B0317" w:rsidP="003C7EBB">
      <w:pPr>
        <w:rPr>
          <w:rFonts w:ascii="Times New Roman" w:hAnsi="Times New Roman" w:cs="Times New Roman"/>
          <w:sz w:val="24"/>
          <w:szCs w:val="24"/>
          <w:lang w:val="id-ID"/>
        </w:rPr>
      </w:pPr>
    </w:p>
    <w:p w:rsidR="004B0317" w:rsidRDefault="004B0317" w:rsidP="003C7EBB">
      <w:pPr>
        <w:rPr>
          <w:rFonts w:ascii="Times New Roman" w:hAnsi="Times New Roman" w:cs="Times New Roman"/>
          <w:sz w:val="24"/>
          <w:szCs w:val="24"/>
        </w:rPr>
      </w:pPr>
    </w:p>
    <w:p w:rsidR="00605349" w:rsidRDefault="00605349" w:rsidP="00605349">
      <w:pPr>
        <w:suppressAutoHyphens/>
        <w:spacing w:after="0" w:line="240" w:lineRule="auto"/>
        <w:ind w:left="426"/>
        <w:rPr>
          <w:rFonts w:ascii="Times New Roman" w:hAnsi="Times New Roman" w:cs="Times New Roman"/>
          <w:b/>
          <w:bCs/>
          <w:sz w:val="24"/>
          <w:szCs w:val="24"/>
          <w:lang w:val="id-ID" w:eastAsia="ar-SA"/>
        </w:rPr>
      </w:pPr>
      <w:r>
        <w:rPr>
          <w:rFonts w:ascii="Times New Roman" w:hAnsi="Times New Roman" w:cs="Times New Roman"/>
          <w:b/>
          <w:bCs/>
          <w:sz w:val="24"/>
          <w:szCs w:val="24"/>
          <w:lang w:val="id-ID" w:eastAsia="ar-SA"/>
        </w:rPr>
        <w:lastRenderedPageBreak/>
        <w:t>LAMPIRAN</w:t>
      </w:r>
    </w:p>
    <w:p w:rsidR="00605349" w:rsidRDefault="00605349" w:rsidP="00605349">
      <w:pPr>
        <w:suppressAutoHyphens/>
        <w:spacing w:after="0" w:line="600" w:lineRule="auto"/>
        <w:rPr>
          <w:rFonts w:ascii="Times New Roman" w:hAnsi="Times New Roman" w:cs="Times New Roman"/>
          <w:b/>
          <w:bCs/>
          <w:sz w:val="24"/>
          <w:szCs w:val="24"/>
          <w:lang w:val="id-ID" w:eastAsia="ar-SA"/>
        </w:rPr>
      </w:pPr>
    </w:p>
    <w:p w:rsidR="004B0317" w:rsidRPr="001B78A0" w:rsidRDefault="004B0317" w:rsidP="003C7EBB">
      <w:pPr>
        <w:suppressAutoHyphens/>
        <w:spacing w:after="0" w:line="240" w:lineRule="auto"/>
        <w:jc w:val="center"/>
        <w:rPr>
          <w:rFonts w:ascii="Times New Roman" w:hAnsi="Times New Roman" w:cs="Times New Roman"/>
          <w:b/>
          <w:bCs/>
          <w:sz w:val="24"/>
          <w:szCs w:val="24"/>
          <w:lang w:eastAsia="ar-SA"/>
        </w:rPr>
      </w:pPr>
      <w:r w:rsidRPr="001B78A0">
        <w:rPr>
          <w:rFonts w:ascii="Times New Roman" w:hAnsi="Times New Roman" w:cs="Times New Roman"/>
          <w:b/>
          <w:bCs/>
          <w:sz w:val="24"/>
          <w:szCs w:val="24"/>
          <w:lang w:eastAsia="ar-SA"/>
        </w:rPr>
        <w:t>DAFTAR RIWAYAT HIDUP</w:t>
      </w:r>
    </w:p>
    <w:p w:rsidR="004B0317" w:rsidRPr="001B78A0" w:rsidRDefault="004B0317" w:rsidP="00605349">
      <w:pPr>
        <w:suppressAutoHyphens/>
        <w:spacing w:after="0" w:line="240" w:lineRule="auto"/>
        <w:jc w:val="center"/>
        <w:rPr>
          <w:rFonts w:ascii="Times New Roman" w:hAnsi="Times New Roman" w:cs="Times New Roman"/>
          <w:b/>
          <w:bCs/>
          <w:sz w:val="24"/>
          <w:szCs w:val="24"/>
          <w:lang w:eastAsia="ar-SA"/>
        </w:rPr>
      </w:pPr>
    </w:p>
    <w:p w:rsidR="004B0317" w:rsidRPr="001B78A0" w:rsidRDefault="004B0317" w:rsidP="003C7EBB">
      <w:pPr>
        <w:numPr>
          <w:ilvl w:val="0"/>
          <w:numId w:val="9"/>
        </w:numPr>
        <w:tabs>
          <w:tab w:val="left" w:pos="720"/>
        </w:tabs>
        <w:suppressAutoHyphens/>
        <w:spacing w:after="0" w:line="240" w:lineRule="auto"/>
        <w:rPr>
          <w:rFonts w:ascii="Times New Roman" w:hAnsi="Times New Roman" w:cs="Times New Roman"/>
          <w:b/>
          <w:bCs/>
          <w:sz w:val="24"/>
          <w:szCs w:val="24"/>
          <w:lang w:eastAsia="ar-SA"/>
        </w:rPr>
      </w:pPr>
      <w:r w:rsidRPr="001B78A0">
        <w:rPr>
          <w:rFonts w:ascii="Times New Roman" w:hAnsi="Times New Roman" w:cs="Times New Roman"/>
          <w:b/>
          <w:bCs/>
          <w:sz w:val="24"/>
          <w:szCs w:val="24"/>
          <w:lang w:eastAsia="ar-SA"/>
        </w:rPr>
        <w:t>Ketua Pelaksana</w:t>
      </w:r>
    </w:p>
    <w:p w:rsidR="004B0317" w:rsidRPr="001B78A0" w:rsidRDefault="004B0317" w:rsidP="003C7EBB">
      <w:pPr>
        <w:numPr>
          <w:ilvl w:val="1"/>
          <w:numId w:val="9"/>
        </w:numPr>
        <w:tabs>
          <w:tab w:val="left" w:pos="1080"/>
        </w:tabs>
        <w:suppressAutoHyphens/>
        <w:spacing w:after="0" w:line="240" w:lineRule="auto"/>
        <w:ind w:left="1080"/>
        <w:rPr>
          <w:rFonts w:ascii="Times New Roman" w:hAnsi="Times New Roman" w:cs="Times New Roman"/>
          <w:sz w:val="24"/>
          <w:szCs w:val="24"/>
          <w:lang w:val="sv-SE" w:eastAsia="ar-SA"/>
        </w:rPr>
      </w:pPr>
      <w:r w:rsidRPr="001B78A0">
        <w:rPr>
          <w:rFonts w:ascii="Times New Roman" w:hAnsi="Times New Roman" w:cs="Times New Roman"/>
          <w:sz w:val="24"/>
          <w:szCs w:val="24"/>
          <w:lang w:val="sv-SE" w:eastAsia="ar-SA"/>
        </w:rPr>
        <w:t>Nama Lengkap</w:t>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t xml:space="preserve">: </w:t>
      </w:r>
      <w:r>
        <w:rPr>
          <w:rFonts w:ascii="Times New Roman" w:hAnsi="Times New Roman" w:cs="Times New Roman"/>
          <w:sz w:val="24"/>
          <w:szCs w:val="24"/>
          <w:lang w:val="sv-SE" w:eastAsia="ar-SA"/>
        </w:rPr>
        <w:t>Ide hardiana Santi</w:t>
      </w:r>
    </w:p>
    <w:p w:rsidR="004B0317" w:rsidRPr="001B78A0" w:rsidRDefault="004B0317" w:rsidP="003C7EBB">
      <w:pPr>
        <w:numPr>
          <w:ilvl w:val="1"/>
          <w:numId w:val="9"/>
        </w:numPr>
        <w:tabs>
          <w:tab w:val="left" w:pos="1080"/>
        </w:tabs>
        <w:suppressAutoHyphens/>
        <w:spacing w:after="0" w:line="240" w:lineRule="auto"/>
        <w:ind w:left="1080"/>
        <w:rPr>
          <w:rFonts w:ascii="Times New Roman" w:hAnsi="Times New Roman" w:cs="Times New Roman"/>
          <w:sz w:val="24"/>
          <w:szCs w:val="24"/>
          <w:lang w:val="sv-SE" w:eastAsia="ar-SA"/>
        </w:rPr>
      </w:pPr>
      <w:r w:rsidRPr="001B78A0">
        <w:rPr>
          <w:rFonts w:ascii="Times New Roman" w:hAnsi="Times New Roman" w:cs="Times New Roman"/>
          <w:sz w:val="24"/>
          <w:szCs w:val="24"/>
          <w:lang w:val="sv-SE" w:eastAsia="ar-SA"/>
        </w:rPr>
        <w:t>NIM</w:t>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t>: 3073224</w:t>
      </w:r>
      <w:r>
        <w:rPr>
          <w:rFonts w:ascii="Times New Roman" w:hAnsi="Times New Roman" w:cs="Times New Roman"/>
          <w:sz w:val="24"/>
          <w:szCs w:val="24"/>
          <w:lang w:val="sv-SE" w:eastAsia="ar-SA"/>
        </w:rPr>
        <w:t>10901</w:t>
      </w:r>
    </w:p>
    <w:p w:rsidR="004B0317" w:rsidRPr="001B78A0" w:rsidRDefault="004B0317" w:rsidP="003C7EBB">
      <w:pPr>
        <w:numPr>
          <w:ilvl w:val="1"/>
          <w:numId w:val="9"/>
        </w:numPr>
        <w:tabs>
          <w:tab w:val="left" w:pos="1080"/>
        </w:tabs>
        <w:suppressAutoHyphens/>
        <w:spacing w:after="0" w:line="240" w:lineRule="auto"/>
        <w:ind w:left="1080"/>
        <w:rPr>
          <w:rFonts w:ascii="Times New Roman" w:hAnsi="Times New Roman" w:cs="Times New Roman"/>
          <w:sz w:val="24"/>
          <w:szCs w:val="24"/>
          <w:lang w:val="sv-SE" w:eastAsia="ar-SA"/>
        </w:rPr>
      </w:pPr>
      <w:r w:rsidRPr="001B78A0">
        <w:rPr>
          <w:rFonts w:ascii="Times New Roman" w:hAnsi="Times New Roman" w:cs="Times New Roman"/>
          <w:sz w:val="24"/>
          <w:szCs w:val="24"/>
          <w:lang w:val="sv-SE" w:eastAsia="ar-SA"/>
        </w:rPr>
        <w:t>Tempat, Tanggal Lahir</w:t>
      </w:r>
      <w:r w:rsidRPr="001B78A0">
        <w:rPr>
          <w:rFonts w:ascii="Times New Roman" w:hAnsi="Times New Roman" w:cs="Times New Roman"/>
          <w:sz w:val="24"/>
          <w:szCs w:val="24"/>
          <w:lang w:val="sv-SE" w:eastAsia="ar-SA"/>
        </w:rPr>
        <w:tab/>
        <w:t xml:space="preserve">: </w:t>
      </w:r>
      <w:r>
        <w:rPr>
          <w:rFonts w:ascii="Times New Roman" w:hAnsi="Times New Roman" w:cs="Times New Roman"/>
          <w:sz w:val="24"/>
          <w:szCs w:val="24"/>
          <w:lang w:val="sv-SE" w:eastAsia="ar-SA"/>
        </w:rPr>
        <w:t>Madiun, 23 desember 1988</w:t>
      </w:r>
    </w:p>
    <w:p w:rsidR="004B0317" w:rsidRPr="001B78A0" w:rsidRDefault="004B0317" w:rsidP="003C7EBB">
      <w:pPr>
        <w:numPr>
          <w:ilvl w:val="1"/>
          <w:numId w:val="9"/>
        </w:numPr>
        <w:tabs>
          <w:tab w:val="left" w:pos="1080"/>
        </w:tabs>
        <w:suppressAutoHyphens/>
        <w:spacing w:after="0" w:line="240" w:lineRule="auto"/>
        <w:ind w:left="1080"/>
        <w:rPr>
          <w:rFonts w:ascii="Times New Roman" w:hAnsi="Times New Roman" w:cs="Times New Roman"/>
          <w:sz w:val="24"/>
          <w:szCs w:val="24"/>
          <w:lang w:val="sv-SE" w:eastAsia="ar-SA"/>
        </w:rPr>
      </w:pPr>
      <w:r w:rsidRPr="001B78A0">
        <w:rPr>
          <w:rFonts w:ascii="Times New Roman" w:hAnsi="Times New Roman" w:cs="Times New Roman"/>
          <w:sz w:val="24"/>
          <w:szCs w:val="24"/>
          <w:lang w:val="sv-SE" w:eastAsia="ar-SA"/>
        </w:rPr>
        <w:t>Agama</w:t>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t>: Islam</w:t>
      </w:r>
    </w:p>
    <w:p w:rsidR="004B0317" w:rsidRPr="001B78A0" w:rsidRDefault="004B0317" w:rsidP="003C7EBB">
      <w:pPr>
        <w:numPr>
          <w:ilvl w:val="1"/>
          <w:numId w:val="9"/>
        </w:numPr>
        <w:tabs>
          <w:tab w:val="left" w:pos="1080"/>
        </w:tabs>
        <w:suppressAutoHyphens/>
        <w:spacing w:after="0" w:line="240" w:lineRule="auto"/>
        <w:ind w:left="1080"/>
        <w:rPr>
          <w:rFonts w:ascii="Times New Roman" w:hAnsi="Times New Roman" w:cs="Times New Roman"/>
          <w:sz w:val="24"/>
          <w:szCs w:val="24"/>
          <w:lang w:val="sv-SE" w:eastAsia="ar-SA"/>
        </w:rPr>
      </w:pPr>
      <w:r w:rsidRPr="001B78A0">
        <w:rPr>
          <w:rFonts w:ascii="Times New Roman" w:hAnsi="Times New Roman" w:cs="Times New Roman"/>
          <w:sz w:val="24"/>
          <w:szCs w:val="24"/>
          <w:lang w:val="sv-SE" w:eastAsia="ar-SA"/>
        </w:rPr>
        <w:t>Jenis Kelamin</w:t>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t>: Perempuan</w:t>
      </w:r>
    </w:p>
    <w:p w:rsidR="004B0317" w:rsidRPr="001B78A0" w:rsidRDefault="004B0317" w:rsidP="003C7EBB">
      <w:pPr>
        <w:numPr>
          <w:ilvl w:val="1"/>
          <w:numId w:val="9"/>
        </w:numPr>
        <w:tabs>
          <w:tab w:val="left" w:pos="1080"/>
        </w:tabs>
        <w:suppressAutoHyphens/>
        <w:spacing w:after="0" w:line="240" w:lineRule="auto"/>
        <w:ind w:left="1080"/>
        <w:rPr>
          <w:rFonts w:ascii="Times New Roman" w:hAnsi="Times New Roman" w:cs="Times New Roman"/>
          <w:sz w:val="24"/>
          <w:szCs w:val="24"/>
          <w:lang w:val="sv-SE" w:eastAsia="ar-SA"/>
        </w:rPr>
      </w:pPr>
      <w:r w:rsidRPr="001B78A0">
        <w:rPr>
          <w:rFonts w:ascii="Times New Roman" w:hAnsi="Times New Roman" w:cs="Times New Roman"/>
          <w:sz w:val="24"/>
          <w:szCs w:val="24"/>
          <w:lang w:val="sv-SE" w:eastAsia="ar-SA"/>
        </w:rPr>
        <w:t>Jurusan</w:t>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t>: Fisika</w:t>
      </w:r>
    </w:p>
    <w:p w:rsidR="004B0317" w:rsidRPr="001B78A0" w:rsidRDefault="004B0317" w:rsidP="003C7EBB">
      <w:pPr>
        <w:numPr>
          <w:ilvl w:val="1"/>
          <w:numId w:val="9"/>
        </w:numPr>
        <w:tabs>
          <w:tab w:val="left" w:pos="1080"/>
        </w:tabs>
        <w:suppressAutoHyphens/>
        <w:spacing w:after="0" w:line="240" w:lineRule="auto"/>
        <w:ind w:left="1080"/>
        <w:rPr>
          <w:rFonts w:ascii="Times New Roman" w:hAnsi="Times New Roman" w:cs="Times New Roman"/>
          <w:sz w:val="24"/>
          <w:szCs w:val="24"/>
          <w:lang w:val="sv-SE" w:eastAsia="ar-SA"/>
        </w:rPr>
      </w:pPr>
      <w:r w:rsidRPr="001B78A0">
        <w:rPr>
          <w:rFonts w:ascii="Times New Roman" w:hAnsi="Times New Roman" w:cs="Times New Roman"/>
          <w:sz w:val="24"/>
          <w:szCs w:val="24"/>
          <w:lang w:val="sv-SE" w:eastAsia="ar-SA"/>
        </w:rPr>
        <w:t>Fakultas</w:t>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t>: MIPA</w:t>
      </w:r>
    </w:p>
    <w:p w:rsidR="004B0317" w:rsidRPr="001B78A0" w:rsidRDefault="004B0317" w:rsidP="003C7EBB">
      <w:pPr>
        <w:numPr>
          <w:ilvl w:val="1"/>
          <w:numId w:val="9"/>
        </w:numPr>
        <w:tabs>
          <w:tab w:val="left" w:pos="1080"/>
        </w:tabs>
        <w:suppressAutoHyphens/>
        <w:spacing w:after="0" w:line="240" w:lineRule="auto"/>
        <w:ind w:left="1080"/>
        <w:rPr>
          <w:rFonts w:ascii="Times New Roman" w:hAnsi="Times New Roman" w:cs="Times New Roman"/>
          <w:sz w:val="24"/>
          <w:szCs w:val="24"/>
          <w:lang w:val="sv-SE" w:eastAsia="ar-SA"/>
        </w:rPr>
      </w:pPr>
      <w:r w:rsidRPr="001B78A0">
        <w:rPr>
          <w:rFonts w:ascii="Times New Roman" w:hAnsi="Times New Roman" w:cs="Times New Roman"/>
          <w:sz w:val="24"/>
          <w:szCs w:val="24"/>
          <w:lang w:val="sv-SE" w:eastAsia="ar-SA"/>
        </w:rPr>
        <w:t>Perguruan Tinggi</w:t>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t>: Universitas Negeri Malang</w:t>
      </w:r>
    </w:p>
    <w:p w:rsidR="004B0317" w:rsidRPr="0039338C" w:rsidRDefault="004B0317" w:rsidP="003C7EBB">
      <w:pPr>
        <w:numPr>
          <w:ilvl w:val="1"/>
          <w:numId w:val="9"/>
        </w:numPr>
        <w:tabs>
          <w:tab w:val="left" w:pos="1080"/>
        </w:tabs>
        <w:suppressAutoHyphens/>
        <w:spacing w:after="0" w:line="240" w:lineRule="auto"/>
        <w:ind w:left="1080"/>
        <w:rPr>
          <w:rFonts w:ascii="Times New Roman" w:hAnsi="Times New Roman" w:cs="Times New Roman"/>
          <w:sz w:val="24"/>
          <w:szCs w:val="24"/>
          <w:lang w:val="sv-SE" w:eastAsia="ar-SA"/>
        </w:rPr>
      </w:pPr>
      <w:r w:rsidRPr="0039338C">
        <w:rPr>
          <w:rFonts w:ascii="Times New Roman" w:hAnsi="Times New Roman" w:cs="Times New Roman"/>
          <w:sz w:val="24"/>
          <w:szCs w:val="24"/>
          <w:lang w:val="sv-SE" w:eastAsia="ar-SA"/>
        </w:rPr>
        <w:t>Alamat Asal</w:t>
      </w:r>
      <w:r w:rsidRPr="0039338C">
        <w:rPr>
          <w:rFonts w:ascii="Times New Roman" w:hAnsi="Times New Roman" w:cs="Times New Roman"/>
          <w:sz w:val="24"/>
          <w:szCs w:val="24"/>
          <w:lang w:val="sv-SE" w:eastAsia="ar-SA"/>
        </w:rPr>
        <w:tab/>
      </w:r>
      <w:r w:rsidRPr="0039338C">
        <w:rPr>
          <w:rFonts w:ascii="Times New Roman" w:hAnsi="Times New Roman" w:cs="Times New Roman"/>
          <w:sz w:val="24"/>
          <w:szCs w:val="24"/>
          <w:lang w:val="sv-SE" w:eastAsia="ar-SA"/>
        </w:rPr>
        <w:tab/>
        <w:t>: Jl. Mawar plangkenceng, Madiun</w:t>
      </w:r>
    </w:p>
    <w:p w:rsidR="004B0317" w:rsidRPr="001B78A0" w:rsidRDefault="004B0317" w:rsidP="003C7EBB">
      <w:pPr>
        <w:numPr>
          <w:ilvl w:val="1"/>
          <w:numId w:val="9"/>
        </w:numPr>
        <w:tabs>
          <w:tab w:val="left" w:pos="1080"/>
        </w:tabs>
        <w:suppressAutoHyphens/>
        <w:spacing w:after="0" w:line="240" w:lineRule="auto"/>
        <w:ind w:left="1080"/>
        <w:rPr>
          <w:rFonts w:ascii="Times New Roman" w:hAnsi="Times New Roman" w:cs="Times New Roman"/>
          <w:sz w:val="24"/>
          <w:szCs w:val="24"/>
          <w:lang w:val="sv-SE" w:eastAsia="ar-SA"/>
        </w:rPr>
      </w:pPr>
      <w:r w:rsidRPr="001B78A0">
        <w:rPr>
          <w:rFonts w:ascii="Times New Roman" w:hAnsi="Times New Roman" w:cs="Times New Roman"/>
          <w:sz w:val="24"/>
          <w:szCs w:val="24"/>
          <w:lang w:val="sv-SE" w:eastAsia="ar-SA"/>
        </w:rPr>
        <w:t>No. Telp/ HP</w:t>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t>: - / 0</w:t>
      </w:r>
      <w:r>
        <w:rPr>
          <w:rFonts w:ascii="Times New Roman" w:hAnsi="Times New Roman" w:cs="Times New Roman"/>
          <w:sz w:val="24"/>
          <w:szCs w:val="24"/>
          <w:lang w:val="sv-SE" w:eastAsia="ar-SA"/>
        </w:rPr>
        <w:t>85746670643</w:t>
      </w:r>
    </w:p>
    <w:p w:rsidR="004B0317" w:rsidRPr="002B46EE" w:rsidRDefault="004B0317" w:rsidP="003C7EBB">
      <w:pPr>
        <w:numPr>
          <w:ilvl w:val="1"/>
          <w:numId w:val="9"/>
        </w:numPr>
        <w:tabs>
          <w:tab w:val="left" w:pos="1080"/>
        </w:tabs>
        <w:suppressAutoHyphens/>
        <w:spacing w:after="0" w:line="240" w:lineRule="auto"/>
        <w:ind w:left="1080"/>
        <w:rPr>
          <w:rFonts w:ascii="Times New Roman" w:hAnsi="Times New Roman" w:cs="Times New Roman"/>
          <w:sz w:val="24"/>
          <w:szCs w:val="24"/>
          <w:lang w:val="it-IT" w:eastAsia="ar-SA"/>
        </w:rPr>
      </w:pPr>
      <w:r w:rsidRPr="002B46EE">
        <w:rPr>
          <w:rFonts w:ascii="Times New Roman" w:hAnsi="Times New Roman" w:cs="Times New Roman"/>
          <w:sz w:val="24"/>
          <w:szCs w:val="24"/>
          <w:lang w:val="it-IT" w:eastAsia="ar-SA"/>
        </w:rPr>
        <w:t>Alamat di Malang</w:t>
      </w:r>
      <w:r w:rsidRPr="002B46EE">
        <w:rPr>
          <w:rFonts w:ascii="Times New Roman" w:hAnsi="Times New Roman" w:cs="Times New Roman"/>
          <w:sz w:val="24"/>
          <w:szCs w:val="24"/>
          <w:lang w:val="it-IT" w:eastAsia="ar-SA"/>
        </w:rPr>
        <w:tab/>
      </w:r>
      <w:r w:rsidRPr="002B46EE">
        <w:rPr>
          <w:rFonts w:ascii="Times New Roman" w:hAnsi="Times New Roman" w:cs="Times New Roman"/>
          <w:sz w:val="24"/>
          <w:szCs w:val="24"/>
          <w:lang w:val="it-IT" w:eastAsia="ar-SA"/>
        </w:rPr>
        <w:tab/>
        <w:t>: Jl. Sumbersari Gang V/ 490</w:t>
      </w:r>
    </w:p>
    <w:p w:rsidR="004B0317" w:rsidRPr="00D52F99" w:rsidRDefault="004B0317" w:rsidP="003C7EBB">
      <w:pPr>
        <w:numPr>
          <w:ilvl w:val="1"/>
          <w:numId w:val="9"/>
        </w:numPr>
        <w:tabs>
          <w:tab w:val="left" w:pos="1080"/>
        </w:tabs>
        <w:suppressAutoHyphens/>
        <w:spacing w:after="0" w:line="240" w:lineRule="auto"/>
        <w:ind w:left="1080"/>
        <w:rPr>
          <w:rFonts w:ascii="Times New Roman" w:hAnsi="Times New Roman" w:cs="Times New Roman"/>
          <w:sz w:val="24"/>
          <w:szCs w:val="24"/>
          <w:lang w:val="fi-FI" w:eastAsia="ar-SA"/>
        </w:rPr>
      </w:pPr>
      <w:r w:rsidRPr="002B46EE">
        <w:rPr>
          <w:rFonts w:ascii="Times New Roman" w:hAnsi="Times New Roman" w:cs="Times New Roman"/>
          <w:sz w:val="24"/>
          <w:szCs w:val="24"/>
          <w:lang w:val="fi-FI" w:eastAsia="ar-SA"/>
        </w:rPr>
        <w:t>Alamat email</w:t>
      </w:r>
      <w:r w:rsidRPr="002B46EE">
        <w:rPr>
          <w:rFonts w:ascii="Times New Roman" w:hAnsi="Times New Roman" w:cs="Times New Roman"/>
          <w:sz w:val="24"/>
          <w:szCs w:val="24"/>
          <w:lang w:val="fi-FI" w:eastAsia="ar-SA"/>
        </w:rPr>
        <w:tab/>
      </w:r>
      <w:r w:rsidRPr="002B46EE">
        <w:rPr>
          <w:rFonts w:ascii="Times New Roman" w:hAnsi="Times New Roman" w:cs="Times New Roman"/>
          <w:sz w:val="24"/>
          <w:szCs w:val="24"/>
          <w:lang w:val="fi-FI" w:eastAsia="ar-SA"/>
        </w:rPr>
        <w:tab/>
      </w:r>
      <w:r w:rsidRPr="00D52F99">
        <w:rPr>
          <w:rFonts w:ascii="Times New Roman" w:hAnsi="Times New Roman" w:cs="Times New Roman"/>
          <w:sz w:val="24"/>
          <w:szCs w:val="24"/>
          <w:lang w:val="fi-FI" w:eastAsia="ar-SA"/>
        </w:rPr>
        <w:t xml:space="preserve">: </w:t>
      </w:r>
      <w:hyperlink r:id="rId11" w:history="1">
        <w:r w:rsidRPr="003C7EBB">
          <w:rPr>
            <w:rStyle w:val="Hyperlink"/>
            <w:rFonts w:ascii="Times New Roman" w:hAnsi="Times New Roman" w:cs="Times New Roman"/>
            <w:color w:val="auto"/>
            <w:sz w:val="24"/>
            <w:szCs w:val="24"/>
            <w:lang w:val="fi-FI" w:eastAsia="ar-SA"/>
          </w:rPr>
          <w:t>ide_hs@yahoo.com</w:t>
        </w:r>
      </w:hyperlink>
    </w:p>
    <w:p w:rsidR="004B0317" w:rsidRPr="002B46EE" w:rsidRDefault="004B0317" w:rsidP="003C7EBB">
      <w:pPr>
        <w:tabs>
          <w:tab w:val="left" w:pos="1080"/>
        </w:tabs>
        <w:suppressAutoHyphens/>
        <w:spacing w:after="0" w:line="240" w:lineRule="auto"/>
        <w:ind w:left="1080"/>
        <w:rPr>
          <w:rFonts w:ascii="Times New Roman" w:hAnsi="Times New Roman" w:cs="Times New Roman"/>
          <w:sz w:val="24"/>
          <w:szCs w:val="24"/>
          <w:lang w:val="fi-FI" w:eastAsia="ar-SA"/>
        </w:rPr>
      </w:pPr>
    </w:p>
    <w:p w:rsidR="004B0317" w:rsidRPr="001B78A0" w:rsidRDefault="004B0317" w:rsidP="003C7EBB">
      <w:pPr>
        <w:spacing w:after="0" w:line="240" w:lineRule="auto"/>
        <w:ind w:left="720"/>
        <w:rPr>
          <w:rFonts w:ascii="Times New Roman" w:hAnsi="Times New Roman" w:cs="Times New Roman"/>
          <w:b/>
          <w:bCs/>
          <w:sz w:val="24"/>
          <w:szCs w:val="24"/>
          <w:lang w:val="sv-SE" w:eastAsia="ar-SA"/>
        </w:rPr>
      </w:pPr>
      <w:r w:rsidRPr="001B78A0">
        <w:rPr>
          <w:rFonts w:ascii="Times New Roman" w:hAnsi="Times New Roman" w:cs="Times New Roman"/>
          <w:b/>
          <w:bCs/>
          <w:sz w:val="24"/>
          <w:szCs w:val="24"/>
          <w:lang w:val="sv-SE" w:eastAsia="ar-SA"/>
        </w:rPr>
        <w:t>Riwayat Pendidikan</w:t>
      </w:r>
    </w:p>
    <w:p w:rsidR="004B0317" w:rsidRPr="001B78A0" w:rsidRDefault="004B0317" w:rsidP="003C7EBB">
      <w:pPr>
        <w:numPr>
          <w:ilvl w:val="0"/>
          <w:numId w:val="10"/>
        </w:numPr>
        <w:tabs>
          <w:tab w:val="left" w:pos="1080"/>
        </w:tabs>
        <w:spacing w:after="0" w:line="240" w:lineRule="auto"/>
        <w:ind w:left="1080"/>
        <w:rPr>
          <w:rFonts w:ascii="Times New Roman" w:hAnsi="Times New Roman" w:cs="Times New Roman"/>
          <w:sz w:val="24"/>
          <w:szCs w:val="24"/>
          <w:lang w:val="sv-SE" w:eastAsia="ar-SA"/>
        </w:rPr>
      </w:pPr>
      <w:r w:rsidRPr="001B78A0">
        <w:rPr>
          <w:rFonts w:ascii="Times New Roman" w:hAnsi="Times New Roman" w:cs="Times New Roman"/>
          <w:sz w:val="24"/>
          <w:szCs w:val="24"/>
          <w:lang w:val="sv-SE" w:eastAsia="ar-SA"/>
        </w:rPr>
        <w:t xml:space="preserve">SDN 1 </w:t>
      </w:r>
      <w:r>
        <w:rPr>
          <w:rFonts w:ascii="Times New Roman" w:hAnsi="Times New Roman" w:cs="Times New Roman"/>
          <w:sz w:val="24"/>
          <w:szCs w:val="24"/>
          <w:lang w:val="sv-SE" w:eastAsia="ar-SA"/>
        </w:rPr>
        <w:t>PILANGKENCENG</w:t>
      </w:r>
      <w:r>
        <w:rPr>
          <w:rFonts w:ascii="Times New Roman" w:hAnsi="Times New Roman" w:cs="Times New Roman"/>
          <w:sz w:val="24"/>
          <w:szCs w:val="24"/>
          <w:lang w:val="sv-SE" w:eastAsia="ar-SA"/>
        </w:rPr>
        <w:tab/>
      </w:r>
      <w:r>
        <w:rPr>
          <w:rFonts w:ascii="Times New Roman" w:hAnsi="Times New Roman" w:cs="Times New Roman"/>
          <w:sz w:val="24"/>
          <w:szCs w:val="24"/>
          <w:lang w:val="sv-SE" w:eastAsia="ar-SA"/>
        </w:rPr>
        <w:tab/>
      </w:r>
      <w:r>
        <w:rPr>
          <w:rFonts w:ascii="Times New Roman" w:hAnsi="Times New Roman" w:cs="Times New Roman"/>
          <w:sz w:val="24"/>
          <w:szCs w:val="24"/>
          <w:lang w:val="sv-SE" w:eastAsia="ar-SA"/>
        </w:rPr>
        <w:tab/>
        <w:t>2001</w:t>
      </w:r>
    </w:p>
    <w:p w:rsidR="004B0317" w:rsidRPr="001B78A0" w:rsidRDefault="004B0317" w:rsidP="003C7EBB">
      <w:pPr>
        <w:numPr>
          <w:ilvl w:val="0"/>
          <w:numId w:val="10"/>
        </w:numPr>
        <w:tabs>
          <w:tab w:val="left" w:pos="1080"/>
        </w:tabs>
        <w:spacing w:after="0" w:line="240" w:lineRule="auto"/>
        <w:ind w:left="1080"/>
        <w:rPr>
          <w:rFonts w:ascii="Times New Roman" w:hAnsi="Times New Roman" w:cs="Times New Roman"/>
          <w:sz w:val="24"/>
          <w:szCs w:val="24"/>
          <w:lang w:val="sv-SE" w:eastAsia="ar-SA"/>
        </w:rPr>
      </w:pPr>
      <w:r w:rsidRPr="001B78A0">
        <w:rPr>
          <w:rFonts w:ascii="Times New Roman" w:hAnsi="Times New Roman" w:cs="Times New Roman"/>
          <w:sz w:val="24"/>
          <w:szCs w:val="24"/>
          <w:lang w:val="sv-SE" w:eastAsia="ar-SA"/>
        </w:rPr>
        <w:t xml:space="preserve">SMPN 1 </w:t>
      </w:r>
      <w:r>
        <w:rPr>
          <w:rFonts w:ascii="Times New Roman" w:hAnsi="Times New Roman" w:cs="Times New Roman"/>
          <w:sz w:val="24"/>
          <w:szCs w:val="24"/>
          <w:lang w:val="sv-SE" w:eastAsia="ar-SA"/>
        </w:rPr>
        <w:t>PILANGKENCENG</w:t>
      </w:r>
      <w:r>
        <w:rPr>
          <w:rFonts w:ascii="Times New Roman" w:hAnsi="Times New Roman" w:cs="Times New Roman"/>
          <w:sz w:val="24"/>
          <w:szCs w:val="24"/>
          <w:lang w:val="sv-SE" w:eastAsia="ar-SA"/>
        </w:rPr>
        <w:tab/>
      </w:r>
      <w:r>
        <w:rPr>
          <w:rFonts w:ascii="Times New Roman" w:hAnsi="Times New Roman" w:cs="Times New Roman"/>
          <w:sz w:val="24"/>
          <w:szCs w:val="24"/>
          <w:lang w:val="sv-SE" w:eastAsia="ar-SA"/>
        </w:rPr>
        <w:tab/>
      </w:r>
      <w:r>
        <w:rPr>
          <w:rFonts w:ascii="Times New Roman" w:hAnsi="Times New Roman" w:cs="Times New Roman"/>
          <w:sz w:val="24"/>
          <w:szCs w:val="24"/>
          <w:lang w:val="sv-SE" w:eastAsia="ar-SA"/>
        </w:rPr>
        <w:tab/>
        <w:t>2004</w:t>
      </w:r>
    </w:p>
    <w:p w:rsidR="004B0317" w:rsidRDefault="004B0317" w:rsidP="003C7EBB">
      <w:pPr>
        <w:numPr>
          <w:ilvl w:val="0"/>
          <w:numId w:val="10"/>
        </w:numPr>
        <w:tabs>
          <w:tab w:val="left" w:pos="1080"/>
        </w:tabs>
        <w:spacing w:after="0" w:line="240" w:lineRule="auto"/>
        <w:ind w:left="1080"/>
        <w:rPr>
          <w:rFonts w:ascii="Times New Roman" w:hAnsi="Times New Roman" w:cs="Times New Roman"/>
          <w:sz w:val="24"/>
          <w:szCs w:val="24"/>
          <w:lang w:val="sv-SE" w:eastAsia="ar-SA"/>
        </w:rPr>
      </w:pPr>
      <w:r w:rsidRPr="001B78A0">
        <w:rPr>
          <w:rFonts w:ascii="Times New Roman" w:hAnsi="Times New Roman" w:cs="Times New Roman"/>
          <w:sz w:val="24"/>
          <w:szCs w:val="24"/>
          <w:lang w:val="sv-SE" w:eastAsia="ar-SA"/>
        </w:rPr>
        <w:t xml:space="preserve">SMAN 1 </w:t>
      </w:r>
      <w:r>
        <w:rPr>
          <w:rFonts w:ascii="Times New Roman" w:hAnsi="Times New Roman" w:cs="Times New Roman"/>
          <w:sz w:val="24"/>
          <w:szCs w:val="24"/>
          <w:lang w:val="sv-SE" w:eastAsia="ar-SA"/>
        </w:rPr>
        <w:t>MEJAYAN</w:t>
      </w:r>
      <w:r w:rsidRPr="001B78A0">
        <w:rPr>
          <w:rFonts w:ascii="Times New Roman" w:hAnsi="Times New Roman" w:cs="Times New Roman"/>
          <w:sz w:val="24"/>
          <w:szCs w:val="24"/>
          <w:lang w:val="sv-SE" w:eastAsia="ar-SA"/>
        </w:rPr>
        <w:t xml:space="preserve"> </w:t>
      </w:r>
      <w:r>
        <w:rPr>
          <w:rFonts w:ascii="Times New Roman" w:hAnsi="Times New Roman" w:cs="Times New Roman"/>
          <w:sz w:val="24"/>
          <w:szCs w:val="24"/>
          <w:lang w:val="sv-SE" w:eastAsia="ar-SA"/>
        </w:rPr>
        <w:tab/>
      </w:r>
      <w:r>
        <w:rPr>
          <w:rFonts w:ascii="Times New Roman" w:hAnsi="Times New Roman" w:cs="Times New Roman"/>
          <w:sz w:val="24"/>
          <w:szCs w:val="24"/>
          <w:lang w:val="sv-SE" w:eastAsia="ar-SA"/>
        </w:rPr>
        <w:tab/>
      </w:r>
      <w:r>
        <w:rPr>
          <w:rFonts w:ascii="Times New Roman" w:hAnsi="Times New Roman" w:cs="Times New Roman"/>
          <w:sz w:val="24"/>
          <w:szCs w:val="24"/>
          <w:lang w:val="sv-SE" w:eastAsia="ar-SA"/>
        </w:rPr>
        <w:tab/>
      </w:r>
      <w:r>
        <w:rPr>
          <w:rFonts w:ascii="Times New Roman" w:hAnsi="Times New Roman" w:cs="Times New Roman"/>
          <w:sz w:val="24"/>
          <w:szCs w:val="24"/>
          <w:lang w:val="sv-SE" w:eastAsia="ar-SA"/>
        </w:rPr>
        <w:tab/>
        <w:t>2007</w:t>
      </w:r>
    </w:p>
    <w:p w:rsidR="004B0317" w:rsidRPr="00D52F99" w:rsidRDefault="004B0317" w:rsidP="003C7EBB">
      <w:pPr>
        <w:numPr>
          <w:ilvl w:val="0"/>
          <w:numId w:val="10"/>
        </w:numPr>
        <w:tabs>
          <w:tab w:val="left" w:pos="1080"/>
        </w:tabs>
        <w:spacing w:after="0" w:line="240" w:lineRule="auto"/>
        <w:ind w:left="1080"/>
        <w:rPr>
          <w:rFonts w:ascii="Times New Roman" w:hAnsi="Times New Roman" w:cs="Times New Roman"/>
          <w:sz w:val="24"/>
          <w:szCs w:val="24"/>
          <w:lang w:val="sv-SE" w:eastAsia="ar-SA"/>
        </w:rPr>
      </w:pPr>
      <w:r>
        <w:rPr>
          <w:rFonts w:ascii="Times New Roman" w:hAnsi="Times New Roman" w:cs="Times New Roman"/>
          <w:sz w:val="24"/>
          <w:szCs w:val="24"/>
          <w:lang w:val="sv-SE" w:eastAsia="ar-SA"/>
        </w:rPr>
        <w:t>UNIVERSITAS NEGERI MALANG</w:t>
      </w:r>
    </w:p>
    <w:p w:rsidR="004B0317" w:rsidRDefault="004B0317" w:rsidP="003C7EBB">
      <w:pPr>
        <w:tabs>
          <w:tab w:val="left" w:pos="1080"/>
        </w:tabs>
        <w:spacing w:after="0" w:line="240" w:lineRule="auto"/>
        <w:ind w:left="1080"/>
        <w:rPr>
          <w:rFonts w:ascii="Times New Roman" w:hAnsi="Times New Roman" w:cs="Times New Roman"/>
          <w:sz w:val="24"/>
          <w:szCs w:val="24"/>
          <w:lang w:val="sv-SE" w:eastAsia="ar-SA"/>
        </w:rPr>
      </w:pPr>
    </w:p>
    <w:p w:rsidR="004B0317" w:rsidRDefault="004B0317" w:rsidP="003C7EBB">
      <w:pPr>
        <w:spacing w:after="0" w:line="240" w:lineRule="auto"/>
        <w:ind w:left="720"/>
        <w:rPr>
          <w:rFonts w:ascii="Times New Roman" w:hAnsi="Times New Roman" w:cs="Times New Roman"/>
          <w:b/>
          <w:bCs/>
          <w:sz w:val="24"/>
          <w:szCs w:val="24"/>
          <w:lang w:val="id-ID" w:eastAsia="ar-SA"/>
        </w:rPr>
      </w:pPr>
      <w:r>
        <w:rPr>
          <w:rFonts w:ascii="Times New Roman" w:hAnsi="Times New Roman" w:cs="Times New Roman"/>
          <w:b/>
          <w:bCs/>
          <w:sz w:val="24"/>
          <w:szCs w:val="24"/>
          <w:lang w:val="id-ID" w:eastAsia="ar-SA"/>
        </w:rPr>
        <w:t>Karya Tulis Yang Pernah Dibuat</w:t>
      </w:r>
    </w:p>
    <w:p w:rsidR="004B0317" w:rsidRDefault="004B0317" w:rsidP="003C7EBB">
      <w:pPr>
        <w:numPr>
          <w:ilvl w:val="0"/>
          <w:numId w:val="14"/>
        </w:numPr>
        <w:tabs>
          <w:tab w:val="left" w:pos="1134"/>
        </w:tabs>
        <w:spacing w:after="0" w:line="240" w:lineRule="auto"/>
        <w:ind w:left="1134" w:hanging="447"/>
        <w:rPr>
          <w:rFonts w:ascii="Times New Roman" w:hAnsi="Times New Roman" w:cs="Times New Roman"/>
          <w:sz w:val="24"/>
          <w:szCs w:val="24"/>
          <w:lang w:val="id-ID" w:eastAsia="ar-SA"/>
        </w:rPr>
      </w:pPr>
      <w:r>
        <w:rPr>
          <w:rFonts w:ascii="Times New Roman" w:hAnsi="Times New Roman" w:cs="Times New Roman"/>
          <w:sz w:val="24"/>
          <w:szCs w:val="24"/>
          <w:lang w:val="id-ID" w:eastAsia="ar-SA"/>
        </w:rPr>
        <w:t>Pembuatan Tandon Otomatis Dengan Memanfaatkan Kutup Positif dan Negatif pada Aliran Listrik.</w:t>
      </w:r>
    </w:p>
    <w:p w:rsidR="004B0317" w:rsidRDefault="004B0317" w:rsidP="003C7EBB">
      <w:pPr>
        <w:numPr>
          <w:ilvl w:val="0"/>
          <w:numId w:val="14"/>
        </w:numPr>
        <w:tabs>
          <w:tab w:val="left" w:pos="1134"/>
        </w:tabs>
        <w:spacing w:after="0" w:line="240" w:lineRule="auto"/>
        <w:ind w:left="1134" w:hanging="447"/>
        <w:rPr>
          <w:rFonts w:ascii="Times New Roman" w:hAnsi="Times New Roman" w:cs="Times New Roman"/>
          <w:sz w:val="24"/>
          <w:szCs w:val="24"/>
          <w:lang w:val="id-ID" w:eastAsia="ar-SA"/>
        </w:rPr>
      </w:pPr>
      <w:r>
        <w:rPr>
          <w:rFonts w:ascii="Times New Roman" w:hAnsi="Times New Roman" w:cs="Times New Roman"/>
          <w:sz w:val="24"/>
          <w:szCs w:val="24"/>
          <w:lang w:val="id-ID" w:eastAsia="ar-SA"/>
        </w:rPr>
        <w:t>Pemanfaatan Talas Sebagai Sumber Bahan Bakar Alternatif Ramah Lingkungan</w:t>
      </w:r>
    </w:p>
    <w:p w:rsidR="004B0317" w:rsidRDefault="004B0317" w:rsidP="003C7EBB">
      <w:pPr>
        <w:numPr>
          <w:ilvl w:val="0"/>
          <w:numId w:val="14"/>
        </w:numPr>
        <w:tabs>
          <w:tab w:val="left" w:pos="1134"/>
        </w:tabs>
        <w:spacing w:after="0" w:line="240" w:lineRule="auto"/>
        <w:ind w:left="1134" w:hanging="447"/>
        <w:rPr>
          <w:rFonts w:ascii="Times New Roman" w:hAnsi="Times New Roman" w:cs="Times New Roman"/>
          <w:sz w:val="24"/>
          <w:szCs w:val="24"/>
          <w:lang w:val="id-ID" w:eastAsia="ar-SA"/>
        </w:rPr>
      </w:pPr>
      <w:r>
        <w:rPr>
          <w:rFonts w:ascii="Times New Roman" w:hAnsi="Times New Roman" w:cs="Times New Roman"/>
          <w:sz w:val="24"/>
          <w:szCs w:val="24"/>
          <w:lang w:val="id-ID" w:eastAsia="ar-SA"/>
        </w:rPr>
        <w:t>Dampak Perubahan Sistem Pemilu Terhadap Antusiasme Masyarakat pada Penyelenggaraan Pemilu 2009.</w:t>
      </w:r>
    </w:p>
    <w:p w:rsidR="004B0317" w:rsidRPr="00912587" w:rsidRDefault="004B0317" w:rsidP="003C7EBB">
      <w:pPr>
        <w:pStyle w:val="ListParagraph"/>
        <w:numPr>
          <w:ilvl w:val="0"/>
          <w:numId w:val="14"/>
        </w:numPr>
        <w:tabs>
          <w:tab w:val="left" w:pos="1134"/>
        </w:tabs>
        <w:spacing w:after="0" w:line="240" w:lineRule="auto"/>
        <w:ind w:left="1134" w:hanging="425"/>
        <w:jc w:val="both"/>
        <w:rPr>
          <w:rFonts w:ascii="Times New Roman" w:hAnsi="Times New Roman" w:cs="Times New Roman"/>
          <w:sz w:val="24"/>
          <w:szCs w:val="24"/>
          <w:lang w:val="id-ID"/>
        </w:rPr>
      </w:pPr>
      <w:r w:rsidRPr="00912587">
        <w:rPr>
          <w:rFonts w:ascii="Times New Roman" w:hAnsi="Times New Roman" w:cs="Times New Roman"/>
          <w:sz w:val="24"/>
          <w:szCs w:val="24"/>
          <w:lang w:val="id-ID"/>
        </w:rPr>
        <w:t xml:space="preserve">Penerapan Metode </w:t>
      </w:r>
      <w:r>
        <w:rPr>
          <w:rFonts w:ascii="Times New Roman" w:hAnsi="Times New Roman" w:cs="Times New Roman"/>
          <w:sz w:val="24"/>
          <w:szCs w:val="24"/>
          <w:lang w:val="id-ID"/>
        </w:rPr>
        <w:t xml:space="preserve">Geolistrik Mapping Konfigurasi Dipole Dipole </w:t>
      </w:r>
      <w:r w:rsidRPr="00912587">
        <w:rPr>
          <w:rFonts w:ascii="Times New Roman" w:hAnsi="Times New Roman" w:cs="Times New Roman"/>
          <w:sz w:val="24"/>
          <w:szCs w:val="24"/>
          <w:lang w:val="id-ID"/>
        </w:rPr>
        <w:t>untuk Men</w:t>
      </w:r>
      <w:r>
        <w:rPr>
          <w:rFonts w:ascii="Times New Roman" w:hAnsi="Times New Roman" w:cs="Times New Roman"/>
          <w:sz w:val="24"/>
          <w:szCs w:val="24"/>
          <w:lang w:val="id-ID"/>
        </w:rPr>
        <w:t xml:space="preserve">gkaji Hubungan Panjang Bentang </w:t>
      </w:r>
      <w:r w:rsidRPr="00912587">
        <w:rPr>
          <w:rFonts w:ascii="Times New Roman" w:hAnsi="Times New Roman" w:cs="Times New Roman"/>
          <w:sz w:val="24"/>
          <w:szCs w:val="24"/>
          <w:lang w:val="id-ID"/>
        </w:rPr>
        <w:t>elektrode dan kedalaman tan</w:t>
      </w:r>
      <w:r>
        <w:rPr>
          <w:rFonts w:ascii="Times New Roman" w:hAnsi="Times New Roman" w:cs="Times New Roman"/>
          <w:sz w:val="24"/>
          <w:szCs w:val="24"/>
          <w:lang w:val="id-ID"/>
        </w:rPr>
        <w:t xml:space="preserve">ah Terhadap Nilai Resistifitas </w:t>
      </w:r>
      <w:r w:rsidRPr="00912587">
        <w:rPr>
          <w:rFonts w:ascii="Times New Roman" w:hAnsi="Times New Roman" w:cs="Times New Roman"/>
          <w:sz w:val="24"/>
          <w:szCs w:val="24"/>
          <w:lang w:val="id-ID"/>
        </w:rPr>
        <w:t>Tanah</w:t>
      </w:r>
      <w:r>
        <w:rPr>
          <w:rFonts w:ascii="Times New Roman" w:hAnsi="Times New Roman" w:cs="Times New Roman"/>
          <w:sz w:val="24"/>
          <w:szCs w:val="24"/>
          <w:lang w:val="id-ID"/>
        </w:rPr>
        <w:t>.</w:t>
      </w:r>
    </w:p>
    <w:p w:rsidR="004B0317" w:rsidRPr="001B78A0" w:rsidRDefault="004B0317" w:rsidP="003C7EBB">
      <w:pPr>
        <w:tabs>
          <w:tab w:val="left" w:pos="1080"/>
        </w:tabs>
        <w:spacing w:after="0" w:line="240" w:lineRule="auto"/>
        <w:ind w:left="1080"/>
        <w:jc w:val="both"/>
        <w:rPr>
          <w:rFonts w:ascii="Times New Roman" w:hAnsi="Times New Roman" w:cs="Times New Roman"/>
          <w:sz w:val="24"/>
          <w:szCs w:val="24"/>
          <w:lang w:val="sv-SE" w:eastAsia="ar-SA"/>
        </w:rPr>
      </w:pPr>
    </w:p>
    <w:p w:rsidR="004B0317" w:rsidRDefault="004B0317" w:rsidP="003C7EBB">
      <w:pPr>
        <w:spacing w:after="0" w:line="240" w:lineRule="auto"/>
        <w:ind w:left="851"/>
        <w:rPr>
          <w:rFonts w:ascii="Times New Roman" w:hAnsi="Times New Roman" w:cs="Times New Roman"/>
          <w:sz w:val="24"/>
          <w:szCs w:val="24"/>
          <w:lang w:val="sv-SE" w:eastAsia="ar-SA"/>
        </w:rPr>
      </w:pPr>
    </w:p>
    <w:p w:rsidR="004B0317" w:rsidRDefault="004B0317" w:rsidP="003C7EBB">
      <w:pPr>
        <w:spacing w:after="0" w:line="240" w:lineRule="auto"/>
        <w:ind w:left="851"/>
        <w:rPr>
          <w:rFonts w:ascii="Times New Roman" w:hAnsi="Times New Roman" w:cs="Times New Roman"/>
          <w:sz w:val="24"/>
          <w:szCs w:val="24"/>
          <w:lang w:val="sv-SE" w:eastAsia="ar-SA"/>
        </w:rPr>
      </w:pPr>
    </w:p>
    <w:p w:rsidR="004B0317" w:rsidRDefault="004B0317" w:rsidP="003C7EBB">
      <w:pPr>
        <w:spacing w:after="0" w:line="240" w:lineRule="auto"/>
        <w:ind w:left="4770" w:firstLine="720"/>
        <w:rPr>
          <w:rFonts w:ascii="Times New Roman" w:hAnsi="Times New Roman" w:cs="Times New Roman"/>
          <w:sz w:val="24"/>
          <w:szCs w:val="24"/>
          <w:lang w:val="sv-SE" w:eastAsia="ar-SA"/>
        </w:rPr>
      </w:pPr>
    </w:p>
    <w:p w:rsidR="004B0317" w:rsidRDefault="004B0317" w:rsidP="003C7EBB">
      <w:pPr>
        <w:spacing w:after="0" w:line="240" w:lineRule="auto"/>
        <w:ind w:left="4770" w:firstLine="720"/>
        <w:rPr>
          <w:rFonts w:ascii="Times New Roman" w:hAnsi="Times New Roman" w:cs="Times New Roman"/>
          <w:sz w:val="24"/>
          <w:szCs w:val="24"/>
          <w:lang w:val="sv-SE" w:eastAsia="ar-SA"/>
        </w:rPr>
      </w:pPr>
    </w:p>
    <w:p w:rsidR="004B0317" w:rsidRDefault="004B0317" w:rsidP="00605349">
      <w:pPr>
        <w:spacing w:after="0" w:line="240" w:lineRule="auto"/>
        <w:rPr>
          <w:rFonts w:ascii="Times New Roman" w:hAnsi="Times New Roman" w:cs="Times New Roman"/>
          <w:sz w:val="24"/>
          <w:szCs w:val="24"/>
          <w:lang w:val="id-ID" w:eastAsia="ar-SA"/>
        </w:rPr>
      </w:pPr>
    </w:p>
    <w:p w:rsidR="004B0317" w:rsidRPr="003C7EBB" w:rsidRDefault="004B0317" w:rsidP="003C7EBB">
      <w:pPr>
        <w:spacing w:after="0" w:line="240" w:lineRule="auto"/>
        <w:ind w:left="4770" w:firstLine="720"/>
        <w:rPr>
          <w:rFonts w:ascii="Times New Roman" w:hAnsi="Times New Roman" w:cs="Times New Roman"/>
          <w:sz w:val="24"/>
          <w:szCs w:val="24"/>
          <w:lang w:val="id-ID" w:eastAsia="ar-SA"/>
        </w:rPr>
      </w:pPr>
    </w:p>
    <w:p w:rsidR="004B0317" w:rsidRPr="00D52F99" w:rsidRDefault="004B0317" w:rsidP="003C7EBB">
      <w:pPr>
        <w:spacing w:after="0" w:line="240" w:lineRule="auto"/>
        <w:rPr>
          <w:rFonts w:ascii="Times New Roman" w:hAnsi="Times New Roman" w:cs="Times New Roman"/>
          <w:sz w:val="24"/>
          <w:szCs w:val="24"/>
          <w:lang w:val="id-ID" w:eastAsia="ar-SA"/>
        </w:rPr>
      </w:pPr>
    </w:p>
    <w:p w:rsidR="004B0317" w:rsidRPr="001B78A0" w:rsidRDefault="004B0317" w:rsidP="003C7EBB">
      <w:pPr>
        <w:spacing w:after="0" w:line="240" w:lineRule="auto"/>
        <w:ind w:left="4770" w:firstLine="720"/>
        <w:rPr>
          <w:rFonts w:ascii="Times New Roman" w:hAnsi="Times New Roman" w:cs="Times New Roman"/>
          <w:sz w:val="24"/>
          <w:szCs w:val="24"/>
          <w:lang w:val="sv-SE" w:eastAsia="ar-SA"/>
        </w:rPr>
      </w:pPr>
      <w:r w:rsidRPr="001B78A0">
        <w:rPr>
          <w:rFonts w:ascii="Times New Roman" w:hAnsi="Times New Roman" w:cs="Times New Roman"/>
          <w:sz w:val="24"/>
          <w:szCs w:val="24"/>
          <w:lang w:val="sv-SE" w:eastAsia="ar-SA"/>
        </w:rPr>
        <w:t>Tertanda</w:t>
      </w:r>
    </w:p>
    <w:p w:rsidR="004B0317" w:rsidRPr="001B78A0" w:rsidRDefault="004B0317" w:rsidP="003C7EBB">
      <w:pPr>
        <w:spacing w:after="0" w:line="240" w:lineRule="auto"/>
        <w:ind w:left="4320" w:firstLine="720"/>
        <w:rPr>
          <w:rFonts w:ascii="Times New Roman" w:hAnsi="Times New Roman" w:cs="Times New Roman"/>
          <w:sz w:val="24"/>
          <w:szCs w:val="24"/>
          <w:lang w:val="sv-SE" w:eastAsia="ar-SA"/>
        </w:rPr>
      </w:pPr>
    </w:p>
    <w:p w:rsidR="004B0317" w:rsidRPr="001B78A0" w:rsidRDefault="004B0317" w:rsidP="003C7EBB">
      <w:pPr>
        <w:spacing w:after="0" w:line="240" w:lineRule="auto"/>
        <w:ind w:left="4320" w:firstLine="720"/>
        <w:rPr>
          <w:rFonts w:ascii="Times New Roman" w:hAnsi="Times New Roman" w:cs="Times New Roman"/>
          <w:sz w:val="24"/>
          <w:szCs w:val="24"/>
          <w:lang w:val="sv-SE" w:eastAsia="ar-SA"/>
        </w:rPr>
      </w:pPr>
    </w:p>
    <w:p w:rsidR="004B0317" w:rsidRPr="001B78A0" w:rsidRDefault="004B0317" w:rsidP="003C7EBB">
      <w:pPr>
        <w:spacing w:after="0" w:line="240" w:lineRule="auto"/>
        <w:ind w:left="5040" w:firstLine="450"/>
        <w:rPr>
          <w:rFonts w:ascii="Times New Roman" w:hAnsi="Times New Roman" w:cs="Times New Roman"/>
          <w:sz w:val="24"/>
          <w:szCs w:val="24"/>
          <w:lang w:val="sv-SE" w:eastAsia="ar-SA"/>
        </w:rPr>
      </w:pPr>
      <w:r>
        <w:rPr>
          <w:rFonts w:ascii="Times New Roman" w:hAnsi="Times New Roman" w:cs="Times New Roman"/>
          <w:sz w:val="24"/>
          <w:szCs w:val="24"/>
          <w:lang w:val="sv-SE" w:eastAsia="ar-SA"/>
        </w:rPr>
        <w:t>Ide hardiana Santi</w:t>
      </w:r>
    </w:p>
    <w:p w:rsidR="004B0317" w:rsidRPr="003C7EBB" w:rsidRDefault="004B0317" w:rsidP="003C7EBB">
      <w:pPr>
        <w:spacing w:after="0" w:line="240" w:lineRule="auto"/>
        <w:ind w:left="5490"/>
        <w:rPr>
          <w:rFonts w:ascii="Times New Roman" w:hAnsi="Times New Roman" w:cs="Times New Roman"/>
          <w:sz w:val="24"/>
          <w:szCs w:val="24"/>
          <w:lang w:val="id-ID" w:eastAsia="ar-SA"/>
        </w:rPr>
      </w:pPr>
      <w:r>
        <w:rPr>
          <w:rFonts w:ascii="Times New Roman" w:hAnsi="Times New Roman" w:cs="Times New Roman"/>
          <w:sz w:val="24"/>
          <w:szCs w:val="24"/>
          <w:lang w:val="sv-SE" w:eastAsia="ar-SA"/>
        </w:rPr>
        <w:t>NIM. 30732241090</w:t>
      </w:r>
      <w:r>
        <w:rPr>
          <w:rFonts w:ascii="Times New Roman" w:hAnsi="Times New Roman" w:cs="Times New Roman"/>
          <w:sz w:val="24"/>
          <w:szCs w:val="24"/>
          <w:lang w:val="id-ID" w:eastAsia="ar-SA"/>
        </w:rPr>
        <w:t>1</w:t>
      </w:r>
    </w:p>
    <w:p w:rsidR="004B0317" w:rsidRPr="000A27B4" w:rsidRDefault="004B0317" w:rsidP="003C7EBB">
      <w:pPr>
        <w:numPr>
          <w:ilvl w:val="0"/>
          <w:numId w:val="12"/>
        </w:numPr>
        <w:tabs>
          <w:tab w:val="left" w:pos="720"/>
        </w:tabs>
        <w:suppressAutoHyphens/>
        <w:spacing w:after="0" w:line="240" w:lineRule="auto"/>
        <w:rPr>
          <w:rFonts w:ascii="Times New Roman" w:hAnsi="Times New Roman" w:cs="Times New Roman"/>
          <w:b/>
          <w:bCs/>
          <w:sz w:val="24"/>
          <w:szCs w:val="24"/>
          <w:lang w:val="sv-SE" w:eastAsia="ar-SA"/>
        </w:rPr>
      </w:pPr>
      <w:r w:rsidRPr="000A27B4">
        <w:rPr>
          <w:rFonts w:ascii="Times New Roman" w:hAnsi="Times New Roman" w:cs="Times New Roman"/>
          <w:b/>
          <w:bCs/>
          <w:sz w:val="24"/>
          <w:szCs w:val="24"/>
          <w:lang w:val="sv-SE" w:eastAsia="ar-SA"/>
        </w:rPr>
        <w:lastRenderedPageBreak/>
        <w:t>Anggota Pelaksana</w:t>
      </w:r>
    </w:p>
    <w:p w:rsidR="004B0317" w:rsidRPr="001B78A0" w:rsidRDefault="004B0317" w:rsidP="003C7EBB">
      <w:pPr>
        <w:numPr>
          <w:ilvl w:val="0"/>
          <w:numId w:val="8"/>
        </w:numPr>
        <w:tabs>
          <w:tab w:val="left" w:pos="1080"/>
        </w:tabs>
        <w:suppressAutoHyphens/>
        <w:spacing w:after="0" w:line="240" w:lineRule="auto"/>
        <w:ind w:left="1080"/>
        <w:rPr>
          <w:rFonts w:ascii="Times New Roman" w:hAnsi="Times New Roman" w:cs="Times New Roman"/>
          <w:sz w:val="24"/>
          <w:szCs w:val="24"/>
          <w:lang w:val="sv-SE" w:eastAsia="ar-SA"/>
        </w:rPr>
      </w:pPr>
      <w:r w:rsidRPr="001B78A0">
        <w:rPr>
          <w:rFonts w:ascii="Times New Roman" w:hAnsi="Times New Roman" w:cs="Times New Roman"/>
          <w:sz w:val="24"/>
          <w:szCs w:val="24"/>
          <w:lang w:val="sv-SE" w:eastAsia="ar-SA"/>
        </w:rPr>
        <w:t>Nama Lengkap</w:t>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t xml:space="preserve">: </w:t>
      </w:r>
      <w:r>
        <w:rPr>
          <w:rFonts w:ascii="Times New Roman" w:hAnsi="Times New Roman" w:cs="Times New Roman"/>
          <w:sz w:val="24"/>
          <w:szCs w:val="24"/>
          <w:lang w:val="sv-SE" w:eastAsia="ar-SA"/>
        </w:rPr>
        <w:t>Muhammad Nur Hudha</w:t>
      </w:r>
    </w:p>
    <w:p w:rsidR="004B0317" w:rsidRPr="001B78A0" w:rsidRDefault="004B0317" w:rsidP="003C7EBB">
      <w:pPr>
        <w:numPr>
          <w:ilvl w:val="0"/>
          <w:numId w:val="8"/>
        </w:numPr>
        <w:tabs>
          <w:tab w:val="left" w:pos="1080"/>
        </w:tabs>
        <w:suppressAutoHyphens/>
        <w:spacing w:after="0" w:line="240" w:lineRule="auto"/>
        <w:ind w:left="1080"/>
        <w:rPr>
          <w:rFonts w:ascii="Times New Roman" w:hAnsi="Times New Roman" w:cs="Times New Roman"/>
          <w:sz w:val="24"/>
          <w:szCs w:val="24"/>
          <w:lang w:val="sv-SE" w:eastAsia="ar-SA"/>
        </w:rPr>
      </w:pPr>
      <w:r w:rsidRPr="001B78A0">
        <w:rPr>
          <w:rFonts w:ascii="Times New Roman" w:hAnsi="Times New Roman" w:cs="Times New Roman"/>
          <w:sz w:val="24"/>
          <w:szCs w:val="24"/>
          <w:lang w:val="sv-SE" w:eastAsia="ar-SA"/>
        </w:rPr>
        <w:t>NIM</w:t>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t xml:space="preserve">: </w:t>
      </w:r>
      <w:r>
        <w:rPr>
          <w:rFonts w:ascii="Times New Roman" w:hAnsi="Times New Roman" w:cs="Times New Roman"/>
          <w:sz w:val="24"/>
          <w:szCs w:val="24"/>
          <w:lang w:val="sv-SE" w:eastAsia="ar-SA"/>
        </w:rPr>
        <w:t>208321411964</w:t>
      </w:r>
    </w:p>
    <w:p w:rsidR="004B0317" w:rsidRPr="002B46EE" w:rsidRDefault="004B0317" w:rsidP="003C7EBB">
      <w:pPr>
        <w:numPr>
          <w:ilvl w:val="0"/>
          <w:numId w:val="8"/>
        </w:numPr>
        <w:tabs>
          <w:tab w:val="left" w:pos="1080"/>
        </w:tabs>
        <w:suppressAutoHyphens/>
        <w:spacing w:after="0" w:line="240" w:lineRule="auto"/>
        <w:ind w:left="1080"/>
        <w:rPr>
          <w:rFonts w:ascii="Times New Roman" w:hAnsi="Times New Roman" w:cs="Times New Roman"/>
          <w:sz w:val="24"/>
          <w:szCs w:val="24"/>
          <w:lang w:val="sv-SE" w:eastAsia="ar-SA"/>
        </w:rPr>
      </w:pPr>
      <w:r w:rsidRPr="001B78A0">
        <w:rPr>
          <w:rFonts w:ascii="Times New Roman" w:hAnsi="Times New Roman" w:cs="Times New Roman"/>
          <w:sz w:val="24"/>
          <w:szCs w:val="24"/>
          <w:lang w:val="sv-SE" w:eastAsia="ar-SA"/>
        </w:rPr>
        <w:t>Tempat, Tanggal Lahir</w:t>
      </w:r>
      <w:r w:rsidRPr="001B78A0">
        <w:rPr>
          <w:rFonts w:ascii="Times New Roman" w:hAnsi="Times New Roman" w:cs="Times New Roman"/>
          <w:sz w:val="24"/>
          <w:szCs w:val="24"/>
          <w:lang w:val="sv-SE" w:eastAsia="ar-SA"/>
        </w:rPr>
        <w:tab/>
        <w:t>:</w:t>
      </w:r>
      <w:r w:rsidRPr="002B46EE">
        <w:rPr>
          <w:rFonts w:ascii="Times New Roman" w:hAnsi="Times New Roman" w:cs="Times New Roman"/>
          <w:sz w:val="24"/>
          <w:szCs w:val="24"/>
          <w:lang w:val="sv-SE" w:eastAsia="ar-SA"/>
        </w:rPr>
        <w:t xml:space="preserve"> Madiu, 09 Oktober 1989</w:t>
      </w:r>
    </w:p>
    <w:p w:rsidR="004B0317" w:rsidRPr="001B78A0" w:rsidRDefault="004B0317" w:rsidP="003C7EBB">
      <w:pPr>
        <w:numPr>
          <w:ilvl w:val="0"/>
          <w:numId w:val="8"/>
        </w:numPr>
        <w:tabs>
          <w:tab w:val="left" w:pos="1080"/>
        </w:tabs>
        <w:suppressAutoHyphens/>
        <w:spacing w:after="0" w:line="240" w:lineRule="auto"/>
        <w:ind w:left="1080"/>
        <w:rPr>
          <w:rFonts w:ascii="Times New Roman" w:hAnsi="Times New Roman" w:cs="Times New Roman"/>
          <w:sz w:val="24"/>
          <w:szCs w:val="24"/>
          <w:lang w:val="sv-SE" w:eastAsia="ar-SA"/>
        </w:rPr>
      </w:pPr>
      <w:r w:rsidRPr="001B78A0">
        <w:rPr>
          <w:rFonts w:ascii="Times New Roman" w:hAnsi="Times New Roman" w:cs="Times New Roman"/>
          <w:sz w:val="24"/>
          <w:szCs w:val="24"/>
          <w:lang w:val="sv-SE" w:eastAsia="ar-SA"/>
        </w:rPr>
        <w:t>Agama</w:t>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t>: Islam</w:t>
      </w:r>
    </w:p>
    <w:p w:rsidR="004B0317" w:rsidRPr="001B78A0" w:rsidRDefault="004B0317" w:rsidP="003C7EBB">
      <w:pPr>
        <w:numPr>
          <w:ilvl w:val="0"/>
          <w:numId w:val="8"/>
        </w:numPr>
        <w:tabs>
          <w:tab w:val="left" w:pos="1080"/>
        </w:tabs>
        <w:suppressAutoHyphens/>
        <w:spacing w:after="0" w:line="240" w:lineRule="auto"/>
        <w:ind w:left="1080"/>
        <w:rPr>
          <w:rFonts w:ascii="Times New Roman" w:hAnsi="Times New Roman" w:cs="Times New Roman"/>
          <w:sz w:val="24"/>
          <w:szCs w:val="24"/>
          <w:lang w:val="sv-SE" w:eastAsia="ar-SA"/>
        </w:rPr>
      </w:pPr>
      <w:r w:rsidRPr="001B78A0">
        <w:rPr>
          <w:rFonts w:ascii="Times New Roman" w:hAnsi="Times New Roman" w:cs="Times New Roman"/>
          <w:sz w:val="24"/>
          <w:szCs w:val="24"/>
          <w:lang w:val="sv-SE" w:eastAsia="ar-SA"/>
        </w:rPr>
        <w:t>Jenis Kelamin</w:t>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t xml:space="preserve">: </w:t>
      </w:r>
      <w:r>
        <w:rPr>
          <w:rFonts w:ascii="Times New Roman" w:hAnsi="Times New Roman" w:cs="Times New Roman"/>
          <w:sz w:val="24"/>
          <w:szCs w:val="24"/>
          <w:lang w:val="sv-SE" w:eastAsia="ar-SA"/>
        </w:rPr>
        <w:t>laki-laki</w:t>
      </w:r>
    </w:p>
    <w:p w:rsidR="004B0317" w:rsidRPr="001B78A0" w:rsidRDefault="004B0317" w:rsidP="003C7EBB">
      <w:pPr>
        <w:numPr>
          <w:ilvl w:val="0"/>
          <w:numId w:val="8"/>
        </w:numPr>
        <w:tabs>
          <w:tab w:val="left" w:pos="1080"/>
        </w:tabs>
        <w:suppressAutoHyphens/>
        <w:spacing w:after="0" w:line="240" w:lineRule="auto"/>
        <w:ind w:left="1080"/>
        <w:rPr>
          <w:rFonts w:ascii="Times New Roman" w:hAnsi="Times New Roman" w:cs="Times New Roman"/>
          <w:sz w:val="24"/>
          <w:szCs w:val="24"/>
          <w:lang w:val="sv-SE" w:eastAsia="ar-SA"/>
        </w:rPr>
      </w:pPr>
      <w:r w:rsidRPr="001B78A0">
        <w:rPr>
          <w:rFonts w:ascii="Times New Roman" w:hAnsi="Times New Roman" w:cs="Times New Roman"/>
          <w:sz w:val="24"/>
          <w:szCs w:val="24"/>
          <w:lang w:val="sv-SE" w:eastAsia="ar-SA"/>
        </w:rPr>
        <w:t>Jurusan</w:t>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t xml:space="preserve">: </w:t>
      </w:r>
      <w:r>
        <w:rPr>
          <w:rFonts w:ascii="Times New Roman" w:hAnsi="Times New Roman" w:cs="Times New Roman"/>
          <w:sz w:val="24"/>
          <w:szCs w:val="24"/>
          <w:lang w:val="sv-SE" w:eastAsia="ar-SA"/>
        </w:rPr>
        <w:t xml:space="preserve">Pendidikan </w:t>
      </w:r>
      <w:r w:rsidRPr="001B78A0">
        <w:rPr>
          <w:rFonts w:ascii="Times New Roman" w:hAnsi="Times New Roman" w:cs="Times New Roman"/>
          <w:sz w:val="24"/>
          <w:szCs w:val="24"/>
          <w:lang w:val="sv-SE" w:eastAsia="ar-SA"/>
        </w:rPr>
        <w:t>Fisika</w:t>
      </w:r>
    </w:p>
    <w:p w:rsidR="004B0317" w:rsidRPr="001B78A0" w:rsidRDefault="004B0317" w:rsidP="003C7EBB">
      <w:pPr>
        <w:numPr>
          <w:ilvl w:val="0"/>
          <w:numId w:val="8"/>
        </w:numPr>
        <w:tabs>
          <w:tab w:val="left" w:pos="1080"/>
        </w:tabs>
        <w:suppressAutoHyphens/>
        <w:spacing w:after="0" w:line="240" w:lineRule="auto"/>
        <w:ind w:left="1080"/>
        <w:rPr>
          <w:rFonts w:ascii="Times New Roman" w:hAnsi="Times New Roman" w:cs="Times New Roman"/>
          <w:sz w:val="24"/>
          <w:szCs w:val="24"/>
          <w:lang w:val="sv-SE" w:eastAsia="ar-SA"/>
        </w:rPr>
      </w:pPr>
      <w:r w:rsidRPr="001B78A0">
        <w:rPr>
          <w:rFonts w:ascii="Times New Roman" w:hAnsi="Times New Roman" w:cs="Times New Roman"/>
          <w:sz w:val="24"/>
          <w:szCs w:val="24"/>
          <w:lang w:val="sv-SE" w:eastAsia="ar-SA"/>
        </w:rPr>
        <w:t>Fakultas</w:t>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t>: MIPA</w:t>
      </w:r>
    </w:p>
    <w:p w:rsidR="004B0317" w:rsidRPr="001B78A0" w:rsidRDefault="004B0317" w:rsidP="003C7EBB">
      <w:pPr>
        <w:numPr>
          <w:ilvl w:val="0"/>
          <w:numId w:val="8"/>
        </w:numPr>
        <w:tabs>
          <w:tab w:val="left" w:pos="1080"/>
        </w:tabs>
        <w:suppressAutoHyphens/>
        <w:spacing w:after="0" w:line="240" w:lineRule="auto"/>
        <w:ind w:left="1080"/>
        <w:rPr>
          <w:rFonts w:ascii="Times New Roman" w:hAnsi="Times New Roman" w:cs="Times New Roman"/>
          <w:sz w:val="24"/>
          <w:szCs w:val="24"/>
          <w:lang w:val="sv-SE" w:eastAsia="ar-SA"/>
        </w:rPr>
      </w:pPr>
      <w:r w:rsidRPr="001B78A0">
        <w:rPr>
          <w:rFonts w:ascii="Times New Roman" w:hAnsi="Times New Roman" w:cs="Times New Roman"/>
          <w:sz w:val="24"/>
          <w:szCs w:val="24"/>
          <w:lang w:val="sv-SE" w:eastAsia="ar-SA"/>
        </w:rPr>
        <w:t>Perguruan Tinggi</w:t>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t>: Universitas Negeri Malang</w:t>
      </w:r>
    </w:p>
    <w:p w:rsidR="004B0317" w:rsidRPr="002B46EE" w:rsidRDefault="004B0317" w:rsidP="003C7EBB">
      <w:pPr>
        <w:numPr>
          <w:ilvl w:val="0"/>
          <w:numId w:val="8"/>
        </w:numPr>
        <w:tabs>
          <w:tab w:val="left" w:pos="1080"/>
        </w:tabs>
        <w:suppressAutoHyphens/>
        <w:spacing w:after="0" w:line="240" w:lineRule="auto"/>
        <w:ind w:left="1080"/>
        <w:rPr>
          <w:rFonts w:ascii="Times New Roman" w:hAnsi="Times New Roman" w:cs="Times New Roman"/>
          <w:sz w:val="24"/>
          <w:szCs w:val="24"/>
          <w:lang w:val="sv-SE" w:eastAsia="ar-SA"/>
        </w:rPr>
      </w:pPr>
      <w:r w:rsidRPr="002B46EE">
        <w:rPr>
          <w:rFonts w:ascii="Times New Roman" w:hAnsi="Times New Roman" w:cs="Times New Roman"/>
          <w:sz w:val="24"/>
          <w:szCs w:val="24"/>
          <w:lang w:val="sv-SE" w:eastAsia="ar-SA"/>
        </w:rPr>
        <w:t>Alamat Asal</w:t>
      </w:r>
      <w:r w:rsidRPr="002B46EE">
        <w:rPr>
          <w:rFonts w:ascii="Times New Roman" w:hAnsi="Times New Roman" w:cs="Times New Roman"/>
          <w:sz w:val="24"/>
          <w:szCs w:val="24"/>
          <w:lang w:val="sv-SE" w:eastAsia="ar-SA"/>
        </w:rPr>
        <w:tab/>
      </w:r>
      <w:r w:rsidRPr="002B46EE">
        <w:rPr>
          <w:rFonts w:ascii="Times New Roman" w:hAnsi="Times New Roman" w:cs="Times New Roman"/>
          <w:sz w:val="24"/>
          <w:szCs w:val="24"/>
          <w:lang w:val="sv-SE" w:eastAsia="ar-SA"/>
        </w:rPr>
        <w:tab/>
        <w:t>: Ds. Purworejo. Kec. Pilangkenceng,Madiun</w:t>
      </w:r>
    </w:p>
    <w:p w:rsidR="004B0317" w:rsidRPr="001B78A0" w:rsidRDefault="004B0317" w:rsidP="003C7EBB">
      <w:pPr>
        <w:numPr>
          <w:ilvl w:val="0"/>
          <w:numId w:val="8"/>
        </w:numPr>
        <w:tabs>
          <w:tab w:val="left" w:pos="1080"/>
        </w:tabs>
        <w:suppressAutoHyphens/>
        <w:spacing w:after="0" w:line="240" w:lineRule="auto"/>
        <w:ind w:left="1080"/>
        <w:rPr>
          <w:rFonts w:ascii="Times New Roman" w:hAnsi="Times New Roman" w:cs="Times New Roman"/>
          <w:sz w:val="24"/>
          <w:szCs w:val="24"/>
          <w:lang w:val="sv-SE" w:eastAsia="ar-SA"/>
        </w:rPr>
      </w:pPr>
      <w:r w:rsidRPr="001B78A0">
        <w:rPr>
          <w:rFonts w:ascii="Times New Roman" w:hAnsi="Times New Roman" w:cs="Times New Roman"/>
          <w:sz w:val="24"/>
          <w:szCs w:val="24"/>
          <w:lang w:val="sv-SE" w:eastAsia="ar-SA"/>
        </w:rPr>
        <w:t>No. Telp/ HP</w:t>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t xml:space="preserve">: - / </w:t>
      </w:r>
      <w:r>
        <w:rPr>
          <w:rFonts w:ascii="Times New Roman" w:hAnsi="Times New Roman" w:cs="Times New Roman"/>
          <w:sz w:val="24"/>
          <w:szCs w:val="24"/>
          <w:lang w:val="sv-SE" w:eastAsia="ar-SA"/>
        </w:rPr>
        <w:t>085649736651</w:t>
      </w:r>
    </w:p>
    <w:p w:rsidR="004B0317" w:rsidRPr="002B46EE" w:rsidRDefault="004B0317" w:rsidP="003C7EBB">
      <w:pPr>
        <w:numPr>
          <w:ilvl w:val="0"/>
          <w:numId w:val="8"/>
        </w:numPr>
        <w:tabs>
          <w:tab w:val="left" w:pos="1080"/>
        </w:tabs>
        <w:suppressAutoHyphens/>
        <w:spacing w:after="0" w:line="240" w:lineRule="auto"/>
        <w:ind w:left="1080"/>
        <w:rPr>
          <w:rFonts w:ascii="Times New Roman" w:hAnsi="Times New Roman" w:cs="Times New Roman"/>
          <w:sz w:val="24"/>
          <w:szCs w:val="24"/>
          <w:lang w:val="it-IT" w:eastAsia="ar-SA"/>
        </w:rPr>
      </w:pPr>
      <w:r w:rsidRPr="002B46EE">
        <w:rPr>
          <w:rFonts w:ascii="Times New Roman" w:hAnsi="Times New Roman" w:cs="Times New Roman"/>
          <w:sz w:val="24"/>
          <w:szCs w:val="24"/>
          <w:lang w:val="it-IT" w:eastAsia="ar-SA"/>
        </w:rPr>
        <w:t>Alamat di Malang</w:t>
      </w:r>
      <w:r w:rsidRPr="002B46EE">
        <w:rPr>
          <w:rFonts w:ascii="Times New Roman" w:hAnsi="Times New Roman" w:cs="Times New Roman"/>
          <w:sz w:val="24"/>
          <w:szCs w:val="24"/>
          <w:lang w:val="it-IT" w:eastAsia="ar-SA"/>
        </w:rPr>
        <w:tab/>
      </w:r>
      <w:r w:rsidRPr="002B46EE">
        <w:rPr>
          <w:rFonts w:ascii="Times New Roman" w:hAnsi="Times New Roman" w:cs="Times New Roman"/>
          <w:sz w:val="24"/>
          <w:szCs w:val="24"/>
          <w:lang w:val="it-IT" w:eastAsia="ar-SA"/>
        </w:rPr>
        <w:tab/>
        <w:t>: Jl. Sumbersari V Malang</w:t>
      </w:r>
    </w:p>
    <w:p w:rsidR="004B0317" w:rsidRPr="001B78A0" w:rsidRDefault="004B0317" w:rsidP="003C7EBB">
      <w:pPr>
        <w:numPr>
          <w:ilvl w:val="0"/>
          <w:numId w:val="8"/>
        </w:numPr>
        <w:tabs>
          <w:tab w:val="left" w:pos="1080"/>
        </w:tabs>
        <w:suppressAutoHyphens/>
        <w:spacing w:after="0" w:line="240" w:lineRule="auto"/>
        <w:ind w:left="1080"/>
        <w:rPr>
          <w:rFonts w:ascii="Times New Roman" w:hAnsi="Times New Roman" w:cs="Times New Roman"/>
          <w:sz w:val="24"/>
          <w:szCs w:val="24"/>
          <w:lang w:val="sv-SE" w:eastAsia="ar-SA"/>
        </w:rPr>
      </w:pPr>
      <w:r w:rsidRPr="002B46EE">
        <w:rPr>
          <w:rFonts w:ascii="Times New Roman" w:hAnsi="Times New Roman" w:cs="Times New Roman"/>
          <w:sz w:val="24"/>
          <w:szCs w:val="24"/>
          <w:lang w:val="it-IT" w:eastAsia="ar-SA"/>
        </w:rPr>
        <w:t xml:space="preserve"> </w:t>
      </w:r>
      <w:r w:rsidRPr="001B78A0">
        <w:rPr>
          <w:rFonts w:ascii="Times New Roman" w:hAnsi="Times New Roman" w:cs="Times New Roman"/>
          <w:sz w:val="24"/>
          <w:szCs w:val="24"/>
          <w:lang w:val="sv-SE" w:eastAsia="ar-SA"/>
        </w:rPr>
        <w:t>No.Telp.</w:t>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t xml:space="preserve">: </w:t>
      </w:r>
      <w:r>
        <w:rPr>
          <w:rFonts w:ascii="Times New Roman" w:hAnsi="Times New Roman" w:cs="Times New Roman"/>
          <w:sz w:val="24"/>
          <w:szCs w:val="24"/>
          <w:lang w:val="sv-SE" w:eastAsia="ar-SA"/>
        </w:rPr>
        <w:t>-</w:t>
      </w:r>
    </w:p>
    <w:p w:rsidR="004B0317" w:rsidRPr="00D52F99" w:rsidRDefault="004B0317" w:rsidP="003C7EBB">
      <w:pPr>
        <w:numPr>
          <w:ilvl w:val="0"/>
          <w:numId w:val="8"/>
        </w:numPr>
        <w:tabs>
          <w:tab w:val="left" w:pos="1080"/>
        </w:tabs>
        <w:suppressAutoHyphens/>
        <w:spacing w:after="0" w:line="240" w:lineRule="auto"/>
        <w:ind w:left="1080"/>
        <w:rPr>
          <w:rFonts w:ascii="Times New Roman" w:hAnsi="Times New Roman" w:cs="Times New Roman"/>
          <w:sz w:val="24"/>
          <w:szCs w:val="24"/>
          <w:lang w:val="sv-SE" w:eastAsia="ar-SA"/>
        </w:rPr>
      </w:pPr>
      <w:r w:rsidRPr="001B78A0">
        <w:rPr>
          <w:rFonts w:ascii="Times New Roman" w:hAnsi="Times New Roman" w:cs="Times New Roman"/>
          <w:sz w:val="24"/>
          <w:szCs w:val="24"/>
          <w:lang w:val="sv-SE" w:eastAsia="ar-SA"/>
        </w:rPr>
        <w:t>Alamat email</w:t>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t xml:space="preserve">: </w:t>
      </w:r>
      <w:r>
        <w:rPr>
          <w:rFonts w:ascii="Times New Roman" w:hAnsi="Times New Roman" w:cs="Times New Roman"/>
          <w:sz w:val="24"/>
          <w:szCs w:val="24"/>
          <w:lang w:val="sv-SE" w:eastAsia="ar-SA"/>
        </w:rPr>
        <w:t>-</w:t>
      </w:r>
      <w:r w:rsidRPr="001B78A0">
        <w:rPr>
          <w:rFonts w:ascii="Times New Roman" w:hAnsi="Times New Roman" w:cs="Times New Roman"/>
          <w:sz w:val="24"/>
          <w:szCs w:val="24"/>
          <w:lang w:val="sv-SE" w:eastAsia="ar-SA"/>
        </w:rPr>
        <w:tab/>
      </w:r>
    </w:p>
    <w:p w:rsidR="004B0317" w:rsidRPr="001B78A0" w:rsidRDefault="004B0317" w:rsidP="003C7EBB">
      <w:pPr>
        <w:tabs>
          <w:tab w:val="left" w:pos="1080"/>
        </w:tabs>
        <w:suppressAutoHyphens/>
        <w:spacing w:after="0" w:line="240" w:lineRule="auto"/>
        <w:ind w:left="1080"/>
        <w:rPr>
          <w:rFonts w:ascii="Times New Roman" w:hAnsi="Times New Roman" w:cs="Times New Roman"/>
          <w:sz w:val="24"/>
          <w:szCs w:val="24"/>
          <w:lang w:val="sv-SE" w:eastAsia="ar-SA"/>
        </w:rPr>
      </w:pPr>
    </w:p>
    <w:p w:rsidR="004B0317" w:rsidRPr="001B78A0" w:rsidRDefault="004B0317" w:rsidP="003C7EBB">
      <w:pPr>
        <w:spacing w:after="0" w:line="240" w:lineRule="auto"/>
        <w:ind w:left="720"/>
        <w:rPr>
          <w:rFonts w:ascii="Times New Roman" w:hAnsi="Times New Roman" w:cs="Times New Roman"/>
          <w:b/>
          <w:bCs/>
          <w:sz w:val="24"/>
          <w:szCs w:val="24"/>
          <w:lang w:val="sv-SE" w:eastAsia="ar-SA"/>
        </w:rPr>
      </w:pPr>
      <w:r w:rsidRPr="001B78A0">
        <w:rPr>
          <w:rFonts w:ascii="Times New Roman" w:hAnsi="Times New Roman" w:cs="Times New Roman"/>
          <w:b/>
          <w:bCs/>
          <w:sz w:val="24"/>
          <w:szCs w:val="24"/>
          <w:lang w:val="sv-SE" w:eastAsia="ar-SA"/>
        </w:rPr>
        <w:t>Riwayat Pendidikan</w:t>
      </w:r>
    </w:p>
    <w:p w:rsidR="004B0317" w:rsidRPr="001B78A0" w:rsidRDefault="004B0317" w:rsidP="003C7EBB">
      <w:pPr>
        <w:numPr>
          <w:ilvl w:val="1"/>
          <w:numId w:val="8"/>
        </w:numPr>
        <w:tabs>
          <w:tab w:val="left" w:pos="1080"/>
        </w:tabs>
        <w:spacing w:after="0" w:line="240" w:lineRule="auto"/>
        <w:ind w:left="1080"/>
        <w:rPr>
          <w:rFonts w:ascii="Times New Roman" w:hAnsi="Times New Roman" w:cs="Times New Roman"/>
          <w:sz w:val="24"/>
          <w:szCs w:val="24"/>
          <w:lang w:eastAsia="ar-SA"/>
        </w:rPr>
      </w:pPr>
      <w:r w:rsidRPr="001B78A0">
        <w:rPr>
          <w:rFonts w:ascii="Times New Roman" w:hAnsi="Times New Roman" w:cs="Times New Roman"/>
          <w:sz w:val="24"/>
          <w:szCs w:val="24"/>
          <w:lang w:eastAsia="ar-SA"/>
        </w:rPr>
        <w:t xml:space="preserve">SDN 2 </w:t>
      </w:r>
      <w:r>
        <w:rPr>
          <w:rFonts w:ascii="Times New Roman" w:hAnsi="Times New Roman" w:cs="Times New Roman"/>
          <w:sz w:val="24"/>
          <w:szCs w:val="24"/>
          <w:lang w:eastAsia="ar-SA"/>
        </w:rPr>
        <w:t xml:space="preserve">PURWOREJO </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t>2002</w:t>
      </w:r>
    </w:p>
    <w:p w:rsidR="004B0317" w:rsidRPr="001B78A0" w:rsidRDefault="004B0317" w:rsidP="003C7EBB">
      <w:pPr>
        <w:numPr>
          <w:ilvl w:val="1"/>
          <w:numId w:val="8"/>
        </w:numPr>
        <w:tabs>
          <w:tab w:val="left" w:pos="1080"/>
        </w:tabs>
        <w:spacing w:after="0" w:line="240" w:lineRule="auto"/>
        <w:ind w:left="1080"/>
        <w:rPr>
          <w:rFonts w:ascii="Times New Roman" w:hAnsi="Times New Roman" w:cs="Times New Roman"/>
          <w:sz w:val="24"/>
          <w:szCs w:val="24"/>
          <w:lang w:val="sv-SE" w:eastAsia="ar-SA"/>
        </w:rPr>
      </w:pPr>
      <w:r>
        <w:rPr>
          <w:rFonts w:ascii="Times New Roman" w:hAnsi="Times New Roman" w:cs="Times New Roman"/>
          <w:sz w:val="24"/>
          <w:szCs w:val="24"/>
          <w:lang w:val="sv-SE" w:eastAsia="ar-SA"/>
        </w:rPr>
        <w:t>SLTPN 1 MEJAYAN</w:t>
      </w:r>
      <w:r>
        <w:rPr>
          <w:rFonts w:ascii="Times New Roman" w:hAnsi="Times New Roman" w:cs="Times New Roman"/>
          <w:sz w:val="24"/>
          <w:szCs w:val="24"/>
          <w:lang w:val="sv-SE" w:eastAsia="ar-SA"/>
        </w:rPr>
        <w:tab/>
      </w:r>
      <w:r>
        <w:rPr>
          <w:rFonts w:ascii="Times New Roman" w:hAnsi="Times New Roman" w:cs="Times New Roman"/>
          <w:sz w:val="24"/>
          <w:szCs w:val="24"/>
          <w:lang w:val="sv-SE" w:eastAsia="ar-SA"/>
        </w:rPr>
        <w:tab/>
      </w:r>
      <w:r>
        <w:rPr>
          <w:rFonts w:ascii="Times New Roman" w:hAnsi="Times New Roman" w:cs="Times New Roman"/>
          <w:sz w:val="24"/>
          <w:szCs w:val="24"/>
          <w:lang w:val="sv-SE" w:eastAsia="ar-SA"/>
        </w:rPr>
        <w:tab/>
      </w:r>
      <w:r>
        <w:rPr>
          <w:rFonts w:ascii="Times New Roman" w:hAnsi="Times New Roman" w:cs="Times New Roman"/>
          <w:sz w:val="24"/>
          <w:szCs w:val="24"/>
          <w:lang w:val="sv-SE" w:eastAsia="ar-SA"/>
        </w:rPr>
        <w:tab/>
        <w:t>2005</w:t>
      </w:r>
    </w:p>
    <w:p w:rsidR="004B0317" w:rsidRDefault="004B0317" w:rsidP="003C7EBB">
      <w:pPr>
        <w:numPr>
          <w:ilvl w:val="1"/>
          <w:numId w:val="8"/>
        </w:numPr>
        <w:tabs>
          <w:tab w:val="left" w:pos="1080"/>
        </w:tabs>
        <w:spacing w:after="0" w:line="240" w:lineRule="auto"/>
        <w:ind w:left="1080"/>
        <w:rPr>
          <w:rFonts w:ascii="Times New Roman" w:hAnsi="Times New Roman" w:cs="Times New Roman"/>
          <w:sz w:val="24"/>
          <w:szCs w:val="24"/>
          <w:lang w:val="sv-SE" w:eastAsia="ar-SA"/>
        </w:rPr>
      </w:pPr>
      <w:r>
        <w:rPr>
          <w:rFonts w:ascii="Times New Roman" w:hAnsi="Times New Roman" w:cs="Times New Roman"/>
          <w:sz w:val="24"/>
          <w:szCs w:val="24"/>
          <w:lang w:val="sv-SE" w:eastAsia="ar-SA"/>
        </w:rPr>
        <w:t>SMAN 1 MEJAYAN</w:t>
      </w:r>
      <w:r>
        <w:rPr>
          <w:rFonts w:ascii="Times New Roman" w:hAnsi="Times New Roman" w:cs="Times New Roman"/>
          <w:sz w:val="24"/>
          <w:szCs w:val="24"/>
          <w:lang w:val="sv-SE" w:eastAsia="ar-SA"/>
        </w:rPr>
        <w:tab/>
      </w:r>
      <w:r>
        <w:rPr>
          <w:rFonts w:ascii="Times New Roman" w:hAnsi="Times New Roman" w:cs="Times New Roman"/>
          <w:sz w:val="24"/>
          <w:szCs w:val="24"/>
          <w:lang w:val="sv-SE" w:eastAsia="ar-SA"/>
        </w:rPr>
        <w:tab/>
      </w:r>
      <w:r>
        <w:rPr>
          <w:rFonts w:ascii="Times New Roman" w:hAnsi="Times New Roman" w:cs="Times New Roman"/>
          <w:sz w:val="24"/>
          <w:szCs w:val="24"/>
          <w:lang w:val="sv-SE" w:eastAsia="ar-SA"/>
        </w:rPr>
        <w:tab/>
      </w:r>
      <w:r>
        <w:rPr>
          <w:rFonts w:ascii="Times New Roman" w:hAnsi="Times New Roman" w:cs="Times New Roman"/>
          <w:sz w:val="24"/>
          <w:szCs w:val="24"/>
          <w:lang w:val="sv-SE" w:eastAsia="ar-SA"/>
        </w:rPr>
        <w:tab/>
        <w:t>2008</w:t>
      </w:r>
    </w:p>
    <w:p w:rsidR="004B0317" w:rsidRPr="001B78A0" w:rsidRDefault="004B0317" w:rsidP="003C7EBB">
      <w:pPr>
        <w:numPr>
          <w:ilvl w:val="1"/>
          <w:numId w:val="8"/>
        </w:numPr>
        <w:tabs>
          <w:tab w:val="left" w:pos="1080"/>
        </w:tabs>
        <w:spacing w:after="0" w:line="240" w:lineRule="auto"/>
        <w:ind w:left="1080"/>
        <w:rPr>
          <w:rFonts w:ascii="Times New Roman" w:hAnsi="Times New Roman" w:cs="Times New Roman"/>
          <w:sz w:val="24"/>
          <w:szCs w:val="24"/>
          <w:lang w:val="sv-SE" w:eastAsia="ar-SA"/>
        </w:rPr>
      </w:pPr>
      <w:r>
        <w:rPr>
          <w:rFonts w:ascii="Times New Roman" w:hAnsi="Times New Roman" w:cs="Times New Roman"/>
          <w:sz w:val="24"/>
          <w:szCs w:val="24"/>
          <w:lang w:val="sv-SE" w:eastAsia="ar-SA"/>
        </w:rPr>
        <w:t>UNIVERSITAS NEGERI MALANG</w:t>
      </w:r>
    </w:p>
    <w:p w:rsidR="004B0317" w:rsidRPr="001B78A0" w:rsidRDefault="004B0317" w:rsidP="003C7EBB">
      <w:pPr>
        <w:spacing w:after="0" w:line="240" w:lineRule="auto"/>
        <w:ind w:left="720"/>
        <w:rPr>
          <w:rFonts w:ascii="Times New Roman" w:hAnsi="Times New Roman" w:cs="Times New Roman"/>
          <w:sz w:val="24"/>
          <w:szCs w:val="24"/>
          <w:lang w:val="sv-SE" w:eastAsia="ar-SA"/>
        </w:rPr>
      </w:pPr>
    </w:p>
    <w:p w:rsidR="004B0317" w:rsidRPr="001B78A0" w:rsidRDefault="004B0317" w:rsidP="003C7EBB">
      <w:pPr>
        <w:spacing w:after="0" w:line="240" w:lineRule="auto"/>
        <w:ind w:left="720"/>
        <w:rPr>
          <w:rFonts w:ascii="Times New Roman" w:hAnsi="Times New Roman" w:cs="Times New Roman"/>
          <w:sz w:val="24"/>
          <w:szCs w:val="24"/>
          <w:lang w:val="sv-SE" w:eastAsia="ar-SA"/>
        </w:rPr>
      </w:pPr>
    </w:p>
    <w:p w:rsidR="004B0317" w:rsidRPr="001B78A0" w:rsidRDefault="004B0317" w:rsidP="003C7EBB">
      <w:pPr>
        <w:spacing w:after="0" w:line="240" w:lineRule="auto"/>
        <w:ind w:left="720"/>
        <w:rPr>
          <w:rFonts w:ascii="Times New Roman" w:hAnsi="Times New Roman" w:cs="Times New Roman"/>
          <w:sz w:val="24"/>
          <w:szCs w:val="24"/>
          <w:lang w:val="sv-SE" w:eastAsia="ar-SA"/>
        </w:rPr>
      </w:pPr>
    </w:p>
    <w:p w:rsidR="004B0317" w:rsidRPr="001B78A0" w:rsidRDefault="004B0317" w:rsidP="003C7EBB">
      <w:pPr>
        <w:spacing w:after="0" w:line="240" w:lineRule="auto"/>
        <w:ind w:left="720"/>
        <w:rPr>
          <w:rFonts w:ascii="Times New Roman" w:hAnsi="Times New Roman" w:cs="Times New Roman"/>
          <w:sz w:val="24"/>
          <w:szCs w:val="24"/>
          <w:lang w:val="sv-SE" w:eastAsia="ar-SA"/>
        </w:rPr>
      </w:pPr>
    </w:p>
    <w:p w:rsidR="004B0317" w:rsidRPr="001B78A0" w:rsidRDefault="004B0317" w:rsidP="003C7EBB">
      <w:pPr>
        <w:spacing w:after="0" w:line="240" w:lineRule="auto"/>
        <w:ind w:left="720"/>
        <w:rPr>
          <w:rFonts w:ascii="Times New Roman" w:hAnsi="Times New Roman" w:cs="Times New Roman"/>
          <w:sz w:val="24"/>
          <w:szCs w:val="24"/>
          <w:lang w:val="sv-SE" w:eastAsia="ar-SA"/>
        </w:rPr>
      </w:pPr>
    </w:p>
    <w:p w:rsidR="004B0317" w:rsidRPr="001B78A0" w:rsidRDefault="004B0317" w:rsidP="003C7EBB">
      <w:pPr>
        <w:spacing w:after="0" w:line="240" w:lineRule="auto"/>
        <w:ind w:left="720"/>
        <w:rPr>
          <w:rFonts w:ascii="Times New Roman" w:hAnsi="Times New Roman" w:cs="Times New Roman"/>
          <w:sz w:val="24"/>
          <w:szCs w:val="24"/>
          <w:lang w:val="sv-SE" w:eastAsia="ar-SA"/>
        </w:rPr>
      </w:pPr>
    </w:p>
    <w:p w:rsidR="004B0317" w:rsidRDefault="004B0317" w:rsidP="003C7EBB">
      <w:pPr>
        <w:spacing w:after="0" w:line="240" w:lineRule="auto"/>
        <w:ind w:left="5670"/>
        <w:rPr>
          <w:rFonts w:ascii="Times New Roman" w:hAnsi="Times New Roman" w:cs="Times New Roman"/>
          <w:sz w:val="24"/>
          <w:szCs w:val="24"/>
          <w:lang w:val="sv-SE" w:eastAsia="ar-SA"/>
        </w:rPr>
      </w:pPr>
    </w:p>
    <w:p w:rsidR="004B0317" w:rsidRDefault="004B0317" w:rsidP="003C7EBB">
      <w:pPr>
        <w:spacing w:after="0" w:line="240" w:lineRule="auto"/>
        <w:ind w:left="5670"/>
        <w:rPr>
          <w:rFonts w:ascii="Times New Roman" w:hAnsi="Times New Roman" w:cs="Times New Roman"/>
          <w:sz w:val="24"/>
          <w:szCs w:val="24"/>
          <w:lang w:val="sv-SE" w:eastAsia="ar-SA"/>
        </w:rPr>
      </w:pPr>
    </w:p>
    <w:p w:rsidR="004B0317" w:rsidRDefault="004B0317" w:rsidP="003C7EBB">
      <w:pPr>
        <w:spacing w:after="0" w:line="240" w:lineRule="auto"/>
        <w:ind w:left="5670"/>
        <w:rPr>
          <w:rFonts w:ascii="Times New Roman" w:hAnsi="Times New Roman" w:cs="Times New Roman"/>
          <w:sz w:val="24"/>
          <w:szCs w:val="24"/>
          <w:lang w:val="sv-SE" w:eastAsia="ar-SA"/>
        </w:rPr>
      </w:pPr>
    </w:p>
    <w:p w:rsidR="004B0317" w:rsidRDefault="004B0317" w:rsidP="003C7EBB">
      <w:pPr>
        <w:spacing w:after="0" w:line="240" w:lineRule="auto"/>
        <w:ind w:left="5670"/>
        <w:rPr>
          <w:rFonts w:ascii="Times New Roman" w:hAnsi="Times New Roman" w:cs="Times New Roman"/>
          <w:sz w:val="24"/>
          <w:szCs w:val="24"/>
          <w:lang w:val="sv-SE" w:eastAsia="ar-SA"/>
        </w:rPr>
      </w:pPr>
    </w:p>
    <w:p w:rsidR="004B0317" w:rsidRDefault="004B0317" w:rsidP="003C7EBB">
      <w:pPr>
        <w:spacing w:after="0" w:line="240" w:lineRule="auto"/>
        <w:ind w:left="5670"/>
        <w:rPr>
          <w:rFonts w:ascii="Times New Roman" w:hAnsi="Times New Roman" w:cs="Times New Roman"/>
          <w:sz w:val="24"/>
          <w:szCs w:val="24"/>
          <w:lang w:val="sv-SE" w:eastAsia="ar-SA"/>
        </w:rPr>
      </w:pPr>
    </w:p>
    <w:p w:rsidR="004B0317" w:rsidRDefault="004B0317" w:rsidP="003C7EBB">
      <w:pPr>
        <w:spacing w:after="0" w:line="240" w:lineRule="auto"/>
        <w:ind w:left="5670"/>
        <w:rPr>
          <w:rFonts w:ascii="Times New Roman" w:hAnsi="Times New Roman" w:cs="Times New Roman"/>
          <w:sz w:val="24"/>
          <w:szCs w:val="24"/>
          <w:lang w:val="sv-SE" w:eastAsia="ar-SA"/>
        </w:rPr>
      </w:pPr>
    </w:p>
    <w:p w:rsidR="004B0317" w:rsidRDefault="004B0317" w:rsidP="003C7EBB">
      <w:pPr>
        <w:spacing w:after="0" w:line="240" w:lineRule="auto"/>
        <w:ind w:left="5670"/>
        <w:rPr>
          <w:rFonts w:ascii="Times New Roman" w:hAnsi="Times New Roman" w:cs="Times New Roman"/>
          <w:sz w:val="24"/>
          <w:szCs w:val="24"/>
          <w:lang w:val="sv-SE" w:eastAsia="ar-SA"/>
        </w:rPr>
      </w:pPr>
    </w:p>
    <w:p w:rsidR="004B0317" w:rsidRDefault="004B0317" w:rsidP="003C7EBB">
      <w:pPr>
        <w:spacing w:after="0" w:line="240" w:lineRule="auto"/>
        <w:ind w:left="5670"/>
        <w:rPr>
          <w:rFonts w:ascii="Times New Roman" w:hAnsi="Times New Roman" w:cs="Times New Roman"/>
          <w:sz w:val="24"/>
          <w:szCs w:val="24"/>
          <w:lang w:val="sv-SE" w:eastAsia="ar-SA"/>
        </w:rPr>
      </w:pPr>
    </w:p>
    <w:p w:rsidR="004B0317" w:rsidRDefault="004B0317" w:rsidP="003C7EBB">
      <w:pPr>
        <w:spacing w:after="0" w:line="240" w:lineRule="auto"/>
        <w:ind w:left="5670"/>
        <w:rPr>
          <w:rFonts w:ascii="Times New Roman" w:hAnsi="Times New Roman" w:cs="Times New Roman"/>
          <w:sz w:val="24"/>
          <w:szCs w:val="24"/>
          <w:lang w:val="sv-SE" w:eastAsia="ar-SA"/>
        </w:rPr>
      </w:pPr>
    </w:p>
    <w:p w:rsidR="004B0317" w:rsidRDefault="004B0317" w:rsidP="003C7EBB">
      <w:pPr>
        <w:spacing w:after="0" w:line="240" w:lineRule="auto"/>
        <w:ind w:left="5670"/>
        <w:rPr>
          <w:rFonts w:ascii="Times New Roman" w:hAnsi="Times New Roman" w:cs="Times New Roman"/>
          <w:sz w:val="24"/>
          <w:szCs w:val="24"/>
          <w:lang w:val="sv-SE" w:eastAsia="ar-SA"/>
        </w:rPr>
      </w:pPr>
    </w:p>
    <w:p w:rsidR="004B0317" w:rsidRDefault="004B0317" w:rsidP="003C7EBB">
      <w:pPr>
        <w:spacing w:after="0" w:line="240" w:lineRule="auto"/>
        <w:ind w:left="5670"/>
        <w:rPr>
          <w:rFonts w:ascii="Times New Roman" w:hAnsi="Times New Roman" w:cs="Times New Roman"/>
          <w:sz w:val="24"/>
          <w:szCs w:val="24"/>
          <w:lang w:val="sv-SE" w:eastAsia="ar-SA"/>
        </w:rPr>
      </w:pPr>
    </w:p>
    <w:p w:rsidR="004B0317" w:rsidRPr="003C7EBB" w:rsidRDefault="004B0317" w:rsidP="003C7EBB">
      <w:pPr>
        <w:spacing w:after="0" w:line="240" w:lineRule="auto"/>
        <w:rPr>
          <w:rFonts w:ascii="Times New Roman" w:hAnsi="Times New Roman" w:cs="Times New Roman"/>
          <w:sz w:val="24"/>
          <w:szCs w:val="24"/>
          <w:lang w:val="id-ID" w:eastAsia="ar-SA"/>
        </w:rPr>
      </w:pPr>
    </w:p>
    <w:p w:rsidR="004B0317" w:rsidRDefault="004B0317" w:rsidP="003C7EBB">
      <w:pPr>
        <w:spacing w:after="0" w:line="240" w:lineRule="auto"/>
        <w:ind w:left="5670"/>
        <w:rPr>
          <w:rFonts w:ascii="Times New Roman" w:hAnsi="Times New Roman" w:cs="Times New Roman"/>
          <w:sz w:val="24"/>
          <w:szCs w:val="24"/>
          <w:lang w:val="id-ID" w:eastAsia="ar-SA"/>
        </w:rPr>
      </w:pPr>
    </w:p>
    <w:p w:rsidR="004B0317" w:rsidRDefault="004B0317" w:rsidP="003C7EBB">
      <w:pPr>
        <w:spacing w:after="0" w:line="240" w:lineRule="auto"/>
        <w:ind w:left="5670"/>
        <w:rPr>
          <w:rFonts w:ascii="Times New Roman" w:hAnsi="Times New Roman" w:cs="Times New Roman"/>
          <w:sz w:val="24"/>
          <w:szCs w:val="24"/>
          <w:lang w:val="id-ID" w:eastAsia="ar-SA"/>
        </w:rPr>
      </w:pPr>
    </w:p>
    <w:p w:rsidR="004B0317" w:rsidRPr="003C7EBB" w:rsidRDefault="004B0317" w:rsidP="003C7EBB">
      <w:pPr>
        <w:spacing w:after="0" w:line="240" w:lineRule="auto"/>
        <w:ind w:left="5670"/>
        <w:rPr>
          <w:rFonts w:ascii="Times New Roman" w:hAnsi="Times New Roman" w:cs="Times New Roman"/>
          <w:sz w:val="24"/>
          <w:szCs w:val="24"/>
          <w:lang w:val="id-ID" w:eastAsia="ar-SA"/>
        </w:rPr>
      </w:pPr>
    </w:p>
    <w:p w:rsidR="004B0317" w:rsidRPr="001B78A0" w:rsidRDefault="004B0317" w:rsidP="003C7EBB">
      <w:pPr>
        <w:spacing w:after="0" w:line="240" w:lineRule="auto"/>
        <w:ind w:left="5670"/>
        <w:rPr>
          <w:rFonts w:ascii="Times New Roman" w:hAnsi="Times New Roman" w:cs="Times New Roman"/>
          <w:sz w:val="24"/>
          <w:szCs w:val="24"/>
          <w:lang w:val="sv-SE" w:eastAsia="ar-SA"/>
        </w:rPr>
      </w:pPr>
      <w:r w:rsidRPr="001B78A0">
        <w:rPr>
          <w:rFonts w:ascii="Times New Roman" w:hAnsi="Times New Roman" w:cs="Times New Roman"/>
          <w:sz w:val="24"/>
          <w:szCs w:val="24"/>
          <w:lang w:val="sv-SE" w:eastAsia="ar-SA"/>
        </w:rPr>
        <w:t>Tertanda</w:t>
      </w:r>
    </w:p>
    <w:p w:rsidR="004B0317" w:rsidRPr="001B78A0" w:rsidRDefault="004B0317" w:rsidP="003C7EBB">
      <w:pPr>
        <w:spacing w:after="0" w:line="240" w:lineRule="auto"/>
        <w:ind w:left="4320" w:firstLine="720"/>
        <w:rPr>
          <w:rFonts w:ascii="Times New Roman" w:hAnsi="Times New Roman" w:cs="Times New Roman"/>
          <w:sz w:val="24"/>
          <w:szCs w:val="24"/>
          <w:lang w:val="sv-SE" w:eastAsia="ar-SA"/>
        </w:rPr>
      </w:pPr>
    </w:p>
    <w:p w:rsidR="004B0317" w:rsidRPr="001B78A0" w:rsidRDefault="004B0317" w:rsidP="003C7EBB">
      <w:pPr>
        <w:spacing w:after="0" w:line="240" w:lineRule="auto"/>
        <w:ind w:left="4320" w:firstLine="720"/>
        <w:rPr>
          <w:rFonts w:ascii="Times New Roman" w:hAnsi="Times New Roman" w:cs="Times New Roman"/>
          <w:sz w:val="24"/>
          <w:szCs w:val="24"/>
          <w:lang w:val="sv-SE" w:eastAsia="ar-SA"/>
        </w:rPr>
      </w:pPr>
    </w:p>
    <w:p w:rsidR="004B0317" w:rsidRPr="001B78A0" w:rsidRDefault="004B0317" w:rsidP="003C7EBB">
      <w:pPr>
        <w:spacing w:after="0" w:line="240" w:lineRule="auto"/>
        <w:ind w:left="5529"/>
        <w:rPr>
          <w:rFonts w:ascii="Times New Roman" w:hAnsi="Times New Roman" w:cs="Times New Roman"/>
          <w:sz w:val="24"/>
          <w:szCs w:val="24"/>
          <w:lang w:val="sv-SE" w:eastAsia="ar-SA"/>
        </w:rPr>
      </w:pPr>
      <w:r>
        <w:rPr>
          <w:rFonts w:ascii="Times New Roman" w:hAnsi="Times New Roman" w:cs="Times New Roman"/>
          <w:sz w:val="24"/>
          <w:szCs w:val="24"/>
          <w:lang w:val="sv-SE" w:eastAsia="ar-SA"/>
        </w:rPr>
        <w:t>Muhammad Nur Hudha</w:t>
      </w:r>
    </w:p>
    <w:p w:rsidR="004B0317" w:rsidRDefault="004B0317" w:rsidP="003C7EBB">
      <w:pPr>
        <w:spacing w:after="0" w:line="240" w:lineRule="auto"/>
        <w:ind w:left="5490"/>
        <w:rPr>
          <w:rFonts w:ascii="Times New Roman" w:hAnsi="Times New Roman" w:cs="Times New Roman"/>
          <w:sz w:val="24"/>
          <w:szCs w:val="24"/>
          <w:lang w:val="id-ID" w:eastAsia="ar-SA"/>
        </w:rPr>
      </w:pPr>
      <w:r w:rsidRPr="001B78A0">
        <w:rPr>
          <w:rFonts w:ascii="Times New Roman" w:hAnsi="Times New Roman" w:cs="Times New Roman"/>
          <w:sz w:val="24"/>
          <w:szCs w:val="24"/>
          <w:lang w:val="sv-SE" w:eastAsia="ar-SA"/>
        </w:rPr>
        <w:t xml:space="preserve"> NIM. </w:t>
      </w:r>
      <w:r>
        <w:rPr>
          <w:rFonts w:ascii="Times New Roman" w:hAnsi="Times New Roman" w:cs="Times New Roman"/>
          <w:sz w:val="24"/>
          <w:szCs w:val="24"/>
          <w:lang w:val="sv-SE" w:eastAsia="ar-SA"/>
        </w:rPr>
        <w:t>208321411964</w:t>
      </w:r>
    </w:p>
    <w:p w:rsidR="004B0317" w:rsidRPr="003C7EBB" w:rsidRDefault="004B0317" w:rsidP="003C7EBB">
      <w:pPr>
        <w:spacing w:after="0" w:line="240" w:lineRule="auto"/>
        <w:ind w:left="5490"/>
        <w:rPr>
          <w:rFonts w:ascii="Times New Roman" w:hAnsi="Times New Roman" w:cs="Times New Roman"/>
          <w:sz w:val="24"/>
          <w:szCs w:val="24"/>
          <w:lang w:val="id-ID" w:eastAsia="ar-SA"/>
        </w:rPr>
      </w:pPr>
    </w:p>
    <w:p w:rsidR="004B0317" w:rsidRPr="000A27B4" w:rsidRDefault="004B0317" w:rsidP="003C7EBB">
      <w:pPr>
        <w:numPr>
          <w:ilvl w:val="0"/>
          <w:numId w:val="12"/>
        </w:numPr>
        <w:tabs>
          <w:tab w:val="left" w:pos="720"/>
        </w:tabs>
        <w:suppressAutoHyphens/>
        <w:spacing w:after="0" w:line="240" w:lineRule="auto"/>
        <w:rPr>
          <w:rFonts w:ascii="Times New Roman" w:hAnsi="Times New Roman" w:cs="Times New Roman"/>
          <w:b/>
          <w:bCs/>
          <w:sz w:val="24"/>
          <w:szCs w:val="24"/>
          <w:lang w:val="sv-SE" w:eastAsia="ar-SA"/>
        </w:rPr>
      </w:pPr>
      <w:r w:rsidRPr="000A27B4">
        <w:rPr>
          <w:rFonts w:ascii="Times New Roman" w:hAnsi="Times New Roman" w:cs="Times New Roman"/>
          <w:b/>
          <w:bCs/>
          <w:sz w:val="24"/>
          <w:szCs w:val="24"/>
          <w:lang w:val="sv-SE" w:eastAsia="ar-SA"/>
        </w:rPr>
        <w:lastRenderedPageBreak/>
        <w:t>Anggota Pelaksana</w:t>
      </w:r>
    </w:p>
    <w:p w:rsidR="004B0317" w:rsidRPr="001B78A0" w:rsidRDefault="004B0317" w:rsidP="003C7EBB">
      <w:pPr>
        <w:suppressAutoHyphens/>
        <w:spacing w:after="0" w:line="240" w:lineRule="auto"/>
        <w:ind w:left="810"/>
        <w:rPr>
          <w:rFonts w:ascii="Times New Roman" w:hAnsi="Times New Roman" w:cs="Times New Roman"/>
          <w:sz w:val="24"/>
          <w:szCs w:val="24"/>
          <w:lang w:val="sv-SE" w:eastAsia="ar-SA"/>
        </w:rPr>
      </w:pPr>
      <w:r>
        <w:rPr>
          <w:rFonts w:ascii="Times New Roman" w:hAnsi="Times New Roman" w:cs="Times New Roman"/>
          <w:sz w:val="24"/>
          <w:szCs w:val="24"/>
          <w:lang w:val="sv-SE" w:eastAsia="ar-SA"/>
        </w:rPr>
        <w:t xml:space="preserve">a.  </w:t>
      </w:r>
      <w:r w:rsidRPr="001B78A0">
        <w:rPr>
          <w:rFonts w:ascii="Times New Roman" w:hAnsi="Times New Roman" w:cs="Times New Roman"/>
          <w:sz w:val="24"/>
          <w:szCs w:val="24"/>
          <w:lang w:val="sv-SE" w:eastAsia="ar-SA"/>
        </w:rPr>
        <w:t>Na</w:t>
      </w:r>
      <w:r>
        <w:rPr>
          <w:rFonts w:ascii="Times New Roman" w:hAnsi="Times New Roman" w:cs="Times New Roman"/>
          <w:sz w:val="24"/>
          <w:szCs w:val="24"/>
          <w:lang w:val="sv-SE" w:eastAsia="ar-SA"/>
        </w:rPr>
        <w:t>ma Lengkap</w:t>
      </w:r>
      <w:r>
        <w:rPr>
          <w:rFonts w:ascii="Times New Roman" w:hAnsi="Times New Roman" w:cs="Times New Roman"/>
          <w:sz w:val="24"/>
          <w:szCs w:val="24"/>
          <w:lang w:val="sv-SE" w:eastAsia="ar-SA"/>
        </w:rPr>
        <w:tab/>
      </w:r>
      <w:r>
        <w:rPr>
          <w:rFonts w:ascii="Times New Roman" w:hAnsi="Times New Roman" w:cs="Times New Roman"/>
          <w:sz w:val="24"/>
          <w:szCs w:val="24"/>
          <w:lang w:val="sv-SE" w:eastAsia="ar-SA"/>
        </w:rPr>
        <w:tab/>
        <w:t>: Mariana</w:t>
      </w:r>
    </w:p>
    <w:p w:rsidR="004B0317" w:rsidRPr="001B78A0" w:rsidRDefault="004B0317" w:rsidP="003C7EBB">
      <w:pPr>
        <w:suppressAutoHyphens/>
        <w:spacing w:after="0" w:line="240" w:lineRule="auto"/>
        <w:ind w:left="810"/>
        <w:rPr>
          <w:rFonts w:ascii="Times New Roman" w:hAnsi="Times New Roman" w:cs="Times New Roman"/>
          <w:sz w:val="24"/>
          <w:szCs w:val="24"/>
          <w:lang w:val="sv-SE" w:eastAsia="ar-SA"/>
        </w:rPr>
      </w:pPr>
      <w:r>
        <w:rPr>
          <w:rFonts w:ascii="Times New Roman" w:hAnsi="Times New Roman" w:cs="Times New Roman"/>
          <w:sz w:val="24"/>
          <w:szCs w:val="24"/>
          <w:lang w:val="sv-SE" w:eastAsia="ar-SA"/>
        </w:rPr>
        <w:t>b.  NIM</w:t>
      </w:r>
      <w:r>
        <w:rPr>
          <w:rFonts w:ascii="Times New Roman" w:hAnsi="Times New Roman" w:cs="Times New Roman"/>
          <w:sz w:val="24"/>
          <w:szCs w:val="24"/>
          <w:lang w:val="sv-SE" w:eastAsia="ar-SA"/>
        </w:rPr>
        <w:tab/>
      </w:r>
      <w:r>
        <w:rPr>
          <w:rFonts w:ascii="Times New Roman" w:hAnsi="Times New Roman" w:cs="Times New Roman"/>
          <w:sz w:val="24"/>
          <w:szCs w:val="24"/>
          <w:lang w:val="sv-SE" w:eastAsia="ar-SA"/>
        </w:rPr>
        <w:tab/>
      </w:r>
      <w:r>
        <w:rPr>
          <w:rFonts w:ascii="Times New Roman" w:hAnsi="Times New Roman" w:cs="Times New Roman"/>
          <w:sz w:val="24"/>
          <w:szCs w:val="24"/>
          <w:lang w:val="sv-SE" w:eastAsia="ar-SA"/>
        </w:rPr>
        <w:tab/>
        <w:t>: 107311409667</w:t>
      </w:r>
    </w:p>
    <w:p w:rsidR="004B0317" w:rsidRPr="001B78A0" w:rsidRDefault="004B0317" w:rsidP="003C7EBB">
      <w:pPr>
        <w:suppressAutoHyphens/>
        <w:spacing w:after="0" w:line="240" w:lineRule="auto"/>
        <w:ind w:left="810"/>
        <w:rPr>
          <w:rFonts w:ascii="Times New Roman" w:hAnsi="Times New Roman" w:cs="Times New Roman"/>
          <w:sz w:val="24"/>
          <w:szCs w:val="24"/>
          <w:lang w:val="sv-SE" w:eastAsia="ar-SA"/>
        </w:rPr>
      </w:pPr>
      <w:r>
        <w:rPr>
          <w:rFonts w:ascii="Times New Roman" w:hAnsi="Times New Roman" w:cs="Times New Roman"/>
          <w:sz w:val="24"/>
          <w:szCs w:val="24"/>
          <w:lang w:val="sv-SE" w:eastAsia="ar-SA"/>
        </w:rPr>
        <w:t xml:space="preserve">c.  </w:t>
      </w:r>
      <w:r w:rsidRPr="001B78A0">
        <w:rPr>
          <w:rFonts w:ascii="Times New Roman" w:hAnsi="Times New Roman" w:cs="Times New Roman"/>
          <w:sz w:val="24"/>
          <w:szCs w:val="24"/>
          <w:lang w:val="sv-SE" w:eastAsia="ar-SA"/>
        </w:rPr>
        <w:t>Te</w:t>
      </w:r>
      <w:r>
        <w:rPr>
          <w:rFonts w:ascii="Times New Roman" w:hAnsi="Times New Roman" w:cs="Times New Roman"/>
          <w:sz w:val="24"/>
          <w:szCs w:val="24"/>
          <w:lang w:val="sv-SE" w:eastAsia="ar-SA"/>
        </w:rPr>
        <w:t>mpat, Tanggal Lahir</w:t>
      </w:r>
      <w:r>
        <w:rPr>
          <w:rFonts w:ascii="Times New Roman" w:hAnsi="Times New Roman" w:cs="Times New Roman"/>
          <w:sz w:val="24"/>
          <w:szCs w:val="24"/>
          <w:lang w:val="sv-SE" w:eastAsia="ar-SA"/>
        </w:rPr>
        <w:tab/>
        <w:t>: Malang, 15 Juli</w:t>
      </w:r>
      <w:r w:rsidRPr="001B78A0">
        <w:rPr>
          <w:rFonts w:ascii="Times New Roman" w:hAnsi="Times New Roman" w:cs="Times New Roman"/>
          <w:sz w:val="24"/>
          <w:szCs w:val="24"/>
          <w:lang w:val="sv-SE" w:eastAsia="ar-SA"/>
        </w:rPr>
        <w:t xml:space="preserve"> 1989</w:t>
      </w:r>
    </w:p>
    <w:p w:rsidR="004B0317" w:rsidRPr="001B78A0" w:rsidRDefault="004B0317" w:rsidP="003C7EBB">
      <w:pPr>
        <w:suppressAutoHyphens/>
        <w:spacing w:after="0" w:line="240" w:lineRule="auto"/>
        <w:ind w:left="810"/>
        <w:rPr>
          <w:rFonts w:ascii="Times New Roman" w:hAnsi="Times New Roman" w:cs="Times New Roman"/>
          <w:sz w:val="24"/>
          <w:szCs w:val="24"/>
          <w:lang w:val="sv-SE" w:eastAsia="ar-SA"/>
        </w:rPr>
      </w:pPr>
      <w:r>
        <w:rPr>
          <w:rFonts w:ascii="Times New Roman" w:hAnsi="Times New Roman" w:cs="Times New Roman"/>
          <w:sz w:val="24"/>
          <w:szCs w:val="24"/>
          <w:lang w:val="sv-SE" w:eastAsia="ar-SA"/>
        </w:rPr>
        <w:t xml:space="preserve">d.  </w:t>
      </w:r>
      <w:r w:rsidRPr="001B78A0">
        <w:rPr>
          <w:rFonts w:ascii="Times New Roman" w:hAnsi="Times New Roman" w:cs="Times New Roman"/>
          <w:sz w:val="24"/>
          <w:szCs w:val="24"/>
          <w:lang w:val="sv-SE" w:eastAsia="ar-SA"/>
        </w:rPr>
        <w:t>Agama</w:t>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t>: Islam</w:t>
      </w:r>
    </w:p>
    <w:p w:rsidR="004B0317" w:rsidRPr="001B78A0" w:rsidRDefault="004B0317" w:rsidP="003C7EBB">
      <w:pPr>
        <w:suppressAutoHyphens/>
        <w:spacing w:after="0" w:line="240" w:lineRule="auto"/>
        <w:ind w:left="810"/>
        <w:rPr>
          <w:rFonts w:ascii="Times New Roman" w:hAnsi="Times New Roman" w:cs="Times New Roman"/>
          <w:sz w:val="24"/>
          <w:szCs w:val="24"/>
          <w:lang w:val="sv-SE" w:eastAsia="ar-SA"/>
        </w:rPr>
      </w:pPr>
      <w:r>
        <w:rPr>
          <w:rFonts w:ascii="Times New Roman" w:hAnsi="Times New Roman" w:cs="Times New Roman"/>
          <w:sz w:val="24"/>
          <w:szCs w:val="24"/>
          <w:lang w:val="sv-SE" w:eastAsia="ar-SA"/>
        </w:rPr>
        <w:t xml:space="preserve">e.   </w:t>
      </w:r>
      <w:r w:rsidRPr="001B78A0">
        <w:rPr>
          <w:rFonts w:ascii="Times New Roman" w:hAnsi="Times New Roman" w:cs="Times New Roman"/>
          <w:sz w:val="24"/>
          <w:szCs w:val="24"/>
          <w:lang w:val="sv-SE" w:eastAsia="ar-SA"/>
        </w:rPr>
        <w:t>Jenis Kelamin</w:t>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t>: Perempuan</w:t>
      </w:r>
    </w:p>
    <w:p w:rsidR="004B0317" w:rsidRPr="001B78A0" w:rsidRDefault="004B0317" w:rsidP="003C7EBB">
      <w:pPr>
        <w:suppressAutoHyphens/>
        <w:spacing w:after="0" w:line="240" w:lineRule="auto"/>
        <w:ind w:left="810"/>
        <w:rPr>
          <w:rFonts w:ascii="Times New Roman" w:hAnsi="Times New Roman" w:cs="Times New Roman"/>
          <w:sz w:val="24"/>
          <w:szCs w:val="24"/>
          <w:lang w:val="sv-SE" w:eastAsia="ar-SA"/>
        </w:rPr>
      </w:pPr>
      <w:r>
        <w:rPr>
          <w:rFonts w:ascii="Times New Roman" w:hAnsi="Times New Roman" w:cs="Times New Roman"/>
          <w:sz w:val="24"/>
          <w:szCs w:val="24"/>
          <w:lang w:val="sv-SE" w:eastAsia="ar-SA"/>
        </w:rPr>
        <w:t xml:space="preserve">f.   </w:t>
      </w:r>
      <w:r w:rsidRPr="001B78A0">
        <w:rPr>
          <w:rFonts w:ascii="Times New Roman" w:hAnsi="Times New Roman" w:cs="Times New Roman"/>
          <w:sz w:val="24"/>
          <w:szCs w:val="24"/>
          <w:lang w:val="sv-SE" w:eastAsia="ar-SA"/>
        </w:rPr>
        <w:t>Jurusan</w:t>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t xml:space="preserve">: </w:t>
      </w:r>
      <w:r>
        <w:rPr>
          <w:rFonts w:ascii="Times New Roman" w:hAnsi="Times New Roman" w:cs="Times New Roman"/>
          <w:sz w:val="24"/>
          <w:szCs w:val="24"/>
          <w:lang w:val="sv-SE" w:eastAsia="ar-SA"/>
        </w:rPr>
        <w:t>Matematika</w:t>
      </w:r>
    </w:p>
    <w:p w:rsidR="004B0317" w:rsidRPr="001B78A0" w:rsidRDefault="004B0317" w:rsidP="003C7EBB">
      <w:pPr>
        <w:suppressAutoHyphens/>
        <w:spacing w:after="0" w:line="240" w:lineRule="auto"/>
        <w:ind w:left="810"/>
        <w:rPr>
          <w:rFonts w:ascii="Times New Roman" w:hAnsi="Times New Roman" w:cs="Times New Roman"/>
          <w:sz w:val="24"/>
          <w:szCs w:val="24"/>
          <w:lang w:val="sv-SE" w:eastAsia="ar-SA"/>
        </w:rPr>
      </w:pPr>
      <w:r>
        <w:rPr>
          <w:rFonts w:ascii="Times New Roman" w:hAnsi="Times New Roman" w:cs="Times New Roman"/>
          <w:sz w:val="24"/>
          <w:szCs w:val="24"/>
          <w:lang w:val="sv-SE" w:eastAsia="ar-SA"/>
        </w:rPr>
        <w:t xml:space="preserve">g.  </w:t>
      </w:r>
      <w:r w:rsidRPr="001B78A0">
        <w:rPr>
          <w:rFonts w:ascii="Times New Roman" w:hAnsi="Times New Roman" w:cs="Times New Roman"/>
          <w:sz w:val="24"/>
          <w:szCs w:val="24"/>
          <w:lang w:val="sv-SE" w:eastAsia="ar-SA"/>
        </w:rPr>
        <w:t>Fakultas</w:t>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t>: MIPA</w:t>
      </w:r>
    </w:p>
    <w:p w:rsidR="004B0317" w:rsidRPr="001B78A0" w:rsidRDefault="004B0317" w:rsidP="003C7EBB">
      <w:pPr>
        <w:suppressAutoHyphens/>
        <w:spacing w:after="0" w:line="240" w:lineRule="auto"/>
        <w:ind w:left="810"/>
        <w:rPr>
          <w:rFonts w:ascii="Times New Roman" w:hAnsi="Times New Roman" w:cs="Times New Roman"/>
          <w:sz w:val="24"/>
          <w:szCs w:val="24"/>
          <w:lang w:val="sv-SE" w:eastAsia="ar-SA"/>
        </w:rPr>
      </w:pPr>
      <w:r>
        <w:rPr>
          <w:rFonts w:ascii="Times New Roman" w:hAnsi="Times New Roman" w:cs="Times New Roman"/>
          <w:sz w:val="24"/>
          <w:szCs w:val="24"/>
          <w:lang w:val="sv-SE" w:eastAsia="ar-SA"/>
        </w:rPr>
        <w:t xml:space="preserve">h.  </w:t>
      </w:r>
      <w:r w:rsidRPr="001B78A0">
        <w:rPr>
          <w:rFonts w:ascii="Times New Roman" w:hAnsi="Times New Roman" w:cs="Times New Roman"/>
          <w:sz w:val="24"/>
          <w:szCs w:val="24"/>
          <w:lang w:val="sv-SE" w:eastAsia="ar-SA"/>
        </w:rPr>
        <w:t>Perguruan Tinggi</w:t>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t>: Universitas Negeri Malang</w:t>
      </w:r>
    </w:p>
    <w:p w:rsidR="004B0317" w:rsidRPr="002B46EE" w:rsidRDefault="004B0317" w:rsidP="003C7EBB">
      <w:pPr>
        <w:suppressAutoHyphens/>
        <w:spacing w:after="0" w:line="240" w:lineRule="auto"/>
        <w:ind w:left="810"/>
        <w:rPr>
          <w:rFonts w:ascii="Times New Roman" w:hAnsi="Times New Roman" w:cs="Times New Roman"/>
          <w:sz w:val="24"/>
          <w:szCs w:val="24"/>
          <w:lang w:val="sv-SE" w:eastAsia="ar-SA"/>
        </w:rPr>
      </w:pPr>
      <w:r w:rsidRPr="002B46EE">
        <w:rPr>
          <w:rFonts w:ascii="Times New Roman" w:hAnsi="Times New Roman" w:cs="Times New Roman"/>
          <w:sz w:val="24"/>
          <w:szCs w:val="24"/>
          <w:lang w:val="sv-SE" w:eastAsia="ar-SA"/>
        </w:rPr>
        <w:t>i.   Alamat Asal</w:t>
      </w:r>
      <w:r w:rsidRPr="002B46EE">
        <w:rPr>
          <w:rFonts w:ascii="Times New Roman" w:hAnsi="Times New Roman" w:cs="Times New Roman"/>
          <w:sz w:val="24"/>
          <w:szCs w:val="24"/>
          <w:lang w:val="sv-SE" w:eastAsia="ar-SA"/>
        </w:rPr>
        <w:tab/>
      </w:r>
      <w:r w:rsidRPr="002B46EE">
        <w:rPr>
          <w:rFonts w:ascii="Times New Roman" w:hAnsi="Times New Roman" w:cs="Times New Roman"/>
          <w:sz w:val="24"/>
          <w:szCs w:val="24"/>
          <w:lang w:val="sv-SE" w:eastAsia="ar-SA"/>
        </w:rPr>
        <w:tab/>
        <w:t>: Jl. Tamansari Ampelgading Kab,Malang</w:t>
      </w:r>
    </w:p>
    <w:p w:rsidR="004B0317" w:rsidRPr="002B46EE" w:rsidRDefault="004B0317" w:rsidP="003C7EBB">
      <w:pPr>
        <w:suppressAutoHyphens/>
        <w:spacing w:after="0" w:line="240" w:lineRule="auto"/>
        <w:ind w:left="810"/>
        <w:rPr>
          <w:rFonts w:ascii="Times New Roman" w:hAnsi="Times New Roman" w:cs="Times New Roman"/>
          <w:sz w:val="24"/>
          <w:szCs w:val="24"/>
          <w:lang w:val="it-IT" w:eastAsia="ar-SA"/>
        </w:rPr>
      </w:pPr>
      <w:r w:rsidRPr="002B46EE">
        <w:rPr>
          <w:rFonts w:ascii="Times New Roman" w:hAnsi="Times New Roman" w:cs="Times New Roman"/>
          <w:sz w:val="24"/>
          <w:szCs w:val="24"/>
          <w:lang w:val="it-IT" w:eastAsia="ar-SA"/>
        </w:rPr>
        <w:t>j.   No. Telp/ HP</w:t>
      </w:r>
      <w:r w:rsidRPr="002B46EE">
        <w:rPr>
          <w:rFonts w:ascii="Times New Roman" w:hAnsi="Times New Roman" w:cs="Times New Roman"/>
          <w:sz w:val="24"/>
          <w:szCs w:val="24"/>
          <w:lang w:val="it-IT" w:eastAsia="ar-SA"/>
        </w:rPr>
        <w:tab/>
      </w:r>
      <w:r w:rsidRPr="002B46EE">
        <w:rPr>
          <w:rFonts w:ascii="Times New Roman" w:hAnsi="Times New Roman" w:cs="Times New Roman"/>
          <w:sz w:val="24"/>
          <w:szCs w:val="24"/>
          <w:lang w:val="it-IT" w:eastAsia="ar-SA"/>
        </w:rPr>
        <w:tab/>
        <w:t>: - / 085731272236</w:t>
      </w:r>
    </w:p>
    <w:p w:rsidR="004B0317" w:rsidRPr="0039338C" w:rsidRDefault="004B0317" w:rsidP="003C7EBB">
      <w:pPr>
        <w:suppressAutoHyphens/>
        <w:spacing w:after="0" w:line="240" w:lineRule="auto"/>
        <w:ind w:left="810"/>
        <w:rPr>
          <w:rFonts w:ascii="Times New Roman" w:hAnsi="Times New Roman" w:cs="Times New Roman"/>
          <w:sz w:val="24"/>
          <w:szCs w:val="24"/>
          <w:lang w:eastAsia="ar-SA"/>
        </w:rPr>
      </w:pPr>
      <w:r w:rsidRPr="002B46EE">
        <w:rPr>
          <w:rFonts w:ascii="Times New Roman" w:hAnsi="Times New Roman" w:cs="Times New Roman"/>
          <w:sz w:val="24"/>
          <w:szCs w:val="24"/>
          <w:lang w:val="it-IT" w:eastAsia="ar-SA"/>
        </w:rPr>
        <w:t>k.  Alamat di Malang</w:t>
      </w:r>
      <w:r w:rsidRPr="002B46EE">
        <w:rPr>
          <w:rFonts w:ascii="Times New Roman" w:hAnsi="Times New Roman" w:cs="Times New Roman"/>
          <w:sz w:val="24"/>
          <w:szCs w:val="24"/>
          <w:lang w:val="it-IT" w:eastAsia="ar-SA"/>
        </w:rPr>
        <w:tab/>
      </w:r>
      <w:r w:rsidRPr="002B46EE">
        <w:rPr>
          <w:rFonts w:ascii="Times New Roman" w:hAnsi="Times New Roman" w:cs="Times New Roman"/>
          <w:sz w:val="24"/>
          <w:szCs w:val="24"/>
          <w:lang w:val="it-IT" w:eastAsia="ar-SA"/>
        </w:rPr>
        <w:tab/>
        <w:t xml:space="preserve">: Jl. </w:t>
      </w:r>
      <w:r w:rsidRPr="0039338C">
        <w:rPr>
          <w:rFonts w:ascii="Times New Roman" w:hAnsi="Times New Roman" w:cs="Times New Roman"/>
          <w:sz w:val="24"/>
          <w:szCs w:val="24"/>
          <w:lang w:eastAsia="ar-SA"/>
        </w:rPr>
        <w:t>Sumbersari Gang V/ 490</w:t>
      </w:r>
    </w:p>
    <w:p w:rsidR="004B0317" w:rsidRPr="0039338C" w:rsidRDefault="004B0317" w:rsidP="003C7EBB">
      <w:pPr>
        <w:suppressAutoHyphens/>
        <w:spacing w:after="0" w:line="480" w:lineRule="auto"/>
        <w:ind w:left="810"/>
        <w:rPr>
          <w:rFonts w:ascii="Times New Roman" w:hAnsi="Times New Roman" w:cs="Times New Roman"/>
          <w:sz w:val="24"/>
          <w:szCs w:val="24"/>
          <w:lang w:eastAsia="ar-SA"/>
        </w:rPr>
      </w:pPr>
      <w:r w:rsidRPr="0039338C">
        <w:rPr>
          <w:rFonts w:ascii="Times New Roman" w:hAnsi="Times New Roman" w:cs="Times New Roman"/>
          <w:sz w:val="24"/>
          <w:szCs w:val="24"/>
          <w:lang w:eastAsia="ar-SA"/>
        </w:rPr>
        <w:t>l.   Alamat email</w:t>
      </w:r>
      <w:r w:rsidRPr="0039338C">
        <w:rPr>
          <w:rFonts w:ascii="Times New Roman" w:hAnsi="Times New Roman" w:cs="Times New Roman"/>
          <w:sz w:val="24"/>
          <w:szCs w:val="24"/>
          <w:lang w:eastAsia="ar-SA"/>
        </w:rPr>
        <w:tab/>
      </w:r>
      <w:r w:rsidRPr="0039338C">
        <w:rPr>
          <w:rFonts w:ascii="Times New Roman" w:hAnsi="Times New Roman" w:cs="Times New Roman"/>
          <w:sz w:val="24"/>
          <w:szCs w:val="24"/>
          <w:lang w:eastAsia="ar-SA"/>
        </w:rPr>
        <w:tab/>
        <w:t>: nadinia_weet@yahoo.com</w:t>
      </w:r>
    </w:p>
    <w:p w:rsidR="004B0317" w:rsidRPr="002B46EE" w:rsidRDefault="004B0317" w:rsidP="003C7EBB">
      <w:pPr>
        <w:spacing w:after="0" w:line="240" w:lineRule="auto"/>
        <w:ind w:left="720"/>
        <w:rPr>
          <w:rFonts w:ascii="Times New Roman" w:hAnsi="Times New Roman" w:cs="Times New Roman"/>
          <w:b/>
          <w:bCs/>
          <w:sz w:val="24"/>
          <w:szCs w:val="24"/>
          <w:lang w:val="nb-NO" w:eastAsia="ar-SA"/>
        </w:rPr>
      </w:pPr>
      <w:r w:rsidRPr="002B46EE">
        <w:rPr>
          <w:rFonts w:ascii="Times New Roman" w:hAnsi="Times New Roman" w:cs="Times New Roman"/>
          <w:b/>
          <w:bCs/>
          <w:sz w:val="24"/>
          <w:szCs w:val="24"/>
          <w:lang w:val="nb-NO" w:eastAsia="ar-SA"/>
        </w:rPr>
        <w:t>Riwayat Pendidikan</w:t>
      </w:r>
    </w:p>
    <w:p w:rsidR="004B0317" w:rsidRPr="001B78A0" w:rsidRDefault="004B0317" w:rsidP="003C7EBB">
      <w:pPr>
        <w:numPr>
          <w:ilvl w:val="0"/>
          <w:numId w:val="10"/>
        </w:numPr>
        <w:tabs>
          <w:tab w:val="left" w:pos="1080"/>
        </w:tabs>
        <w:spacing w:after="0" w:line="240" w:lineRule="auto"/>
        <w:ind w:left="1080"/>
        <w:rPr>
          <w:rFonts w:ascii="Times New Roman" w:hAnsi="Times New Roman" w:cs="Times New Roman"/>
          <w:sz w:val="24"/>
          <w:szCs w:val="24"/>
          <w:lang w:val="sv-SE" w:eastAsia="ar-SA"/>
        </w:rPr>
      </w:pPr>
      <w:r>
        <w:rPr>
          <w:rFonts w:ascii="Times New Roman" w:hAnsi="Times New Roman" w:cs="Times New Roman"/>
          <w:sz w:val="24"/>
          <w:szCs w:val="24"/>
          <w:lang w:val="sv-SE" w:eastAsia="ar-SA"/>
        </w:rPr>
        <w:t>SDN TAMANASRI AMPELGADING</w:t>
      </w:r>
      <w:r>
        <w:rPr>
          <w:rFonts w:ascii="Times New Roman" w:hAnsi="Times New Roman" w:cs="Times New Roman"/>
          <w:sz w:val="24"/>
          <w:szCs w:val="24"/>
          <w:lang w:val="sv-SE" w:eastAsia="ar-SA"/>
        </w:rPr>
        <w:tab/>
      </w:r>
      <w:r>
        <w:rPr>
          <w:rFonts w:ascii="Times New Roman" w:hAnsi="Times New Roman" w:cs="Times New Roman"/>
          <w:sz w:val="24"/>
          <w:szCs w:val="24"/>
          <w:lang w:val="sv-SE" w:eastAsia="ar-SA"/>
        </w:rPr>
        <w:tab/>
      </w:r>
      <w:r>
        <w:rPr>
          <w:rFonts w:ascii="Times New Roman" w:hAnsi="Times New Roman" w:cs="Times New Roman"/>
          <w:sz w:val="24"/>
          <w:szCs w:val="24"/>
          <w:lang w:val="sv-SE" w:eastAsia="ar-SA"/>
        </w:rPr>
        <w:tab/>
        <w:t>2001</w:t>
      </w:r>
    </w:p>
    <w:p w:rsidR="004B0317" w:rsidRPr="001B78A0" w:rsidRDefault="004B0317" w:rsidP="003C7EBB">
      <w:pPr>
        <w:numPr>
          <w:ilvl w:val="0"/>
          <w:numId w:val="10"/>
        </w:numPr>
        <w:tabs>
          <w:tab w:val="left" w:pos="1080"/>
        </w:tabs>
        <w:spacing w:after="0" w:line="240" w:lineRule="auto"/>
        <w:ind w:left="1080"/>
        <w:rPr>
          <w:rFonts w:ascii="Times New Roman" w:hAnsi="Times New Roman" w:cs="Times New Roman"/>
          <w:sz w:val="24"/>
          <w:szCs w:val="24"/>
          <w:lang w:val="sv-SE" w:eastAsia="ar-SA"/>
        </w:rPr>
      </w:pPr>
      <w:r>
        <w:rPr>
          <w:rFonts w:ascii="Times New Roman" w:hAnsi="Times New Roman" w:cs="Times New Roman"/>
          <w:sz w:val="24"/>
          <w:szCs w:val="24"/>
          <w:lang w:val="sv-SE" w:eastAsia="ar-SA"/>
        </w:rPr>
        <w:t>SMPN 1 AMPELGADING</w:t>
      </w:r>
      <w:r>
        <w:rPr>
          <w:rFonts w:ascii="Times New Roman" w:hAnsi="Times New Roman" w:cs="Times New Roman"/>
          <w:sz w:val="24"/>
          <w:szCs w:val="24"/>
          <w:lang w:val="sv-SE" w:eastAsia="ar-SA"/>
        </w:rPr>
        <w:tab/>
      </w:r>
      <w:r>
        <w:rPr>
          <w:rFonts w:ascii="Times New Roman" w:hAnsi="Times New Roman" w:cs="Times New Roman"/>
          <w:sz w:val="24"/>
          <w:szCs w:val="24"/>
          <w:lang w:val="sv-SE" w:eastAsia="ar-SA"/>
        </w:rPr>
        <w:tab/>
      </w:r>
      <w:r>
        <w:rPr>
          <w:rFonts w:ascii="Times New Roman" w:hAnsi="Times New Roman" w:cs="Times New Roman"/>
          <w:sz w:val="24"/>
          <w:szCs w:val="24"/>
          <w:lang w:val="sv-SE" w:eastAsia="ar-SA"/>
        </w:rPr>
        <w:tab/>
      </w:r>
      <w:r>
        <w:rPr>
          <w:rFonts w:ascii="Times New Roman" w:hAnsi="Times New Roman" w:cs="Times New Roman"/>
          <w:sz w:val="24"/>
          <w:szCs w:val="24"/>
          <w:lang w:val="sv-SE" w:eastAsia="ar-SA"/>
        </w:rPr>
        <w:tab/>
        <w:t>2004</w:t>
      </w:r>
    </w:p>
    <w:p w:rsidR="004B0317" w:rsidRPr="001B78A0" w:rsidRDefault="004B0317" w:rsidP="003C7EBB">
      <w:pPr>
        <w:numPr>
          <w:ilvl w:val="0"/>
          <w:numId w:val="10"/>
        </w:numPr>
        <w:tabs>
          <w:tab w:val="left" w:pos="1080"/>
        </w:tabs>
        <w:spacing w:after="0" w:line="240" w:lineRule="auto"/>
        <w:ind w:left="1080"/>
        <w:rPr>
          <w:rFonts w:ascii="Times New Roman" w:hAnsi="Times New Roman" w:cs="Times New Roman"/>
          <w:sz w:val="24"/>
          <w:szCs w:val="24"/>
          <w:lang w:val="sv-SE" w:eastAsia="ar-SA"/>
        </w:rPr>
      </w:pPr>
      <w:r>
        <w:rPr>
          <w:rFonts w:ascii="Times New Roman" w:hAnsi="Times New Roman" w:cs="Times New Roman"/>
          <w:sz w:val="24"/>
          <w:szCs w:val="24"/>
          <w:lang w:val="sv-SE" w:eastAsia="ar-SA"/>
        </w:rPr>
        <w:t>SMAN 1 TUREN</w:t>
      </w:r>
      <w:r>
        <w:rPr>
          <w:rFonts w:ascii="Times New Roman" w:hAnsi="Times New Roman" w:cs="Times New Roman"/>
          <w:sz w:val="24"/>
          <w:szCs w:val="24"/>
          <w:lang w:val="sv-SE" w:eastAsia="ar-SA"/>
        </w:rPr>
        <w:tab/>
      </w:r>
      <w:r>
        <w:rPr>
          <w:rFonts w:ascii="Times New Roman" w:hAnsi="Times New Roman" w:cs="Times New Roman"/>
          <w:sz w:val="24"/>
          <w:szCs w:val="24"/>
          <w:lang w:val="sv-SE" w:eastAsia="ar-SA"/>
        </w:rPr>
        <w:tab/>
      </w:r>
      <w:r>
        <w:rPr>
          <w:rFonts w:ascii="Times New Roman" w:hAnsi="Times New Roman" w:cs="Times New Roman"/>
          <w:sz w:val="24"/>
          <w:szCs w:val="24"/>
          <w:lang w:val="sv-SE" w:eastAsia="ar-SA"/>
        </w:rPr>
        <w:tab/>
      </w:r>
      <w:r>
        <w:rPr>
          <w:rFonts w:ascii="Times New Roman" w:hAnsi="Times New Roman" w:cs="Times New Roman"/>
          <w:sz w:val="24"/>
          <w:szCs w:val="24"/>
          <w:lang w:val="sv-SE" w:eastAsia="ar-SA"/>
        </w:rPr>
        <w:tab/>
      </w:r>
      <w:r>
        <w:rPr>
          <w:rFonts w:ascii="Times New Roman" w:hAnsi="Times New Roman" w:cs="Times New Roman"/>
          <w:sz w:val="24"/>
          <w:szCs w:val="24"/>
          <w:lang w:val="sv-SE" w:eastAsia="ar-SA"/>
        </w:rPr>
        <w:tab/>
      </w:r>
      <w:r>
        <w:rPr>
          <w:rFonts w:ascii="Times New Roman" w:hAnsi="Times New Roman" w:cs="Times New Roman"/>
          <w:sz w:val="24"/>
          <w:szCs w:val="24"/>
          <w:lang w:val="sv-SE" w:eastAsia="ar-SA"/>
        </w:rPr>
        <w:tab/>
        <w:t>2007</w:t>
      </w:r>
    </w:p>
    <w:p w:rsidR="004B0317" w:rsidRDefault="004B0317" w:rsidP="003C7EBB">
      <w:pPr>
        <w:spacing w:after="0" w:line="240" w:lineRule="auto"/>
        <w:ind w:left="4770" w:firstLine="720"/>
        <w:rPr>
          <w:rFonts w:ascii="Times New Roman" w:hAnsi="Times New Roman" w:cs="Times New Roman"/>
          <w:sz w:val="24"/>
          <w:szCs w:val="24"/>
          <w:lang w:val="sv-SE" w:eastAsia="ar-SA"/>
        </w:rPr>
      </w:pPr>
    </w:p>
    <w:p w:rsidR="004B0317" w:rsidRDefault="004B0317" w:rsidP="003C7EBB">
      <w:pPr>
        <w:spacing w:after="0" w:line="240" w:lineRule="auto"/>
        <w:ind w:left="4770" w:firstLine="720"/>
        <w:rPr>
          <w:rFonts w:ascii="Times New Roman" w:hAnsi="Times New Roman" w:cs="Times New Roman"/>
          <w:sz w:val="24"/>
          <w:szCs w:val="24"/>
          <w:lang w:val="sv-SE" w:eastAsia="ar-SA"/>
        </w:rPr>
      </w:pPr>
    </w:p>
    <w:p w:rsidR="004B0317" w:rsidRDefault="004B0317" w:rsidP="003C7EBB">
      <w:pPr>
        <w:spacing w:after="0" w:line="240" w:lineRule="auto"/>
        <w:ind w:left="4770" w:firstLine="720"/>
        <w:rPr>
          <w:rFonts w:ascii="Times New Roman" w:hAnsi="Times New Roman" w:cs="Times New Roman"/>
          <w:sz w:val="24"/>
          <w:szCs w:val="24"/>
          <w:lang w:val="sv-SE" w:eastAsia="ar-SA"/>
        </w:rPr>
      </w:pPr>
    </w:p>
    <w:p w:rsidR="004B0317" w:rsidRDefault="004B0317" w:rsidP="003C7EBB">
      <w:pPr>
        <w:spacing w:after="0" w:line="240" w:lineRule="auto"/>
        <w:ind w:left="4770" w:firstLine="720"/>
        <w:rPr>
          <w:rFonts w:ascii="Times New Roman" w:hAnsi="Times New Roman" w:cs="Times New Roman"/>
          <w:sz w:val="24"/>
          <w:szCs w:val="24"/>
          <w:lang w:val="sv-SE" w:eastAsia="ar-SA"/>
        </w:rPr>
      </w:pPr>
    </w:p>
    <w:p w:rsidR="004B0317" w:rsidRDefault="004B0317" w:rsidP="003C7EBB">
      <w:pPr>
        <w:spacing w:after="0" w:line="240" w:lineRule="auto"/>
        <w:ind w:left="4770" w:firstLine="720"/>
        <w:rPr>
          <w:rFonts w:ascii="Times New Roman" w:hAnsi="Times New Roman" w:cs="Times New Roman"/>
          <w:sz w:val="24"/>
          <w:szCs w:val="24"/>
          <w:lang w:val="sv-SE" w:eastAsia="ar-SA"/>
        </w:rPr>
      </w:pPr>
    </w:p>
    <w:p w:rsidR="004B0317" w:rsidRDefault="004B0317" w:rsidP="003C7EBB">
      <w:pPr>
        <w:spacing w:after="0" w:line="240" w:lineRule="auto"/>
        <w:ind w:left="4770" w:firstLine="720"/>
        <w:rPr>
          <w:rFonts w:ascii="Times New Roman" w:hAnsi="Times New Roman" w:cs="Times New Roman"/>
          <w:sz w:val="24"/>
          <w:szCs w:val="24"/>
          <w:lang w:val="sv-SE" w:eastAsia="ar-SA"/>
        </w:rPr>
      </w:pPr>
    </w:p>
    <w:p w:rsidR="004B0317" w:rsidRDefault="004B0317" w:rsidP="003C7EBB">
      <w:pPr>
        <w:spacing w:after="0" w:line="240" w:lineRule="auto"/>
        <w:ind w:left="4770" w:firstLine="720"/>
        <w:rPr>
          <w:rFonts w:ascii="Times New Roman" w:hAnsi="Times New Roman" w:cs="Times New Roman"/>
          <w:sz w:val="24"/>
          <w:szCs w:val="24"/>
          <w:lang w:val="sv-SE" w:eastAsia="ar-SA"/>
        </w:rPr>
      </w:pPr>
    </w:p>
    <w:p w:rsidR="004B0317" w:rsidRDefault="004B0317" w:rsidP="003C7EBB">
      <w:pPr>
        <w:spacing w:after="0" w:line="240" w:lineRule="auto"/>
        <w:ind w:left="4770" w:firstLine="720"/>
        <w:rPr>
          <w:rFonts w:ascii="Times New Roman" w:hAnsi="Times New Roman" w:cs="Times New Roman"/>
          <w:sz w:val="24"/>
          <w:szCs w:val="24"/>
          <w:lang w:val="sv-SE" w:eastAsia="ar-SA"/>
        </w:rPr>
      </w:pPr>
    </w:p>
    <w:p w:rsidR="004B0317" w:rsidRDefault="004B0317" w:rsidP="003C7EBB">
      <w:pPr>
        <w:spacing w:after="0" w:line="240" w:lineRule="auto"/>
        <w:ind w:left="4770" w:firstLine="720"/>
        <w:rPr>
          <w:rFonts w:ascii="Times New Roman" w:hAnsi="Times New Roman" w:cs="Times New Roman"/>
          <w:sz w:val="24"/>
          <w:szCs w:val="24"/>
          <w:lang w:val="sv-SE" w:eastAsia="ar-SA"/>
        </w:rPr>
      </w:pPr>
    </w:p>
    <w:p w:rsidR="004B0317" w:rsidRDefault="004B0317" w:rsidP="003C7EBB">
      <w:pPr>
        <w:spacing w:after="0" w:line="240" w:lineRule="auto"/>
        <w:ind w:left="4770" w:firstLine="720"/>
        <w:rPr>
          <w:rFonts w:ascii="Times New Roman" w:hAnsi="Times New Roman" w:cs="Times New Roman"/>
          <w:sz w:val="24"/>
          <w:szCs w:val="24"/>
          <w:lang w:val="sv-SE" w:eastAsia="ar-SA"/>
        </w:rPr>
      </w:pPr>
    </w:p>
    <w:p w:rsidR="004B0317" w:rsidRDefault="004B0317" w:rsidP="003C7EBB">
      <w:pPr>
        <w:spacing w:after="0" w:line="240" w:lineRule="auto"/>
        <w:ind w:left="4770" w:firstLine="720"/>
        <w:rPr>
          <w:rFonts w:ascii="Times New Roman" w:hAnsi="Times New Roman" w:cs="Times New Roman"/>
          <w:sz w:val="24"/>
          <w:szCs w:val="24"/>
          <w:lang w:val="sv-SE" w:eastAsia="ar-SA"/>
        </w:rPr>
      </w:pPr>
    </w:p>
    <w:p w:rsidR="004B0317" w:rsidRDefault="004B0317" w:rsidP="003C7EBB">
      <w:pPr>
        <w:spacing w:after="0" w:line="240" w:lineRule="auto"/>
        <w:ind w:left="4770" w:firstLine="720"/>
        <w:rPr>
          <w:rFonts w:ascii="Times New Roman" w:hAnsi="Times New Roman" w:cs="Times New Roman"/>
          <w:sz w:val="24"/>
          <w:szCs w:val="24"/>
          <w:lang w:val="sv-SE" w:eastAsia="ar-SA"/>
        </w:rPr>
      </w:pPr>
    </w:p>
    <w:p w:rsidR="004B0317" w:rsidRDefault="004B0317" w:rsidP="003C7EBB">
      <w:pPr>
        <w:spacing w:after="0" w:line="240" w:lineRule="auto"/>
        <w:ind w:left="4770" w:firstLine="720"/>
        <w:rPr>
          <w:rFonts w:ascii="Times New Roman" w:hAnsi="Times New Roman" w:cs="Times New Roman"/>
          <w:sz w:val="24"/>
          <w:szCs w:val="24"/>
          <w:lang w:val="sv-SE" w:eastAsia="ar-SA"/>
        </w:rPr>
      </w:pPr>
    </w:p>
    <w:p w:rsidR="004B0317" w:rsidRDefault="004B0317" w:rsidP="003C7EBB">
      <w:pPr>
        <w:spacing w:after="0" w:line="240" w:lineRule="auto"/>
        <w:ind w:left="4770" w:firstLine="720"/>
        <w:rPr>
          <w:rFonts w:ascii="Times New Roman" w:hAnsi="Times New Roman" w:cs="Times New Roman"/>
          <w:sz w:val="24"/>
          <w:szCs w:val="24"/>
          <w:lang w:val="sv-SE" w:eastAsia="ar-SA"/>
        </w:rPr>
      </w:pPr>
    </w:p>
    <w:p w:rsidR="004B0317" w:rsidRDefault="004B0317" w:rsidP="003C7EBB">
      <w:pPr>
        <w:spacing w:after="0" w:line="240" w:lineRule="auto"/>
        <w:ind w:left="4770" w:firstLine="720"/>
        <w:rPr>
          <w:rFonts w:ascii="Times New Roman" w:hAnsi="Times New Roman" w:cs="Times New Roman"/>
          <w:sz w:val="24"/>
          <w:szCs w:val="24"/>
          <w:lang w:val="sv-SE" w:eastAsia="ar-SA"/>
        </w:rPr>
      </w:pPr>
    </w:p>
    <w:p w:rsidR="004B0317" w:rsidRDefault="004B0317" w:rsidP="003C7EBB">
      <w:pPr>
        <w:spacing w:after="0" w:line="240" w:lineRule="auto"/>
        <w:ind w:left="4770" w:firstLine="720"/>
        <w:rPr>
          <w:rFonts w:ascii="Times New Roman" w:hAnsi="Times New Roman" w:cs="Times New Roman"/>
          <w:sz w:val="24"/>
          <w:szCs w:val="24"/>
          <w:lang w:val="sv-SE" w:eastAsia="ar-SA"/>
        </w:rPr>
      </w:pPr>
    </w:p>
    <w:p w:rsidR="004B0317" w:rsidRDefault="004B0317" w:rsidP="003C7EBB">
      <w:pPr>
        <w:spacing w:after="0" w:line="240" w:lineRule="auto"/>
        <w:ind w:left="4770" w:firstLine="720"/>
        <w:rPr>
          <w:rFonts w:ascii="Times New Roman" w:hAnsi="Times New Roman" w:cs="Times New Roman"/>
          <w:sz w:val="24"/>
          <w:szCs w:val="24"/>
          <w:lang w:val="sv-SE" w:eastAsia="ar-SA"/>
        </w:rPr>
      </w:pPr>
    </w:p>
    <w:p w:rsidR="004B0317" w:rsidRDefault="004B0317" w:rsidP="003C7EBB">
      <w:pPr>
        <w:spacing w:after="0" w:line="240" w:lineRule="auto"/>
        <w:ind w:left="4770" w:firstLine="720"/>
        <w:rPr>
          <w:rFonts w:ascii="Times New Roman" w:hAnsi="Times New Roman" w:cs="Times New Roman"/>
          <w:sz w:val="24"/>
          <w:szCs w:val="24"/>
          <w:lang w:val="sv-SE" w:eastAsia="ar-SA"/>
        </w:rPr>
      </w:pPr>
    </w:p>
    <w:p w:rsidR="004B0317" w:rsidRDefault="004B0317" w:rsidP="003C7EBB">
      <w:pPr>
        <w:spacing w:after="0" w:line="240" w:lineRule="auto"/>
        <w:ind w:left="4770" w:firstLine="720"/>
        <w:rPr>
          <w:rFonts w:ascii="Times New Roman" w:hAnsi="Times New Roman" w:cs="Times New Roman"/>
          <w:sz w:val="24"/>
          <w:szCs w:val="24"/>
          <w:lang w:val="sv-SE" w:eastAsia="ar-SA"/>
        </w:rPr>
      </w:pPr>
    </w:p>
    <w:p w:rsidR="004B0317" w:rsidRDefault="004B0317" w:rsidP="003C7EBB">
      <w:pPr>
        <w:spacing w:after="0" w:line="240" w:lineRule="auto"/>
        <w:ind w:left="4770" w:firstLine="720"/>
        <w:rPr>
          <w:rFonts w:ascii="Times New Roman" w:hAnsi="Times New Roman" w:cs="Times New Roman"/>
          <w:sz w:val="24"/>
          <w:szCs w:val="24"/>
          <w:lang w:val="sv-SE" w:eastAsia="ar-SA"/>
        </w:rPr>
      </w:pPr>
    </w:p>
    <w:p w:rsidR="004B0317" w:rsidRDefault="004B0317" w:rsidP="003C7EBB">
      <w:pPr>
        <w:spacing w:after="0" w:line="240" w:lineRule="auto"/>
        <w:ind w:left="4770" w:firstLine="720"/>
        <w:rPr>
          <w:rFonts w:ascii="Times New Roman" w:hAnsi="Times New Roman" w:cs="Times New Roman"/>
          <w:sz w:val="24"/>
          <w:szCs w:val="24"/>
          <w:lang w:val="sv-SE" w:eastAsia="ar-SA"/>
        </w:rPr>
      </w:pPr>
    </w:p>
    <w:p w:rsidR="004B0317" w:rsidRDefault="004B0317" w:rsidP="003C7EBB">
      <w:pPr>
        <w:spacing w:after="0" w:line="240" w:lineRule="auto"/>
        <w:ind w:left="4770" w:firstLine="720"/>
        <w:rPr>
          <w:rFonts w:ascii="Times New Roman" w:hAnsi="Times New Roman" w:cs="Times New Roman"/>
          <w:sz w:val="24"/>
          <w:szCs w:val="24"/>
          <w:lang w:val="id-ID" w:eastAsia="ar-SA"/>
        </w:rPr>
      </w:pPr>
    </w:p>
    <w:p w:rsidR="004B0317" w:rsidRDefault="004B0317" w:rsidP="003C7EBB">
      <w:pPr>
        <w:spacing w:after="0" w:line="240" w:lineRule="auto"/>
        <w:ind w:left="4770" w:firstLine="720"/>
        <w:rPr>
          <w:rFonts w:ascii="Times New Roman" w:hAnsi="Times New Roman" w:cs="Times New Roman"/>
          <w:sz w:val="24"/>
          <w:szCs w:val="24"/>
          <w:lang w:val="id-ID" w:eastAsia="ar-SA"/>
        </w:rPr>
      </w:pPr>
    </w:p>
    <w:p w:rsidR="004B0317" w:rsidRPr="00AF2E6E" w:rsidRDefault="004B0317" w:rsidP="003C7EBB">
      <w:pPr>
        <w:spacing w:after="0" w:line="240" w:lineRule="auto"/>
        <w:ind w:left="4770" w:firstLine="720"/>
        <w:rPr>
          <w:rFonts w:ascii="Times New Roman" w:hAnsi="Times New Roman" w:cs="Times New Roman"/>
          <w:sz w:val="24"/>
          <w:szCs w:val="24"/>
          <w:lang w:val="id-ID" w:eastAsia="ar-SA"/>
        </w:rPr>
      </w:pPr>
    </w:p>
    <w:p w:rsidR="004B0317" w:rsidRPr="001B78A0" w:rsidRDefault="004B0317" w:rsidP="003C7EBB">
      <w:pPr>
        <w:spacing w:after="0" w:line="240" w:lineRule="auto"/>
        <w:ind w:left="4770" w:firstLine="720"/>
        <w:rPr>
          <w:rFonts w:ascii="Times New Roman" w:hAnsi="Times New Roman" w:cs="Times New Roman"/>
          <w:sz w:val="24"/>
          <w:szCs w:val="24"/>
          <w:lang w:val="sv-SE" w:eastAsia="ar-SA"/>
        </w:rPr>
      </w:pPr>
      <w:r w:rsidRPr="001B78A0">
        <w:rPr>
          <w:rFonts w:ascii="Times New Roman" w:hAnsi="Times New Roman" w:cs="Times New Roman"/>
          <w:sz w:val="24"/>
          <w:szCs w:val="24"/>
          <w:lang w:val="sv-SE" w:eastAsia="ar-SA"/>
        </w:rPr>
        <w:t>Tertanda</w:t>
      </w:r>
    </w:p>
    <w:p w:rsidR="004B0317" w:rsidRDefault="004B0317" w:rsidP="003C7EBB">
      <w:pPr>
        <w:spacing w:after="0" w:line="240" w:lineRule="auto"/>
        <w:ind w:left="4320" w:firstLine="720"/>
        <w:rPr>
          <w:rFonts w:ascii="Times New Roman" w:hAnsi="Times New Roman" w:cs="Times New Roman"/>
          <w:sz w:val="24"/>
          <w:szCs w:val="24"/>
          <w:lang w:val="sv-SE" w:eastAsia="ar-SA"/>
        </w:rPr>
      </w:pPr>
    </w:p>
    <w:p w:rsidR="004B0317" w:rsidRDefault="004B0317" w:rsidP="003C7EBB">
      <w:pPr>
        <w:spacing w:after="0" w:line="240" w:lineRule="auto"/>
        <w:ind w:left="4320" w:firstLine="720"/>
        <w:rPr>
          <w:rFonts w:ascii="Times New Roman" w:hAnsi="Times New Roman" w:cs="Times New Roman"/>
          <w:sz w:val="24"/>
          <w:szCs w:val="24"/>
          <w:lang w:val="sv-SE" w:eastAsia="ar-SA"/>
        </w:rPr>
      </w:pPr>
    </w:p>
    <w:p w:rsidR="004B0317" w:rsidRPr="001B78A0" w:rsidRDefault="004B0317" w:rsidP="003C7EBB">
      <w:pPr>
        <w:spacing w:after="0" w:line="240" w:lineRule="auto"/>
        <w:ind w:left="4320" w:firstLine="720"/>
        <w:rPr>
          <w:rFonts w:ascii="Times New Roman" w:hAnsi="Times New Roman" w:cs="Times New Roman"/>
          <w:sz w:val="24"/>
          <w:szCs w:val="24"/>
          <w:lang w:val="sv-SE" w:eastAsia="ar-SA"/>
        </w:rPr>
      </w:pPr>
    </w:p>
    <w:p w:rsidR="004B0317" w:rsidRPr="001B78A0" w:rsidRDefault="004B0317" w:rsidP="003C7EBB">
      <w:pPr>
        <w:spacing w:after="0" w:line="240" w:lineRule="auto"/>
        <w:rPr>
          <w:rFonts w:ascii="Times New Roman" w:hAnsi="Times New Roman" w:cs="Times New Roman"/>
          <w:sz w:val="24"/>
          <w:szCs w:val="24"/>
          <w:lang w:val="sv-SE" w:eastAsia="ar-SA"/>
        </w:rPr>
      </w:pPr>
      <w:r>
        <w:rPr>
          <w:rFonts w:ascii="Times New Roman" w:hAnsi="Times New Roman" w:cs="Times New Roman"/>
          <w:sz w:val="24"/>
          <w:szCs w:val="24"/>
          <w:lang w:val="sv-SE" w:eastAsia="ar-SA"/>
        </w:rPr>
        <w:tab/>
      </w:r>
      <w:r>
        <w:rPr>
          <w:rFonts w:ascii="Times New Roman" w:hAnsi="Times New Roman" w:cs="Times New Roman"/>
          <w:sz w:val="24"/>
          <w:szCs w:val="24"/>
          <w:lang w:val="sv-SE" w:eastAsia="ar-SA"/>
        </w:rPr>
        <w:tab/>
      </w:r>
      <w:r>
        <w:rPr>
          <w:rFonts w:ascii="Times New Roman" w:hAnsi="Times New Roman" w:cs="Times New Roman"/>
          <w:sz w:val="24"/>
          <w:szCs w:val="24"/>
          <w:lang w:val="sv-SE" w:eastAsia="ar-SA"/>
        </w:rPr>
        <w:tab/>
      </w:r>
      <w:r>
        <w:rPr>
          <w:rFonts w:ascii="Times New Roman" w:hAnsi="Times New Roman" w:cs="Times New Roman"/>
          <w:sz w:val="24"/>
          <w:szCs w:val="24"/>
          <w:lang w:val="sv-SE" w:eastAsia="ar-SA"/>
        </w:rPr>
        <w:tab/>
      </w:r>
      <w:r>
        <w:rPr>
          <w:rFonts w:ascii="Times New Roman" w:hAnsi="Times New Roman" w:cs="Times New Roman"/>
          <w:sz w:val="24"/>
          <w:szCs w:val="24"/>
          <w:lang w:val="sv-SE" w:eastAsia="ar-SA"/>
        </w:rPr>
        <w:tab/>
      </w:r>
      <w:r>
        <w:rPr>
          <w:rFonts w:ascii="Times New Roman" w:hAnsi="Times New Roman" w:cs="Times New Roman"/>
          <w:sz w:val="24"/>
          <w:szCs w:val="24"/>
          <w:lang w:val="sv-SE" w:eastAsia="ar-SA"/>
        </w:rPr>
        <w:tab/>
      </w:r>
      <w:r>
        <w:rPr>
          <w:rFonts w:ascii="Times New Roman" w:hAnsi="Times New Roman" w:cs="Times New Roman"/>
          <w:sz w:val="24"/>
          <w:szCs w:val="24"/>
          <w:lang w:val="sv-SE" w:eastAsia="ar-SA"/>
        </w:rPr>
        <w:tab/>
        <w:t xml:space="preserve">        Mariana</w:t>
      </w:r>
    </w:p>
    <w:p w:rsidR="004B0317" w:rsidRPr="000A27B4" w:rsidRDefault="004B0317" w:rsidP="003C7EBB">
      <w:pPr>
        <w:spacing w:after="0" w:line="240" w:lineRule="auto"/>
        <w:ind w:left="5490"/>
        <w:rPr>
          <w:rFonts w:ascii="Times New Roman" w:hAnsi="Times New Roman" w:cs="Times New Roman"/>
          <w:sz w:val="24"/>
          <w:szCs w:val="24"/>
          <w:lang w:val="sv-SE" w:eastAsia="ar-SA"/>
        </w:rPr>
      </w:pPr>
      <w:r>
        <w:rPr>
          <w:rFonts w:ascii="Times New Roman" w:hAnsi="Times New Roman" w:cs="Times New Roman"/>
          <w:sz w:val="24"/>
          <w:szCs w:val="24"/>
          <w:lang w:val="sv-SE" w:eastAsia="ar-SA"/>
        </w:rPr>
        <w:t>NIM. 107311409667</w:t>
      </w:r>
    </w:p>
    <w:p w:rsidR="004B0317" w:rsidRPr="007F3C4E" w:rsidRDefault="004B0317" w:rsidP="003C7EBB">
      <w:pPr>
        <w:pStyle w:val="ListParagraph"/>
        <w:numPr>
          <w:ilvl w:val="0"/>
          <w:numId w:val="12"/>
        </w:numPr>
        <w:spacing w:line="240" w:lineRule="auto"/>
        <w:rPr>
          <w:rFonts w:cs="Arial"/>
          <w:b/>
          <w:bCs/>
          <w:lang w:val="sv-SE"/>
        </w:rPr>
      </w:pPr>
      <w:r w:rsidRPr="007F3C4E">
        <w:rPr>
          <w:b/>
          <w:bCs/>
          <w:lang w:val="sv-SE"/>
        </w:rPr>
        <w:lastRenderedPageBreak/>
        <w:t>Dosen Pembimbing</w:t>
      </w:r>
    </w:p>
    <w:p w:rsidR="004B0317" w:rsidRDefault="004B0317" w:rsidP="003C7EBB">
      <w:pPr>
        <w:pStyle w:val="ListParagraph"/>
        <w:numPr>
          <w:ilvl w:val="3"/>
          <w:numId w:val="9"/>
        </w:numPr>
        <w:tabs>
          <w:tab w:val="clear" w:pos="2880"/>
        </w:tabs>
        <w:spacing w:after="0" w:line="240" w:lineRule="auto"/>
        <w:ind w:left="1080"/>
      </w:pPr>
      <w:r w:rsidRPr="007F3C4E">
        <w:rPr>
          <w:lang w:val="sv-SE"/>
        </w:rPr>
        <w:t>Nama</w:t>
      </w:r>
      <w:r w:rsidRPr="007F3C4E">
        <w:rPr>
          <w:lang w:val="sv-SE"/>
        </w:rPr>
        <w:tab/>
      </w:r>
      <w:r w:rsidRPr="007F3C4E">
        <w:rPr>
          <w:lang w:val="sv-SE"/>
        </w:rPr>
        <w:tab/>
      </w:r>
      <w:r w:rsidRPr="007F3C4E">
        <w:rPr>
          <w:lang w:val="sv-SE"/>
        </w:rPr>
        <w:tab/>
      </w:r>
      <w:r w:rsidRPr="007F3C4E">
        <w:rPr>
          <w:lang w:val="sv-SE"/>
        </w:rPr>
        <w:tab/>
      </w:r>
      <w:r w:rsidRPr="007F3C4E">
        <w:rPr>
          <w:lang w:val="sv-SE"/>
        </w:rPr>
        <w:tab/>
        <w:t>: Burhan Indriawan, S.Si</w:t>
      </w:r>
      <w:r>
        <w:t>, M.Si</w:t>
      </w:r>
    </w:p>
    <w:p w:rsidR="004B0317" w:rsidRDefault="004B0317" w:rsidP="003C7EBB">
      <w:pPr>
        <w:pStyle w:val="ListParagraph"/>
        <w:numPr>
          <w:ilvl w:val="3"/>
          <w:numId w:val="9"/>
        </w:numPr>
        <w:tabs>
          <w:tab w:val="clear" w:pos="2880"/>
        </w:tabs>
        <w:spacing w:after="0" w:line="240" w:lineRule="auto"/>
        <w:ind w:left="1080"/>
      </w:pPr>
      <w:r>
        <w:t>Gol</w:t>
      </w:r>
      <w:r>
        <w:tab/>
      </w:r>
      <w:r>
        <w:tab/>
      </w:r>
      <w:r>
        <w:tab/>
      </w:r>
      <w:r>
        <w:tab/>
      </w:r>
      <w:r>
        <w:tab/>
      </w:r>
      <w:r>
        <w:tab/>
        <w:t>: III a</w:t>
      </w:r>
    </w:p>
    <w:p w:rsidR="004B0317" w:rsidRDefault="004B0317" w:rsidP="003C7EBB">
      <w:pPr>
        <w:pStyle w:val="ListParagraph"/>
        <w:numPr>
          <w:ilvl w:val="3"/>
          <w:numId w:val="9"/>
        </w:numPr>
        <w:tabs>
          <w:tab w:val="clear" w:pos="2880"/>
        </w:tabs>
        <w:spacing w:after="0" w:line="240" w:lineRule="auto"/>
        <w:ind w:left="1080"/>
      </w:pPr>
      <w:r>
        <w:t>Tempat Tanggal Lahir</w:t>
      </w:r>
      <w:r>
        <w:tab/>
      </w:r>
      <w:r>
        <w:tab/>
      </w:r>
      <w:r>
        <w:tab/>
        <w:t>: Malang, 1 Juli 1972</w:t>
      </w:r>
    </w:p>
    <w:p w:rsidR="004B0317" w:rsidRDefault="004B0317" w:rsidP="003C7EBB">
      <w:pPr>
        <w:pStyle w:val="ListParagraph"/>
        <w:numPr>
          <w:ilvl w:val="3"/>
          <w:numId w:val="9"/>
        </w:numPr>
        <w:tabs>
          <w:tab w:val="clear" w:pos="2880"/>
        </w:tabs>
        <w:spacing w:after="0" w:line="240" w:lineRule="auto"/>
        <w:ind w:left="1080"/>
      </w:pPr>
      <w:r>
        <w:t>Jabatan</w:t>
      </w:r>
      <w:r>
        <w:tab/>
      </w:r>
      <w:r>
        <w:tab/>
      </w:r>
      <w:r>
        <w:tab/>
      </w:r>
      <w:r>
        <w:tab/>
      </w:r>
      <w:r>
        <w:tab/>
        <w:t>: Asisten Ahli Pendidikan</w:t>
      </w:r>
    </w:p>
    <w:p w:rsidR="004B0317" w:rsidRPr="002B46EE" w:rsidRDefault="004B0317" w:rsidP="003C7EBB">
      <w:pPr>
        <w:pStyle w:val="ListParagraph"/>
        <w:numPr>
          <w:ilvl w:val="3"/>
          <w:numId w:val="9"/>
        </w:numPr>
        <w:tabs>
          <w:tab w:val="clear" w:pos="2880"/>
        </w:tabs>
        <w:spacing w:after="0" w:line="240" w:lineRule="auto"/>
        <w:ind w:left="1080"/>
        <w:rPr>
          <w:lang w:val="fi-FI"/>
        </w:rPr>
      </w:pPr>
      <w:r w:rsidRPr="002B46EE">
        <w:rPr>
          <w:lang w:val="fi-FI"/>
        </w:rPr>
        <w:t>Alamat</w:t>
      </w:r>
      <w:r w:rsidRPr="002B46EE">
        <w:rPr>
          <w:lang w:val="fi-FI"/>
        </w:rPr>
        <w:tab/>
      </w:r>
      <w:r w:rsidRPr="002B46EE">
        <w:rPr>
          <w:lang w:val="fi-FI"/>
        </w:rPr>
        <w:tab/>
      </w:r>
      <w:r w:rsidRPr="002B46EE">
        <w:rPr>
          <w:lang w:val="fi-FI"/>
        </w:rPr>
        <w:tab/>
      </w:r>
      <w:r w:rsidRPr="002B46EE">
        <w:rPr>
          <w:lang w:val="fi-FI"/>
        </w:rPr>
        <w:tab/>
      </w:r>
      <w:r w:rsidRPr="002B46EE">
        <w:rPr>
          <w:lang w:val="fi-FI"/>
        </w:rPr>
        <w:tab/>
        <w:t>: Jl. Gadang IV/3 Malang 65149</w:t>
      </w:r>
    </w:p>
    <w:p w:rsidR="004B0317" w:rsidRDefault="004B0317" w:rsidP="003C7EBB">
      <w:pPr>
        <w:pStyle w:val="ListParagraph"/>
        <w:numPr>
          <w:ilvl w:val="3"/>
          <w:numId w:val="9"/>
        </w:numPr>
        <w:tabs>
          <w:tab w:val="clear" w:pos="2880"/>
        </w:tabs>
        <w:spacing w:after="0" w:line="240" w:lineRule="auto"/>
        <w:ind w:left="1080"/>
      </w:pPr>
      <w:r>
        <w:t>No Telp</w:t>
      </w:r>
      <w:r>
        <w:tab/>
      </w:r>
      <w:r>
        <w:tab/>
      </w:r>
      <w:r>
        <w:tab/>
      </w:r>
      <w:r>
        <w:tab/>
      </w:r>
      <w:r>
        <w:tab/>
        <w:t>: (0341) 808138/081931895892</w:t>
      </w:r>
      <w:r>
        <w:tab/>
      </w:r>
    </w:p>
    <w:p w:rsidR="004B0317" w:rsidRDefault="004B0317" w:rsidP="003C7EBB">
      <w:pPr>
        <w:pStyle w:val="ListParagraph"/>
        <w:numPr>
          <w:ilvl w:val="3"/>
          <w:numId w:val="9"/>
        </w:numPr>
        <w:tabs>
          <w:tab w:val="clear" w:pos="2880"/>
        </w:tabs>
        <w:spacing w:after="0" w:line="240" w:lineRule="auto"/>
        <w:ind w:left="1080"/>
      </w:pPr>
      <w:r>
        <w:t>Riwayat Pendidikan</w:t>
      </w:r>
      <w:r>
        <w:tab/>
      </w:r>
      <w:r>
        <w:tab/>
      </w:r>
      <w:r>
        <w:tab/>
      </w:r>
      <w:r>
        <w:tab/>
        <w:t>:</w:t>
      </w:r>
    </w:p>
    <w:p w:rsidR="004B0317" w:rsidRPr="002B46EE" w:rsidRDefault="004B0317" w:rsidP="003C7EBB">
      <w:pPr>
        <w:pStyle w:val="ListParagraph"/>
        <w:numPr>
          <w:ilvl w:val="0"/>
          <w:numId w:val="13"/>
        </w:numPr>
        <w:spacing w:after="0" w:line="240" w:lineRule="auto"/>
        <w:rPr>
          <w:lang w:val="fi-FI"/>
        </w:rPr>
      </w:pPr>
      <w:r w:rsidRPr="002B46EE">
        <w:rPr>
          <w:lang w:val="fi-FI"/>
        </w:rPr>
        <w:t>Sarjana Sains, Fisika ITS Surabaya Tahun 1996</w:t>
      </w:r>
    </w:p>
    <w:p w:rsidR="004B0317" w:rsidRPr="002B46EE" w:rsidRDefault="004B0317" w:rsidP="003C7EBB">
      <w:pPr>
        <w:pStyle w:val="ListParagraph"/>
        <w:numPr>
          <w:ilvl w:val="0"/>
          <w:numId w:val="13"/>
        </w:numPr>
        <w:spacing w:after="0" w:line="240" w:lineRule="auto"/>
        <w:rPr>
          <w:lang w:val="fi-FI"/>
        </w:rPr>
      </w:pPr>
      <w:r w:rsidRPr="002B46EE">
        <w:rPr>
          <w:lang w:val="fi-FI"/>
        </w:rPr>
        <w:t>Magister Sains ilmu fisika UGM Jokjakarta Tahun 2006</w:t>
      </w:r>
    </w:p>
    <w:p w:rsidR="004B0317" w:rsidRPr="002B46EE" w:rsidRDefault="004B0317" w:rsidP="003C7EBB">
      <w:pPr>
        <w:spacing w:after="0" w:line="240" w:lineRule="auto"/>
        <w:rPr>
          <w:rFonts w:cs="Arial"/>
          <w:lang w:val="fi-FI"/>
        </w:rPr>
      </w:pPr>
    </w:p>
    <w:p w:rsidR="004B0317" w:rsidRPr="002B46EE" w:rsidRDefault="004B0317" w:rsidP="003C7EBB">
      <w:pPr>
        <w:spacing w:after="0" w:line="240" w:lineRule="auto"/>
        <w:rPr>
          <w:rFonts w:cs="Arial"/>
          <w:lang w:val="fi-FI"/>
        </w:rPr>
      </w:pPr>
    </w:p>
    <w:p w:rsidR="004B0317" w:rsidRPr="002B46EE" w:rsidRDefault="004B0317" w:rsidP="003C7EBB">
      <w:pPr>
        <w:spacing w:line="240" w:lineRule="auto"/>
        <w:rPr>
          <w:rFonts w:cs="Arial"/>
          <w:lang w:val="fi-FI"/>
        </w:rPr>
      </w:pPr>
    </w:p>
    <w:p w:rsidR="004B0317" w:rsidRPr="002B46EE" w:rsidRDefault="004B0317" w:rsidP="003C7EBB">
      <w:pPr>
        <w:spacing w:line="240" w:lineRule="auto"/>
        <w:rPr>
          <w:rFonts w:cs="Arial"/>
          <w:lang w:val="fi-FI"/>
        </w:rPr>
      </w:pPr>
    </w:p>
    <w:p w:rsidR="004B0317" w:rsidRPr="002B46EE" w:rsidRDefault="004B0317" w:rsidP="003C7EBB">
      <w:pPr>
        <w:spacing w:line="240" w:lineRule="auto"/>
        <w:rPr>
          <w:rFonts w:cs="Arial"/>
          <w:lang w:val="fi-FI"/>
        </w:rPr>
      </w:pPr>
    </w:p>
    <w:p w:rsidR="004B0317" w:rsidRPr="002B46EE" w:rsidRDefault="004B0317" w:rsidP="003C7EBB">
      <w:pPr>
        <w:spacing w:line="240" w:lineRule="auto"/>
        <w:rPr>
          <w:rFonts w:cs="Arial"/>
          <w:lang w:val="fi-FI"/>
        </w:rPr>
      </w:pPr>
    </w:p>
    <w:p w:rsidR="004B0317" w:rsidRPr="002B46EE" w:rsidRDefault="004B0317" w:rsidP="003C7EBB">
      <w:pPr>
        <w:spacing w:line="240" w:lineRule="auto"/>
        <w:rPr>
          <w:rFonts w:cs="Arial"/>
          <w:lang w:val="fi-FI"/>
        </w:rPr>
      </w:pPr>
    </w:p>
    <w:p w:rsidR="004B0317" w:rsidRDefault="004B0317" w:rsidP="003C7EBB">
      <w:pPr>
        <w:spacing w:line="240" w:lineRule="auto"/>
        <w:rPr>
          <w:rFonts w:cs="Arial"/>
          <w:lang w:val="id-ID"/>
        </w:rPr>
      </w:pPr>
    </w:p>
    <w:p w:rsidR="004B0317" w:rsidRPr="00D52F99" w:rsidRDefault="004B0317" w:rsidP="003C7EBB">
      <w:pPr>
        <w:spacing w:line="240" w:lineRule="auto"/>
        <w:rPr>
          <w:rFonts w:cs="Arial"/>
          <w:lang w:val="id-ID"/>
        </w:rPr>
      </w:pPr>
    </w:p>
    <w:p w:rsidR="004B0317" w:rsidRPr="002B46EE" w:rsidRDefault="004B0317" w:rsidP="003C7EBB">
      <w:pPr>
        <w:spacing w:after="0" w:line="240" w:lineRule="auto"/>
        <w:ind w:left="4320" w:firstLine="720"/>
        <w:rPr>
          <w:lang w:val="fi-FI"/>
        </w:rPr>
      </w:pPr>
      <w:r w:rsidRPr="002B46EE">
        <w:rPr>
          <w:lang w:val="fi-FI"/>
        </w:rPr>
        <w:t>Dosen Pembimbing,</w:t>
      </w:r>
    </w:p>
    <w:p w:rsidR="004B0317" w:rsidRPr="002B46EE" w:rsidRDefault="004B0317" w:rsidP="003C7EBB">
      <w:pPr>
        <w:spacing w:after="0" w:line="240" w:lineRule="auto"/>
        <w:rPr>
          <w:rFonts w:cs="Arial"/>
          <w:lang w:val="fi-FI"/>
        </w:rPr>
      </w:pPr>
      <w:r w:rsidRPr="002B46EE">
        <w:rPr>
          <w:rFonts w:cs="Arial"/>
          <w:lang w:val="fi-FI"/>
        </w:rPr>
        <w:tab/>
      </w:r>
      <w:r w:rsidRPr="002B46EE">
        <w:rPr>
          <w:rFonts w:cs="Arial"/>
          <w:lang w:val="fi-FI"/>
        </w:rPr>
        <w:tab/>
      </w:r>
      <w:r w:rsidRPr="002B46EE">
        <w:rPr>
          <w:rFonts w:cs="Arial"/>
          <w:lang w:val="fi-FI"/>
        </w:rPr>
        <w:tab/>
      </w:r>
      <w:r w:rsidRPr="002B46EE">
        <w:rPr>
          <w:rFonts w:cs="Arial"/>
          <w:lang w:val="fi-FI"/>
        </w:rPr>
        <w:tab/>
      </w:r>
      <w:r w:rsidRPr="002B46EE">
        <w:rPr>
          <w:rFonts w:cs="Arial"/>
          <w:lang w:val="fi-FI"/>
        </w:rPr>
        <w:tab/>
      </w:r>
      <w:r w:rsidRPr="002B46EE">
        <w:rPr>
          <w:rFonts w:cs="Arial"/>
          <w:lang w:val="fi-FI"/>
        </w:rPr>
        <w:tab/>
      </w:r>
      <w:r w:rsidRPr="002B46EE">
        <w:rPr>
          <w:rFonts w:cs="Arial"/>
          <w:lang w:val="fi-FI"/>
        </w:rPr>
        <w:tab/>
      </w:r>
    </w:p>
    <w:p w:rsidR="004B0317" w:rsidRDefault="004B0317" w:rsidP="003C7EBB">
      <w:pPr>
        <w:spacing w:after="0" w:line="240" w:lineRule="auto"/>
        <w:rPr>
          <w:rFonts w:cs="Arial"/>
          <w:lang w:val="id-ID"/>
        </w:rPr>
      </w:pPr>
    </w:p>
    <w:p w:rsidR="004B0317" w:rsidRPr="00D52F99" w:rsidRDefault="004B0317" w:rsidP="003C7EBB">
      <w:pPr>
        <w:spacing w:after="0" w:line="240" w:lineRule="auto"/>
        <w:rPr>
          <w:rFonts w:cs="Arial"/>
          <w:lang w:val="id-ID"/>
        </w:rPr>
      </w:pPr>
    </w:p>
    <w:p w:rsidR="004B0317" w:rsidRPr="002B46EE" w:rsidRDefault="004B0317" w:rsidP="003C7EBB">
      <w:pPr>
        <w:spacing w:after="0" w:line="240" w:lineRule="auto"/>
        <w:rPr>
          <w:rFonts w:cs="Arial"/>
          <w:lang w:val="fi-FI"/>
        </w:rPr>
      </w:pPr>
    </w:p>
    <w:p w:rsidR="004B0317" w:rsidRPr="002B46EE" w:rsidRDefault="004B0317" w:rsidP="003C7EBB">
      <w:pPr>
        <w:spacing w:after="0" w:line="240" w:lineRule="auto"/>
        <w:ind w:left="4320" w:firstLine="720"/>
        <w:rPr>
          <w:lang w:val="fi-FI"/>
        </w:rPr>
      </w:pPr>
      <w:r w:rsidRPr="002B46EE">
        <w:rPr>
          <w:lang w:val="fi-FI"/>
        </w:rPr>
        <w:t>Burhan Indriawan, S.Si, M.Si</w:t>
      </w:r>
    </w:p>
    <w:p w:rsidR="004B0317" w:rsidRDefault="004B0317" w:rsidP="003C7EBB">
      <w:pPr>
        <w:spacing w:after="0" w:line="240" w:lineRule="auto"/>
      </w:pPr>
      <w:r w:rsidRPr="002B46EE">
        <w:rPr>
          <w:rFonts w:cs="Arial"/>
          <w:lang w:val="fi-FI"/>
        </w:rPr>
        <w:tab/>
      </w:r>
      <w:r w:rsidRPr="002B46EE">
        <w:rPr>
          <w:rFonts w:cs="Arial"/>
          <w:lang w:val="fi-FI"/>
        </w:rPr>
        <w:tab/>
      </w:r>
      <w:r w:rsidRPr="002B46EE">
        <w:rPr>
          <w:rFonts w:cs="Arial"/>
          <w:lang w:val="fi-FI"/>
        </w:rPr>
        <w:tab/>
      </w:r>
      <w:r w:rsidRPr="002B46EE">
        <w:rPr>
          <w:rFonts w:cs="Arial"/>
          <w:lang w:val="fi-FI"/>
        </w:rPr>
        <w:tab/>
      </w:r>
      <w:r w:rsidRPr="002B46EE">
        <w:rPr>
          <w:rFonts w:cs="Arial"/>
          <w:lang w:val="fi-FI"/>
        </w:rPr>
        <w:tab/>
      </w:r>
      <w:r w:rsidRPr="002B46EE">
        <w:rPr>
          <w:rFonts w:cs="Arial"/>
          <w:lang w:val="fi-FI"/>
        </w:rPr>
        <w:tab/>
      </w:r>
      <w:r w:rsidRPr="002B46EE">
        <w:rPr>
          <w:rFonts w:cs="Arial"/>
          <w:lang w:val="fi-FI"/>
        </w:rPr>
        <w:tab/>
      </w:r>
      <w:r>
        <w:t xml:space="preserve">NIP. </w:t>
      </w:r>
      <w:r>
        <w:rPr>
          <w:rFonts w:ascii="Times New Roman" w:hAnsi="Times New Roman" w:cs="Times New Roman"/>
          <w:sz w:val="24"/>
          <w:szCs w:val="24"/>
          <w:lang w:val="sv-SE" w:eastAsia="ar-SA"/>
        </w:rPr>
        <w:t>197207011999031001</w:t>
      </w:r>
      <w:r>
        <w:t xml:space="preserve"> </w:t>
      </w:r>
    </w:p>
    <w:p w:rsidR="004B0317" w:rsidRPr="003C7EBB" w:rsidRDefault="004B0317" w:rsidP="003C7EBB">
      <w:pPr>
        <w:spacing w:after="0" w:line="360" w:lineRule="auto"/>
        <w:rPr>
          <w:rFonts w:ascii="Times New Roman" w:hAnsi="Times New Roman" w:cs="Times New Roman"/>
          <w:sz w:val="24"/>
          <w:szCs w:val="24"/>
          <w:lang w:val="id-ID"/>
        </w:rPr>
      </w:pPr>
    </w:p>
    <w:p w:rsidR="004B0317" w:rsidRPr="005C31CD" w:rsidRDefault="004B0317" w:rsidP="00E74CD4">
      <w:pPr>
        <w:jc w:val="both"/>
        <w:rPr>
          <w:rFonts w:cs="Arial"/>
        </w:rPr>
      </w:pPr>
    </w:p>
    <w:sectPr w:rsidR="004B0317" w:rsidRPr="005C31CD" w:rsidSect="00626A6B">
      <w:headerReference w:type="default" r:id="rId12"/>
      <w:footerReference w:type="default" r:id="rId13"/>
      <w:footerReference w:type="first" r:id="rId14"/>
      <w:pgSz w:w="11907" w:h="16840" w:code="9"/>
      <w:pgMar w:top="1701"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FB3" w:rsidRDefault="00B94FB3">
      <w:pPr>
        <w:rPr>
          <w:rFonts w:cs="Arial"/>
        </w:rPr>
      </w:pPr>
      <w:r>
        <w:rPr>
          <w:rFonts w:cs="Arial"/>
        </w:rPr>
        <w:separator/>
      </w:r>
    </w:p>
  </w:endnote>
  <w:endnote w:type="continuationSeparator" w:id="1">
    <w:p w:rsidR="00B94FB3" w:rsidRDefault="00B94FB3">
      <w:pPr>
        <w:rPr>
          <w:rFonts w:cs="Arial"/>
        </w:rPr>
      </w:pPr>
      <w:r>
        <w:rPr>
          <w:rFonts w:cs="Arial"/>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317" w:rsidRDefault="004B0317" w:rsidP="00F20E2B">
    <w:pPr>
      <w:pStyle w:val="Footer"/>
      <w:ind w:right="360"/>
      <w:rPr>
        <w:rFonts w:cs="Ari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A6B" w:rsidRDefault="00F60632">
    <w:pPr>
      <w:pStyle w:val="Footer"/>
      <w:jc w:val="right"/>
    </w:pPr>
    <w:fldSimple w:instr=" PAGE   \* MERGEFORMAT ">
      <w:r w:rsidR="00626A6B">
        <w:rPr>
          <w:noProof/>
        </w:rPr>
        <w:t>1</w:t>
      </w:r>
    </w:fldSimple>
  </w:p>
  <w:p w:rsidR="00626A6B" w:rsidRDefault="00626A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FB3" w:rsidRDefault="00B94FB3">
      <w:pPr>
        <w:rPr>
          <w:rFonts w:cs="Arial"/>
        </w:rPr>
      </w:pPr>
      <w:r>
        <w:rPr>
          <w:rFonts w:cs="Arial"/>
        </w:rPr>
        <w:separator/>
      </w:r>
    </w:p>
  </w:footnote>
  <w:footnote w:type="continuationSeparator" w:id="1">
    <w:p w:rsidR="00B94FB3" w:rsidRDefault="00B94FB3">
      <w:pPr>
        <w:rPr>
          <w:rFonts w:cs="Arial"/>
        </w:rPr>
      </w:pPr>
      <w:r>
        <w:rPr>
          <w:rFonts w:cs="Arial"/>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317" w:rsidRDefault="004B0317" w:rsidP="006A2B64">
    <w:pPr>
      <w:pStyle w:val="Header"/>
      <w:ind w:right="360"/>
      <w:rPr>
        <w:rFonts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8"/>
    <w:lvl w:ilvl="0">
      <w:start w:val="1"/>
      <w:numFmt w:val="lowerLetter"/>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6"/>
    <w:multiLevelType w:val="multilevel"/>
    <w:tmpl w:val="00000006"/>
    <w:name w:val="WW8Num10"/>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b w:val="0"/>
        <w:bCs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8"/>
    <w:multiLevelType w:val="singleLevel"/>
    <w:tmpl w:val="00000008"/>
    <w:name w:val="WW8Num13"/>
    <w:lvl w:ilvl="0">
      <w:start w:val="1"/>
      <w:numFmt w:val="decimal"/>
      <w:lvlText w:val="%1"/>
      <w:lvlJc w:val="left"/>
      <w:pPr>
        <w:tabs>
          <w:tab w:val="num" w:pos="1440"/>
        </w:tabs>
        <w:ind w:left="1440" w:hanging="360"/>
      </w:pPr>
    </w:lvl>
  </w:abstractNum>
  <w:abstractNum w:abstractNumId="3">
    <w:nsid w:val="066D3DDB"/>
    <w:multiLevelType w:val="hybridMultilevel"/>
    <w:tmpl w:val="86A00AB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nsid w:val="12D63E79"/>
    <w:multiLevelType w:val="hybridMultilevel"/>
    <w:tmpl w:val="AE080A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3B11B9A"/>
    <w:multiLevelType w:val="hybridMultilevel"/>
    <w:tmpl w:val="41D4EB7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nsid w:val="1E822980"/>
    <w:multiLevelType w:val="hybridMultilevel"/>
    <w:tmpl w:val="34DA1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40E0E47"/>
    <w:multiLevelType w:val="hybridMultilevel"/>
    <w:tmpl w:val="E266136C"/>
    <w:lvl w:ilvl="0" w:tplc="04090019">
      <w:start w:val="1"/>
      <w:numFmt w:val="lowerLetter"/>
      <w:lvlText w:val="%1."/>
      <w:lvlJc w:val="left"/>
      <w:pPr>
        <w:ind w:left="1070"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8">
    <w:nsid w:val="570E78B7"/>
    <w:multiLevelType w:val="hybridMultilevel"/>
    <w:tmpl w:val="C0389AC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62BB6211"/>
    <w:multiLevelType w:val="hybridMultilevel"/>
    <w:tmpl w:val="7DBAB1BA"/>
    <w:lvl w:ilvl="0" w:tplc="04210015">
      <w:start w:val="1"/>
      <w:numFmt w:val="upperLetter"/>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0">
    <w:nsid w:val="6AA32AF4"/>
    <w:multiLevelType w:val="hybridMultilevel"/>
    <w:tmpl w:val="24CAB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F875128"/>
    <w:multiLevelType w:val="hybridMultilevel"/>
    <w:tmpl w:val="6EB81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2643498"/>
    <w:multiLevelType w:val="hybridMultilevel"/>
    <w:tmpl w:val="D4A68AE6"/>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13">
    <w:nsid w:val="7E554F6E"/>
    <w:multiLevelType w:val="hybridMultilevel"/>
    <w:tmpl w:val="FFF6461A"/>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4">
    <w:nsid w:val="7EE7327A"/>
    <w:multiLevelType w:val="hybridMultilevel"/>
    <w:tmpl w:val="20A8285A"/>
    <w:lvl w:ilvl="0" w:tplc="57AE49AE">
      <w:start w:val="1"/>
      <w:numFmt w:val="upperLetter"/>
      <w:lvlText w:val="%1."/>
      <w:lvlJc w:val="left"/>
      <w:pPr>
        <w:ind w:left="360" w:hanging="360"/>
      </w:pPr>
      <w:rPr>
        <w:rFonts w:ascii="Times New Roman" w:eastAsia="Times New Roman" w:hAnsi="Times New Roman"/>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num w:numId="1">
    <w:abstractNumId w:val="10"/>
  </w:num>
  <w:num w:numId="2">
    <w:abstractNumId w:val="9"/>
  </w:num>
  <w:num w:numId="3">
    <w:abstractNumId w:val="14"/>
  </w:num>
  <w:num w:numId="4">
    <w:abstractNumId w:val="12"/>
  </w:num>
  <w:num w:numId="5">
    <w:abstractNumId w:val="13"/>
  </w:num>
  <w:num w:numId="6">
    <w:abstractNumId w:val="7"/>
  </w:num>
  <w:num w:numId="7">
    <w:abstractNumId w:val="11"/>
  </w:num>
  <w:num w:numId="8">
    <w:abstractNumId w:val="0"/>
  </w:num>
  <w:num w:numId="9">
    <w:abstractNumId w:val="1"/>
  </w:num>
  <w:num w:numId="10">
    <w:abstractNumId w:val="2"/>
  </w:num>
  <w:num w:numId="11">
    <w:abstractNumId w:val="4"/>
  </w:num>
  <w:num w:numId="12">
    <w:abstractNumId w:val="6"/>
  </w:num>
  <w:num w:numId="13">
    <w:abstractNumId w:val="5"/>
  </w:num>
  <w:num w:numId="14">
    <w:abstractNumId w:val="8"/>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614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4A92"/>
    <w:rsid w:val="000244D0"/>
    <w:rsid w:val="00030F8C"/>
    <w:rsid w:val="00047F23"/>
    <w:rsid w:val="000563DB"/>
    <w:rsid w:val="00084156"/>
    <w:rsid w:val="000A27B4"/>
    <w:rsid w:val="000B42DD"/>
    <w:rsid w:val="000B4699"/>
    <w:rsid w:val="001040AF"/>
    <w:rsid w:val="001B78A0"/>
    <w:rsid w:val="00230902"/>
    <w:rsid w:val="00294DDC"/>
    <w:rsid w:val="002A38C0"/>
    <w:rsid w:val="002B46EE"/>
    <w:rsid w:val="002C42E6"/>
    <w:rsid w:val="00315793"/>
    <w:rsid w:val="003326A3"/>
    <w:rsid w:val="00347ABC"/>
    <w:rsid w:val="003545C2"/>
    <w:rsid w:val="0039338C"/>
    <w:rsid w:val="003C7EBB"/>
    <w:rsid w:val="00417AB0"/>
    <w:rsid w:val="00437D92"/>
    <w:rsid w:val="004A495A"/>
    <w:rsid w:val="004B0317"/>
    <w:rsid w:val="004B75C8"/>
    <w:rsid w:val="004E4F08"/>
    <w:rsid w:val="00513F05"/>
    <w:rsid w:val="00597FDB"/>
    <w:rsid w:val="005A5EC0"/>
    <w:rsid w:val="005C31CD"/>
    <w:rsid w:val="005E44D9"/>
    <w:rsid w:val="006001BF"/>
    <w:rsid w:val="00605349"/>
    <w:rsid w:val="006122A1"/>
    <w:rsid w:val="00626A6B"/>
    <w:rsid w:val="00644A92"/>
    <w:rsid w:val="006A2B64"/>
    <w:rsid w:val="006A591A"/>
    <w:rsid w:val="006D6A17"/>
    <w:rsid w:val="007077C7"/>
    <w:rsid w:val="00720A07"/>
    <w:rsid w:val="00723CE5"/>
    <w:rsid w:val="007410CB"/>
    <w:rsid w:val="00757823"/>
    <w:rsid w:val="007F3C4E"/>
    <w:rsid w:val="008A5C85"/>
    <w:rsid w:val="008C0A0E"/>
    <w:rsid w:val="008D58A8"/>
    <w:rsid w:val="008F3A9C"/>
    <w:rsid w:val="00912587"/>
    <w:rsid w:val="009167B6"/>
    <w:rsid w:val="009202D9"/>
    <w:rsid w:val="009A04D0"/>
    <w:rsid w:val="009E1AE4"/>
    <w:rsid w:val="00A13440"/>
    <w:rsid w:val="00A536EE"/>
    <w:rsid w:val="00A656C0"/>
    <w:rsid w:val="00A76EE8"/>
    <w:rsid w:val="00A90808"/>
    <w:rsid w:val="00AF2E6E"/>
    <w:rsid w:val="00AF7090"/>
    <w:rsid w:val="00B16852"/>
    <w:rsid w:val="00B75133"/>
    <w:rsid w:val="00B83F39"/>
    <w:rsid w:val="00B85F01"/>
    <w:rsid w:val="00B94FB3"/>
    <w:rsid w:val="00BF5060"/>
    <w:rsid w:val="00C536BD"/>
    <w:rsid w:val="00C96D01"/>
    <w:rsid w:val="00D051EF"/>
    <w:rsid w:val="00D52F99"/>
    <w:rsid w:val="00D56835"/>
    <w:rsid w:val="00D975BD"/>
    <w:rsid w:val="00DB24D0"/>
    <w:rsid w:val="00E33A6F"/>
    <w:rsid w:val="00E37E8D"/>
    <w:rsid w:val="00E74CD4"/>
    <w:rsid w:val="00E83C69"/>
    <w:rsid w:val="00ED2B69"/>
    <w:rsid w:val="00ED65A3"/>
    <w:rsid w:val="00F06D08"/>
    <w:rsid w:val="00F20E2B"/>
    <w:rsid w:val="00F60632"/>
    <w:rsid w:val="00FB061F"/>
  </w:rsids>
  <m:mathPr>
    <m:mathFont m:val="Cambria Math"/>
    <m:brkBin m:val="before"/>
    <m:brkBinSub m:val="--"/>
    <m:smallFrac m:val="off"/>
    <m:dispDef/>
    <m:lMargin m:val="0"/>
    <m:rMargin m:val="0"/>
    <m:defJc m:val="centerGroup"/>
    <m:wrapIndent m:val="1440"/>
    <m:intLim m:val="subSup"/>
    <m:naryLim m:val="undOvr"/>
  </m:mathPr>
  <w:uiCompat97To2003/>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A92"/>
    <w:pPr>
      <w:spacing w:after="200" w:line="276" w:lineRule="auto"/>
    </w:pPr>
    <w:rPr>
      <w:rFonts w:eastAsia="Times New Roman"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44A92"/>
    <w:pPr>
      <w:ind w:left="720"/>
    </w:pPr>
  </w:style>
  <w:style w:type="paragraph" w:styleId="Footer">
    <w:name w:val="footer"/>
    <w:basedOn w:val="Normal"/>
    <w:link w:val="FooterChar"/>
    <w:uiPriority w:val="99"/>
    <w:rsid w:val="00F20E2B"/>
    <w:pPr>
      <w:tabs>
        <w:tab w:val="center" w:pos="4320"/>
        <w:tab w:val="right" w:pos="8640"/>
      </w:tabs>
    </w:pPr>
  </w:style>
  <w:style w:type="character" w:customStyle="1" w:styleId="FooterChar">
    <w:name w:val="Footer Char"/>
    <w:basedOn w:val="DefaultParagraphFont"/>
    <w:link w:val="Footer"/>
    <w:uiPriority w:val="99"/>
    <w:locked/>
    <w:rsid w:val="00E37E8D"/>
    <w:rPr>
      <w:rFonts w:eastAsia="Times New Roman"/>
    </w:rPr>
  </w:style>
  <w:style w:type="character" w:styleId="PageNumber">
    <w:name w:val="page number"/>
    <w:basedOn w:val="DefaultParagraphFont"/>
    <w:uiPriority w:val="99"/>
    <w:rsid w:val="00F20E2B"/>
  </w:style>
  <w:style w:type="paragraph" w:styleId="Header">
    <w:name w:val="header"/>
    <w:basedOn w:val="Normal"/>
    <w:link w:val="HeaderChar"/>
    <w:uiPriority w:val="99"/>
    <w:rsid w:val="00E74CD4"/>
    <w:pPr>
      <w:tabs>
        <w:tab w:val="center" w:pos="4320"/>
        <w:tab w:val="right" w:pos="8640"/>
      </w:tabs>
    </w:pPr>
  </w:style>
  <w:style w:type="character" w:customStyle="1" w:styleId="HeaderChar">
    <w:name w:val="Header Char"/>
    <w:basedOn w:val="DefaultParagraphFont"/>
    <w:link w:val="Header"/>
    <w:uiPriority w:val="99"/>
    <w:locked/>
    <w:rsid w:val="00D975BD"/>
    <w:rPr>
      <w:rFonts w:eastAsia="Times New Roman"/>
    </w:rPr>
  </w:style>
  <w:style w:type="character" w:styleId="Hyperlink">
    <w:name w:val="Hyperlink"/>
    <w:basedOn w:val="DefaultParagraphFont"/>
    <w:uiPriority w:val="99"/>
    <w:rsid w:val="003C7EBB"/>
    <w:rPr>
      <w:color w:val="0000FF"/>
      <w:u w:val="single"/>
    </w:rPr>
  </w:style>
  <w:style w:type="paragraph" w:styleId="BodyText">
    <w:name w:val="Body Text"/>
    <w:basedOn w:val="Normal"/>
    <w:link w:val="BodyTextChar1"/>
    <w:uiPriority w:val="99"/>
    <w:rsid w:val="003C7EBB"/>
    <w:pPr>
      <w:suppressAutoHyphens/>
      <w:spacing w:after="120" w:line="240" w:lineRule="auto"/>
    </w:pPr>
    <w:rPr>
      <w:rFonts w:ascii="Times New Roman" w:hAnsi="Times New Roman" w:cs="Times New Roman"/>
      <w:sz w:val="24"/>
      <w:szCs w:val="24"/>
      <w:lang w:eastAsia="ar-SA"/>
    </w:rPr>
  </w:style>
  <w:style w:type="character" w:customStyle="1" w:styleId="BodyTextChar">
    <w:name w:val="Body Text Char"/>
    <w:basedOn w:val="DefaultParagraphFont"/>
    <w:link w:val="BodyText"/>
    <w:uiPriority w:val="99"/>
    <w:semiHidden/>
    <w:locked/>
    <w:rsid w:val="003C7EBB"/>
    <w:rPr>
      <w:rFonts w:eastAsia="Times New Roman"/>
      <w:sz w:val="22"/>
      <w:szCs w:val="22"/>
    </w:rPr>
  </w:style>
  <w:style w:type="character" w:customStyle="1" w:styleId="BodyTextChar1">
    <w:name w:val="Body Text Char1"/>
    <w:basedOn w:val="DefaultParagraphFont"/>
    <w:link w:val="BodyText"/>
    <w:uiPriority w:val="99"/>
    <w:locked/>
    <w:rsid w:val="003C7EBB"/>
    <w:rPr>
      <w:rFonts w:ascii="Times New Roman" w:hAnsi="Times New Roman" w:cs="Times New Roman"/>
      <w:sz w:val="24"/>
      <w:szCs w:val="24"/>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de_hs@yahoo.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16</Pages>
  <Words>2704</Words>
  <Characters>15418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.:L4zy w4r3z:.</Company>
  <LinksUpToDate>false</LinksUpToDate>
  <CharactersWithSpaces>18086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02</dc:creator>
  <cp:keywords/>
  <dc:description/>
  <cp:lastModifiedBy>user</cp:lastModifiedBy>
  <cp:revision>15</cp:revision>
  <cp:lastPrinted>2010-03-04T08:45:00Z</cp:lastPrinted>
  <dcterms:created xsi:type="dcterms:W3CDTF">2010-03-01T22:44:00Z</dcterms:created>
  <dcterms:modified xsi:type="dcterms:W3CDTF">2010-03-21T12:18:00Z</dcterms:modified>
</cp:coreProperties>
</file>