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E3" w:rsidRPr="003558DF" w:rsidRDefault="006962A5" w:rsidP="00035BE3">
      <w:pPr>
        <w:spacing w:after="0" w:line="240" w:lineRule="auto"/>
        <w:jc w:val="center"/>
        <w:rPr>
          <w:rFonts w:ascii="Times New Roman" w:hAnsi="Times New Roman"/>
          <w:sz w:val="24"/>
          <w:szCs w:val="24"/>
        </w:rPr>
      </w:pPr>
      <w:r>
        <w:rPr>
          <w:rFonts w:ascii="Times New Roman" w:hAnsi="Times New Roman"/>
          <w:noProof/>
          <w:sz w:val="24"/>
          <w:szCs w:val="24"/>
          <w:lang w:bidi="th-TH"/>
        </w:rPr>
        <w:drawing>
          <wp:anchor distT="0" distB="0" distL="114300" distR="114300" simplePos="0" relativeHeight="251657728" behindDoc="1" locked="0" layoutInCell="1" allowOverlap="1">
            <wp:simplePos x="0" y="0"/>
            <wp:positionH relativeFrom="column">
              <wp:posOffset>1817370</wp:posOffset>
            </wp:positionH>
            <wp:positionV relativeFrom="paragraph">
              <wp:posOffset>-8255</wp:posOffset>
            </wp:positionV>
            <wp:extent cx="1426845" cy="1438275"/>
            <wp:effectExtent l="19050" t="0" r="1905" b="0"/>
            <wp:wrapNone/>
            <wp:docPr id="4" name="Picture 1" descr="logo UM po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 polos"/>
                    <pic:cNvPicPr>
                      <a:picLocks noChangeAspect="1" noChangeArrowheads="1"/>
                    </pic:cNvPicPr>
                  </pic:nvPicPr>
                  <pic:blipFill>
                    <a:blip r:embed="rId8"/>
                    <a:srcRect/>
                    <a:stretch>
                      <a:fillRect/>
                    </a:stretch>
                  </pic:blipFill>
                  <pic:spPr bwMode="auto">
                    <a:xfrm>
                      <a:off x="0" y="0"/>
                      <a:ext cx="1426845" cy="1438275"/>
                    </a:xfrm>
                    <a:prstGeom prst="rect">
                      <a:avLst/>
                    </a:prstGeom>
                    <a:noFill/>
                    <a:ln w="9525">
                      <a:noFill/>
                      <a:miter lim="800000"/>
                      <a:headEnd/>
                      <a:tailEnd/>
                    </a:ln>
                  </pic:spPr>
                </pic:pic>
              </a:graphicData>
            </a:graphic>
          </wp:anchor>
        </w:drawing>
      </w:r>
    </w:p>
    <w:p w:rsidR="00035BE3" w:rsidRPr="003558DF" w:rsidRDefault="00035BE3" w:rsidP="00035BE3">
      <w:pPr>
        <w:spacing w:after="0" w:line="240" w:lineRule="auto"/>
        <w:jc w:val="center"/>
        <w:rPr>
          <w:rFonts w:ascii="Times New Roman" w:hAnsi="Times New Roman"/>
          <w:sz w:val="24"/>
          <w:szCs w:val="24"/>
        </w:rPr>
      </w:pPr>
    </w:p>
    <w:p w:rsidR="00035BE3" w:rsidRPr="003558DF" w:rsidRDefault="00035BE3" w:rsidP="00035BE3">
      <w:pPr>
        <w:spacing w:after="0" w:line="240" w:lineRule="auto"/>
        <w:jc w:val="center"/>
        <w:rPr>
          <w:rFonts w:ascii="Times New Roman" w:hAnsi="Times New Roman"/>
          <w:sz w:val="24"/>
          <w:szCs w:val="24"/>
        </w:rPr>
      </w:pPr>
    </w:p>
    <w:p w:rsidR="00035BE3" w:rsidRPr="003558DF" w:rsidRDefault="00035BE3" w:rsidP="00035BE3">
      <w:pPr>
        <w:spacing w:after="0" w:line="240" w:lineRule="auto"/>
        <w:jc w:val="center"/>
        <w:rPr>
          <w:rFonts w:ascii="Times New Roman" w:hAnsi="Times New Roman"/>
          <w:sz w:val="24"/>
          <w:szCs w:val="24"/>
        </w:rPr>
      </w:pPr>
    </w:p>
    <w:p w:rsidR="00035BE3" w:rsidRDefault="00035BE3" w:rsidP="00035BE3">
      <w:pPr>
        <w:spacing w:after="0" w:line="240" w:lineRule="auto"/>
        <w:rPr>
          <w:rFonts w:ascii="Times New Roman" w:hAnsi="Times New Roman"/>
          <w:sz w:val="24"/>
          <w:szCs w:val="24"/>
        </w:rPr>
      </w:pPr>
    </w:p>
    <w:p w:rsidR="00035BE3" w:rsidRDefault="00035BE3" w:rsidP="00035BE3">
      <w:pPr>
        <w:spacing w:after="0" w:line="240" w:lineRule="auto"/>
        <w:rPr>
          <w:rFonts w:ascii="Times New Roman" w:hAnsi="Times New Roman"/>
          <w:sz w:val="24"/>
          <w:szCs w:val="24"/>
        </w:rPr>
      </w:pPr>
    </w:p>
    <w:p w:rsidR="00035BE3" w:rsidRDefault="00035BE3" w:rsidP="00A613D5">
      <w:pPr>
        <w:spacing w:after="0" w:line="240" w:lineRule="auto"/>
        <w:rPr>
          <w:rFonts w:ascii="Times New Roman" w:hAnsi="Times New Roman"/>
          <w:sz w:val="24"/>
          <w:szCs w:val="24"/>
        </w:rPr>
      </w:pPr>
    </w:p>
    <w:p w:rsidR="00A613D5" w:rsidRDefault="00A613D5" w:rsidP="00A613D5">
      <w:pPr>
        <w:spacing w:after="0" w:line="240" w:lineRule="auto"/>
        <w:rPr>
          <w:rFonts w:ascii="Times New Roman" w:hAnsi="Times New Roman"/>
          <w:sz w:val="24"/>
          <w:szCs w:val="24"/>
        </w:rPr>
      </w:pPr>
    </w:p>
    <w:p w:rsidR="009D7901" w:rsidRPr="009D7901" w:rsidRDefault="009D7901" w:rsidP="009D7901">
      <w:pPr>
        <w:spacing w:after="0" w:line="720" w:lineRule="auto"/>
        <w:jc w:val="center"/>
        <w:rPr>
          <w:rFonts w:ascii="Times New Roman" w:hAnsi="Times New Roman"/>
          <w:sz w:val="24"/>
          <w:szCs w:val="24"/>
          <w:lang w:val="en-US"/>
        </w:rPr>
      </w:pPr>
    </w:p>
    <w:p w:rsidR="00035BE3" w:rsidRDefault="00035BE3" w:rsidP="009D7901">
      <w:pPr>
        <w:spacing w:after="0" w:line="720" w:lineRule="auto"/>
        <w:jc w:val="center"/>
        <w:rPr>
          <w:rFonts w:ascii="Times New Roman" w:hAnsi="Times New Roman"/>
          <w:b/>
          <w:sz w:val="24"/>
          <w:szCs w:val="24"/>
        </w:rPr>
      </w:pPr>
      <w:r>
        <w:rPr>
          <w:rFonts w:ascii="Times New Roman" w:hAnsi="Times New Roman"/>
          <w:b/>
          <w:sz w:val="24"/>
          <w:szCs w:val="24"/>
        </w:rPr>
        <w:t>PROGRAM KREATIVITAS MAHASISWA</w:t>
      </w:r>
    </w:p>
    <w:p w:rsidR="00035BE3" w:rsidRDefault="0013298E" w:rsidP="0013298E">
      <w:pPr>
        <w:spacing w:after="0" w:line="240" w:lineRule="auto"/>
        <w:jc w:val="center"/>
        <w:rPr>
          <w:rFonts w:ascii="Times New Roman" w:hAnsi="Times New Roman"/>
          <w:b/>
          <w:sz w:val="24"/>
          <w:szCs w:val="24"/>
        </w:rPr>
      </w:pPr>
      <w:r>
        <w:rPr>
          <w:rFonts w:ascii="Times New Roman" w:hAnsi="Times New Roman"/>
          <w:b/>
          <w:sz w:val="24"/>
          <w:szCs w:val="24"/>
        </w:rPr>
        <w:t>PEMANFAATAN DEFOAMER SILIKA (SiO</w:t>
      </w:r>
      <w:r w:rsidRPr="0013298E">
        <w:rPr>
          <w:rFonts w:ascii="Times New Roman" w:hAnsi="Times New Roman"/>
          <w:b/>
          <w:sz w:val="24"/>
          <w:szCs w:val="24"/>
          <w:vertAlign w:val="subscript"/>
        </w:rPr>
        <w:t>2</w:t>
      </w:r>
      <w:r>
        <w:rPr>
          <w:rFonts w:ascii="Times New Roman" w:hAnsi="Times New Roman"/>
          <w:b/>
          <w:sz w:val="24"/>
          <w:szCs w:val="24"/>
        </w:rPr>
        <w:t>) YANG DICAMPUR POLYACETILEN PADA HDPE (High Density Polyethylene) DENGAN METODE DIP-COATING SEBAGAI BAHAN SEMIKONDUKTOR</w:t>
      </w:r>
    </w:p>
    <w:p w:rsidR="0013298E" w:rsidRPr="0013298E" w:rsidRDefault="0013298E" w:rsidP="0013298E">
      <w:pPr>
        <w:spacing w:after="0" w:line="720" w:lineRule="auto"/>
        <w:jc w:val="center"/>
        <w:rPr>
          <w:rFonts w:ascii="Times New Roman" w:hAnsi="Times New Roman"/>
          <w:b/>
          <w:sz w:val="24"/>
          <w:szCs w:val="24"/>
        </w:rPr>
      </w:pPr>
    </w:p>
    <w:p w:rsidR="00035BE3" w:rsidRPr="003558DF" w:rsidRDefault="00035BE3" w:rsidP="00035BE3">
      <w:pPr>
        <w:jc w:val="center"/>
        <w:rPr>
          <w:rFonts w:ascii="Times New Roman" w:hAnsi="Times New Roman"/>
          <w:b/>
          <w:sz w:val="24"/>
          <w:szCs w:val="24"/>
        </w:rPr>
      </w:pPr>
      <w:r w:rsidRPr="003558DF">
        <w:rPr>
          <w:rFonts w:ascii="Times New Roman" w:hAnsi="Times New Roman"/>
          <w:b/>
          <w:sz w:val="24"/>
          <w:szCs w:val="24"/>
        </w:rPr>
        <w:t>BIDANG KEGIATAN</w:t>
      </w:r>
    </w:p>
    <w:p w:rsidR="00035BE3" w:rsidRPr="003558DF" w:rsidRDefault="00035BE3" w:rsidP="00035BE3">
      <w:pPr>
        <w:jc w:val="center"/>
        <w:rPr>
          <w:rFonts w:ascii="Times New Roman" w:hAnsi="Times New Roman"/>
          <w:b/>
          <w:sz w:val="24"/>
          <w:szCs w:val="24"/>
        </w:rPr>
      </w:pPr>
      <w:r w:rsidRPr="003558DF">
        <w:rPr>
          <w:rFonts w:ascii="Times New Roman" w:hAnsi="Times New Roman"/>
          <w:b/>
          <w:sz w:val="24"/>
          <w:szCs w:val="24"/>
        </w:rPr>
        <w:t>PKM-GT</w:t>
      </w:r>
    </w:p>
    <w:p w:rsidR="00035BE3" w:rsidRDefault="00035BE3" w:rsidP="0013298E">
      <w:pPr>
        <w:jc w:val="center"/>
        <w:rPr>
          <w:rFonts w:ascii="Times New Roman" w:hAnsi="Times New Roman"/>
          <w:sz w:val="24"/>
          <w:szCs w:val="24"/>
        </w:rPr>
      </w:pPr>
    </w:p>
    <w:p w:rsidR="00035BE3" w:rsidRDefault="00035BE3" w:rsidP="0013298E">
      <w:pPr>
        <w:jc w:val="center"/>
        <w:rPr>
          <w:rFonts w:ascii="Times New Roman" w:hAnsi="Times New Roman"/>
          <w:sz w:val="24"/>
          <w:szCs w:val="24"/>
        </w:rPr>
      </w:pPr>
      <w:r w:rsidRPr="003558DF">
        <w:rPr>
          <w:rFonts w:ascii="Times New Roman" w:hAnsi="Times New Roman"/>
          <w:sz w:val="24"/>
          <w:szCs w:val="24"/>
        </w:rPr>
        <w:t>Diusulkan oleh:</w:t>
      </w:r>
    </w:p>
    <w:p w:rsidR="00035BE3" w:rsidRPr="003558DF" w:rsidRDefault="00035BE3" w:rsidP="0013298E">
      <w:pPr>
        <w:jc w:val="center"/>
        <w:rPr>
          <w:rFonts w:ascii="Times New Roman" w:hAnsi="Times New Roman"/>
          <w:sz w:val="24"/>
          <w:szCs w:val="24"/>
        </w:rPr>
      </w:pPr>
    </w:p>
    <w:p w:rsidR="00035BE3" w:rsidRPr="003558DF" w:rsidRDefault="00A613D5" w:rsidP="0013298E">
      <w:pPr>
        <w:ind w:left="1440"/>
        <w:rPr>
          <w:rFonts w:ascii="Times New Roman" w:hAnsi="Times New Roman"/>
          <w:b/>
          <w:sz w:val="24"/>
          <w:szCs w:val="24"/>
        </w:rPr>
      </w:pPr>
      <w:r>
        <w:rPr>
          <w:rFonts w:ascii="Times New Roman" w:hAnsi="Times New Roman"/>
          <w:b/>
          <w:sz w:val="24"/>
          <w:szCs w:val="24"/>
        </w:rPr>
        <w:t>Indro Wicaksono</w:t>
      </w:r>
      <w:r w:rsidR="00035BE3" w:rsidRPr="003558DF">
        <w:rPr>
          <w:rFonts w:ascii="Times New Roman" w:hAnsi="Times New Roman"/>
          <w:b/>
          <w:sz w:val="24"/>
          <w:szCs w:val="24"/>
        </w:rPr>
        <w:tab/>
      </w:r>
      <w:r w:rsidR="00035BE3" w:rsidRPr="003558DF">
        <w:rPr>
          <w:rFonts w:ascii="Times New Roman" w:hAnsi="Times New Roman"/>
          <w:b/>
          <w:sz w:val="24"/>
          <w:szCs w:val="24"/>
        </w:rPr>
        <w:tab/>
      </w:r>
      <w:r w:rsidR="00035BE3" w:rsidRPr="003558DF">
        <w:rPr>
          <w:rFonts w:ascii="Times New Roman" w:hAnsi="Times New Roman"/>
          <w:b/>
          <w:sz w:val="24"/>
          <w:szCs w:val="24"/>
        </w:rPr>
        <w:tab/>
      </w:r>
      <w:r>
        <w:rPr>
          <w:rFonts w:ascii="Times New Roman" w:hAnsi="Times New Roman"/>
          <w:b/>
          <w:sz w:val="24"/>
          <w:szCs w:val="24"/>
        </w:rPr>
        <w:t>307322407285</w:t>
      </w:r>
      <w:r w:rsidR="00035BE3" w:rsidRPr="003558DF">
        <w:rPr>
          <w:rFonts w:ascii="Times New Roman" w:hAnsi="Times New Roman"/>
          <w:b/>
          <w:sz w:val="24"/>
          <w:szCs w:val="24"/>
        </w:rPr>
        <w:t>/200</w:t>
      </w:r>
      <w:r>
        <w:rPr>
          <w:rFonts w:ascii="Times New Roman" w:hAnsi="Times New Roman"/>
          <w:b/>
          <w:sz w:val="24"/>
          <w:szCs w:val="24"/>
        </w:rPr>
        <w:t>7</w:t>
      </w:r>
    </w:p>
    <w:p w:rsidR="00035BE3" w:rsidRPr="003558DF" w:rsidRDefault="00A613D5" w:rsidP="0013298E">
      <w:pPr>
        <w:ind w:left="1440"/>
        <w:rPr>
          <w:rFonts w:ascii="Times New Roman" w:hAnsi="Times New Roman"/>
          <w:b/>
          <w:bCs/>
          <w:sz w:val="24"/>
          <w:szCs w:val="24"/>
        </w:rPr>
      </w:pPr>
      <w:r>
        <w:rPr>
          <w:rFonts w:ascii="Times New Roman" w:hAnsi="Times New Roman"/>
          <w:b/>
          <w:bCs/>
          <w:sz w:val="24"/>
          <w:szCs w:val="24"/>
        </w:rPr>
        <w:t>Muhammad Ribut</w:t>
      </w:r>
      <w:r>
        <w:rPr>
          <w:rFonts w:ascii="Times New Roman" w:hAnsi="Times New Roman"/>
          <w:b/>
          <w:bCs/>
          <w:sz w:val="24"/>
          <w:szCs w:val="24"/>
        </w:rPr>
        <w:tab/>
      </w:r>
      <w:r>
        <w:rPr>
          <w:rFonts w:ascii="Times New Roman" w:hAnsi="Times New Roman"/>
          <w:b/>
          <w:bCs/>
          <w:sz w:val="24"/>
          <w:szCs w:val="24"/>
        </w:rPr>
        <w:tab/>
      </w:r>
      <w:r w:rsidR="00035BE3" w:rsidRPr="003558DF">
        <w:rPr>
          <w:rFonts w:ascii="Times New Roman" w:hAnsi="Times New Roman"/>
          <w:b/>
          <w:bCs/>
          <w:sz w:val="24"/>
          <w:szCs w:val="24"/>
        </w:rPr>
        <w:tab/>
      </w:r>
      <w:r>
        <w:rPr>
          <w:rFonts w:ascii="Times New Roman" w:hAnsi="Times New Roman"/>
          <w:b/>
          <w:sz w:val="24"/>
          <w:szCs w:val="24"/>
          <w:lang w:val="en-US"/>
        </w:rPr>
        <w:t>309322417559</w:t>
      </w:r>
      <w:r w:rsidR="00035BE3" w:rsidRPr="003558DF">
        <w:rPr>
          <w:rFonts w:ascii="Times New Roman" w:hAnsi="Times New Roman"/>
          <w:b/>
          <w:bCs/>
          <w:sz w:val="24"/>
          <w:szCs w:val="24"/>
        </w:rPr>
        <w:t>/2009</w:t>
      </w:r>
    </w:p>
    <w:p w:rsidR="00035BE3" w:rsidRPr="003558DF" w:rsidRDefault="00035BE3" w:rsidP="00035BE3">
      <w:pPr>
        <w:spacing w:after="0" w:line="240" w:lineRule="auto"/>
        <w:jc w:val="center"/>
        <w:rPr>
          <w:rFonts w:ascii="Times New Roman" w:hAnsi="Times New Roman"/>
          <w:b/>
          <w:sz w:val="24"/>
          <w:szCs w:val="24"/>
        </w:rPr>
      </w:pPr>
    </w:p>
    <w:p w:rsidR="00035BE3" w:rsidRPr="003558DF" w:rsidRDefault="00035BE3" w:rsidP="00035BE3">
      <w:pPr>
        <w:spacing w:after="0" w:line="240" w:lineRule="auto"/>
        <w:jc w:val="center"/>
        <w:rPr>
          <w:rFonts w:ascii="Times New Roman" w:hAnsi="Times New Roman"/>
          <w:b/>
          <w:sz w:val="24"/>
          <w:szCs w:val="24"/>
        </w:rPr>
      </w:pPr>
    </w:p>
    <w:p w:rsidR="00035BE3" w:rsidRPr="003558DF" w:rsidRDefault="00035BE3" w:rsidP="00035BE3">
      <w:pPr>
        <w:spacing w:after="0" w:line="240" w:lineRule="auto"/>
        <w:jc w:val="center"/>
        <w:rPr>
          <w:rFonts w:ascii="Times New Roman" w:hAnsi="Times New Roman"/>
          <w:b/>
          <w:sz w:val="24"/>
          <w:szCs w:val="24"/>
        </w:rPr>
      </w:pPr>
    </w:p>
    <w:p w:rsidR="00035BE3" w:rsidRPr="003558DF" w:rsidRDefault="00035BE3" w:rsidP="00035BE3">
      <w:pPr>
        <w:spacing w:after="0" w:line="240" w:lineRule="auto"/>
        <w:jc w:val="center"/>
        <w:rPr>
          <w:rFonts w:ascii="Times New Roman" w:hAnsi="Times New Roman"/>
          <w:b/>
          <w:sz w:val="24"/>
          <w:szCs w:val="24"/>
        </w:rPr>
      </w:pPr>
    </w:p>
    <w:p w:rsidR="00035BE3" w:rsidRDefault="00035BE3" w:rsidP="00035BE3">
      <w:pPr>
        <w:spacing w:after="0" w:line="240" w:lineRule="auto"/>
        <w:jc w:val="center"/>
        <w:rPr>
          <w:rFonts w:ascii="Times New Roman" w:hAnsi="Times New Roman"/>
          <w:b/>
          <w:sz w:val="24"/>
          <w:szCs w:val="24"/>
          <w:lang w:val="en-US"/>
        </w:rPr>
      </w:pPr>
    </w:p>
    <w:p w:rsidR="009D7901" w:rsidRDefault="009D7901" w:rsidP="00035BE3">
      <w:pPr>
        <w:spacing w:after="0" w:line="240" w:lineRule="auto"/>
        <w:jc w:val="center"/>
        <w:rPr>
          <w:rFonts w:ascii="Times New Roman" w:hAnsi="Times New Roman"/>
          <w:b/>
          <w:sz w:val="24"/>
          <w:szCs w:val="24"/>
          <w:lang w:val="en-US"/>
        </w:rPr>
      </w:pPr>
    </w:p>
    <w:p w:rsidR="009D7901" w:rsidRDefault="009D7901" w:rsidP="00035BE3">
      <w:pPr>
        <w:spacing w:after="0" w:line="240" w:lineRule="auto"/>
        <w:jc w:val="center"/>
        <w:rPr>
          <w:rFonts w:ascii="Times New Roman" w:hAnsi="Times New Roman"/>
          <w:b/>
          <w:sz w:val="24"/>
          <w:szCs w:val="24"/>
          <w:lang w:val="en-US"/>
        </w:rPr>
      </w:pPr>
    </w:p>
    <w:p w:rsidR="009D7901" w:rsidRPr="009D7901" w:rsidRDefault="009D7901" w:rsidP="00035BE3">
      <w:pPr>
        <w:spacing w:after="0" w:line="240" w:lineRule="auto"/>
        <w:jc w:val="center"/>
        <w:rPr>
          <w:rFonts w:ascii="Times New Roman" w:hAnsi="Times New Roman"/>
          <w:b/>
          <w:sz w:val="24"/>
          <w:szCs w:val="24"/>
          <w:lang w:val="en-US"/>
        </w:rPr>
      </w:pPr>
    </w:p>
    <w:p w:rsidR="00035BE3" w:rsidRPr="003558DF" w:rsidRDefault="00035BE3" w:rsidP="00035BE3">
      <w:pPr>
        <w:spacing w:after="0" w:line="240" w:lineRule="auto"/>
        <w:jc w:val="center"/>
        <w:rPr>
          <w:rFonts w:ascii="Times New Roman" w:hAnsi="Times New Roman"/>
          <w:b/>
          <w:sz w:val="24"/>
          <w:szCs w:val="24"/>
        </w:rPr>
      </w:pPr>
    </w:p>
    <w:p w:rsidR="00035BE3" w:rsidRPr="003558DF" w:rsidRDefault="00035BE3" w:rsidP="00035BE3">
      <w:pPr>
        <w:spacing w:after="0" w:line="240" w:lineRule="auto"/>
        <w:jc w:val="center"/>
        <w:rPr>
          <w:rFonts w:ascii="Times New Roman" w:hAnsi="Times New Roman"/>
          <w:b/>
          <w:sz w:val="24"/>
          <w:szCs w:val="24"/>
        </w:rPr>
      </w:pPr>
    </w:p>
    <w:p w:rsidR="00035BE3" w:rsidRPr="003558DF" w:rsidRDefault="00035BE3" w:rsidP="0013298E">
      <w:pPr>
        <w:spacing w:after="0" w:line="240" w:lineRule="auto"/>
        <w:jc w:val="center"/>
        <w:rPr>
          <w:rFonts w:ascii="Times New Roman" w:hAnsi="Times New Roman"/>
          <w:b/>
          <w:sz w:val="24"/>
          <w:szCs w:val="24"/>
        </w:rPr>
      </w:pPr>
      <w:r w:rsidRPr="003558DF">
        <w:rPr>
          <w:rFonts w:ascii="Times New Roman" w:hAnsi="Times New Roman"/>
          <w:b/>
          <w:sz w:val="24"/>
          <w:szCs w:val="24"/>
        </w:rPr>
        <w:t>UNIVERSITAS NEGERI MALANG</w:t>
      </w:r>
    </w:p>
    <w:p w:rsidR="00035BE3" w:rsidRPr="003558DF" w:rsidRDefault="00035BE3" w:rsidP="0013298E">
      <w:pPr>
        <w:spacing w:after="0" w:line="240" w:lineRule="auto"/>
        <w:jc w:val="center"/>
        <w:rPr>
          <w:rFonts w:ascii="Times New Roman" w:hAnsi="Times New Roman"/>
          <w:b/>
          <w:sz w:val="24"/>
          <w:szCs w:val="24"/>
        </w:rPr>
      </w:pPr>
      <w:r w:rsidRPr="003558DF">
        <w:rPr>
          <w:rFonts w:ascii="Times New Roman" w:hAnsi="Times New Roman"/>
          <w:b/>
          <w:sz w:val="24"/>
          <w:szCs w:val="24"/>
        </w:rPr>
        <w:t>MALANG</w:t>
      </w:r>
    </w:p>
    <w:p w:rsidR="00035BE3" w:rsidRPr="00E67C7D" w:rsidRDefault="00035BE3" w:rsidP="0013298E">
      <w:pPr>
        <w:spacing w:after="0" w:line="240" w:lineRule="auto"/>
        <w:jc w:val="center"/>
        <w:rPr>
          <w:rFonts w:ascii="Times New Roman" w:hAnsi="Times New Roman"/>
          <w:b/>
          <w:sz w:val="24"/>
          <w:szCs w:val="24"/>
        </w:rPr>
      </w:pPr>
      <w:r w:rsidRPr="003558DF">
        <w:rPr>
          <w:rFonts w:ascii="Times New Roman" w:hAnsi="Times New Roman"/>
          <w:b/>
          <w:sz w:val="24"/>
          <w:szCs w:val="24"/>
        </w:rPr>
        <w:t>2010</w:t>
      </w:r>
    </w:p>
    <w:p w:rsidR="00035BE3" w:rsidRDefault="00035BE3" w:rsidP="0013298E">
      <w:pPr>
        <w:jc w:val="center"/>
      </w:pPr>
    </w:p>
    <w:p w:rsidR="00A613D5" w:rsidRPr="00A613D5" w:rsidRDefault="00A613D5" w:rsidP="00A613D5">
      <w:pPr>
        <w:spacing w:after="0" w:line="240" w:lineRule="auto"/>
        <w:jc w:val="center"/>
        <w:rPr>
          <w:rFonts w:ascii="Times New Roman" w:hAnsi="Times New Roman"/>
          <w:b/>
          <w:sz w:val="24"/>
          <w:szCs w:val="24"/>
        </w:rPr>
      </w:pPr>
      <w:r w:rsidRPr="00A613D5">
        <w:rPr>
          <w:rFonts w:ascii="Times New Roman" w:hAnsi="Times New Roman"/>
          <w:b/>
          <w:sz w:val="24"/>
          <w:szCs w:val="24"/>
        </w:rPr>
        <w:lastRenderedPageBreak/>
        <w:t>HALAMAN PENGESAHAN USUL PKM-GT</w:t>
      </w:r>
    </w:p>
    <w:p w:rsidR="00A613D5" w:rsidRPr="00A613D5" w:rsidRDefault="00A613D5" w:rsidP="00A613D5">
      <w:pPr>
        <w:spacing w:after="0" w:line="480" w:lineRule="auto"/>
        <w:jc w:val="center"/>
        <w:rPr>
          <w:rFonts w:ascii="Times New Roman" w:hAnsi="Times New Roman"/>
          <w:b/>
          <w:sz w:val="24"/>
          <w:szCs w:val="24"/>
        </w:rPr>
      </w:pPr>
    </w:p>
    <w:p w:rsidR="00A613D5" w:rsidRPr="00A613D5" w:rsidRDefault="00A613D5" w:rsidP="00907170">
      <w:pPr>
        <w:numPr>
          <w:ilvl w:val="0"/>
          <w:numId w:val="10"/>
        </w:numPr>
        <w:tabs>
          <w:tab w:val="left" w:pos="567"/>
        </w:tabs>
        <w:spacing w:after="0" w:line="240" w:lineRule="auto"/>
        <w:ind w:left="2127" w:hanging="1843"/>
        <w:rPr>
          <w:rFonts w:ascii="Times New Roman" w:hAnsi="Times New Roman"/>
          <w:sz w:val="24"/>
          <w:szCs w:val="24"/>
        </w:rPr>
      </w:pPr>
      <w:r w:rsidRPr="00A613D5">
        <w:rPr>
          <w:rFonts w:ascii="Times New Roman" w:hAnsi="Times New Roman"/>
          <w:noProof/>
          <w:sz w:val="24"/>
          <w:szCs w:val="24"/>
        </w:rPr>
        <w:t>Judul</w:t>
      </w:r>
      <w:r w:rsidRPr="00A613D5">
        <w:rPr>
          <w:rFonts w:ascii="Times New Roman" w:hAnsi="Times New Roman"/>
          <w:sz w:val="24"/>
          <w:szCs w:val="24"/>
        </w:rPr>
        <w:t xml:space="preserve"> Kegiatan : </w:t>
      </w:r>
      <w:r>
        <w:rPr>
          <w:rFonts w:ascii="Times New Roman" w:hAnsi="Times New Roman"/>
          <w:sz w:val="24"/>
          <w:szCs w:val="24"/>
        </w:rPr>
        <w:t>Pemanfaatan defoamer silika (SiO</w:t>
      </w:r>
      <w:r w:rsidRPr="00A613D5">
        <w:rPr>
          <w:rFonts w:ascii="Times New Roman" w:hAnsi="Times New Roman"/>
          <w:sz w:val="24"/>
          <w:szCs w:val="24"/>
          <w:vertAlign w:val="subscript"/>
        </w:rPr>
        <w:t>2</w:t>
      </w:r>
      <w:r>
        <w:rPr>
          <w:rFonts w:ascii="Times New Roman" w:hAnsi="Times New Roman"/>
          <w:sz w:val="24"/>
          <w:szCs w:val="24"/>
        </w:rPr>
        <w:t>) yang dicampur polyacetilen pada HDPE (</w:t>
      </w:r>
      <w:r w:rsidRPr="00A613D5">
        <w:rPr>
          <w:rFonts w:ascii="Times New Roman" w:hAnsi="Times New Roman"/>
          <w:i/>
          <w:sz w:val="24"/>
          <w:szCs w:val="24"/>
        </w:rPr>
        <w:t>High Density Polyethylene</w:t>
      </w:r>
      <w:r>
        <w:rPr>
          <w:rFonts w:ascii="Times New Roman" w:hAnsi="Times New Roman"/>
          <w:sz w:val="24"/>
          <w:szCs w:val="24"/>
        </w:rPr>
        <w:t>) dengan metode Dip-coating sebagai bahan semikonduktor</w:t>
      </w:r>
    </w:p>
    <w:p w:rsidR="00A613D5" w:rsidRPr="00A613D5" w:rsidRDefault="00A613D5" w:rsidP="00A613D5">
      <w:pPr>
        <w:numPr>
          <w:ilvl w:val="0"/>
          <w:numId w:val="10"/>
        </w:numPr>
        <w:tabs>
          <w:tab w:val="left" w:pos="567"/>
        </w:tabs>
        <w:spacing w:after="0" w:line="360" w:lineRule="auto"/>
        <w:ind w:left="2127" w:hanging="1843"/>
        <w:rPr>
          <w:rFonts w:ascii="Times New Roman" w:hAnsi="Times New Roman"/>
          <w:sz w:val="24"/>
          <w:szCs w:val="24"/>
        </w:rPr>
      </w:pPr>
      <w:r w:rsidRPr="00A613D5">
        <w:rPr>
          <w:rFonts w:ascii="Times New Roman" w:hAnsi="Times New Roman"/>
          <w:noProof/>
          <w:sz w:val="24"/>
          <w:szCs w:val="24"/>
        </w:rPr>
        <w:t>Bidang Kegiatan</w:t>
      </w:r>
      <w:r w:rsidRPr="00A613D5">
        <w:rPr>
          <w:rFonts w:ascii="Times New Roman" w:hAnsi="Times New Roman"/>
          <w:noProof/>
          <w:sz w:val="24"/>
          <w:szCs w:val="24"/>
        </w:rPr>
        <w:tab/>
        <w:t>: (  ) PKM-AI</w:t>
      </w:r>
      <w:r w:rsidRPr="00A613D5">
        <w:rPr>
          <w:rFonts w:ascii="Times New Roman" w:hAnsi="Times New Roman"/>
          <w:noProof/>
          <w:sz w:val="24"/>
          <w:szCs w:val="24"/>
        </w:rPr>
        <w:tab/>
      </w:r>
      <w:r w:rsidRPr="00A613D5">
        <w:rPr>
          <w:rFonts w:ascii="Times New Roman" w:hAnsi="Times New Roman"/>
          <w:noProof/>
          <w:sz w:val="24"/>
          <w:szCs w:val="24"/>
        </w:rPr>
        <w:tab/>
        <w:t>(</w:t>
      </w:r>
      <w:r w:rsidRPr="00A613D5">
        <w:rPr>
          <w:rFonts w:ascii="Times New Roman" w:hAnsi="Times New Roman"/>
          <w:b/>
          <w:noProof/>
          <w:sz w:val="24"/>
          <w:szCs w:val="24"/>
        </w:rPr>
        <w:t>√</w:t>
      </w:r>
      <w:r w:rsidRPr="00A613D5">
        <w:rPr>
          <w:rFonts w:ascii="Times New Roman" w:hAnsi="Times New Roman"/>
          <w:noProof/>
          <w:sz w:val="24"/>
          <w:szCs w:val="24"/>
        </w:rPr>
        <w:t>) PKM-GT</w:t>
      </w:r>
    </w:p>
    <w:p w:rsidR="00A613D5" w:rsidRPr="00A613D5" w:rsidRDefault="00A613D5" w:rsidP="00A613D5">
      <w:pPr>
        <w:numPr>
          <w:ilvl w:val="0"/>
          <w:numId w:val="10"/>
        </w:numPr>
        <w:tabs>
          <w:tab w:val="left" w:pos="567"/>
        </w:tabs>
        <w:spacing w:after="0" w:line="240" w:lineRule="auto"/>
        <w:ind w:left="2127" w:hanging="1843"/>
        <w:rPr>
          <w:rFonts w:ascii="Times New Roman" w:hAnsi="Times New Roman"/>
          <w:sz w:val="24"/>
          <w:szCs w:val="24"/>
        </w:rPr>
      </w:pPr>
      <w:r w:rsidRPr="00A613D5">
        <w:rPr>
          <w:rFonts w:ascii="Times New Roman" w:hAnsi="Times New Roman"/>
          <w:sz w:val="24"/>
          <w:szCs w:val="24"/>
        </w:rPr>
        <w:t>Ketua Pelaksana Kegiatan</w:t>
      </w:r>
    </w:p>
    <w:p w:rsidR="00A613D5" w:rsidRPr="00A613D5" w:rsidRDefault="00A613D5" w:rsidP="00A613D5">
      <w:pPr>
        <w:pStyle w:val="ListParagraph"/>
        <w:numPr>
          <w:ilvl w:val="1"/>
          <w:numId w:val="10"/>
        </w:numPr>
        <w:tabs>
          <w:tab w:val="left" w:pos="567"/>
          <w:tab w:val="left" w:pos="1418"/>
          <w:tab w:val="left" w:pos="4678"/>
        </w:tabs>
        <w:spacing w:line="240" w:lineRule="auto"/>
        <w:ind w:left="4820" w:hanging="3740"/>
        <w:rPr>
          <w:lang w:val="id-ID"/>
        </w:rPr>
      </w:pPr>
      <w:r w:rsidRPr="00A613D5">
        <w:rPr>
          <w:lang w:val="id-ID"/>
        </w:rPr>
        <w:t>Nama Lengkap</w:t>
      </w:r>
      <w:r w:rsidRPr="00A613D5">
        <w:rPr>
          <w:lang w:val="id-ID"/>
        </w:rPr>
        <w:tab/>
        <w:t xml:space="preserve">: </w:t>
      </w:r>
      <w:r w:rsidR="00907170">
        <w:rPr>
          <w:lang w:val="id-ID"/>
        </w:rPr>
        <w:t>Indro Wicaksono</w:t>
      </w:r>
    </w:p>
    <w:p w:rsidR="00A613D5" w:rsidRPr="00A613D5" w:rsidRDefault="00A613D5" w:rsidP="00A613D5">
      <w:pPr>
        <w:pStyle w:val="ListParagraph"/>
        <w:numPr>
          <w:ilvl w:val="1"/>
          <w:numId w:val="10"/>
        </w:numPr>
        <w:tabs>
          <w:tab w:val="left" w:pos="567"/>
          <w:tab w:val="left" w:pos="1418"/>
          <w:tab w:val="left" w:pos="4678"/>
        </w:tabs>
        <w:spacing w:line="240" w:lineRule="auto"/>
        <w:ind w:left="4820" w:hanging="3740"/>
        <w:rPr>
          <w:lang w:val="id-ID"/>
        </w:rPr>
      </w:pPr>
      <w:r w:rsidRPr="00A613D5">
        <w:rPr>
          <w:lang w:val="id-ID"/>
        </w:rPr>
        <w:t>NIM</w:t>
      </w:r>
      <w:r w:rsidRPr="00A613D5">
        <w:rPr>
          <w:lang w:val="id-ID"/>
        </w:rPr>
        <w:tab/>
        <w:t>: 30</w:t>
      </w:r>
      <w:r w:rsidR="00907170">
        <w:t>732240728</w:t>
      </w:r>
      <w:r w:rsidR="00907170">
        <w:rPr>
          <w:lang w:val="id-ID"/>
        </w:rPr>
        <w:t>5</w:t>
      </w:r>
    </w:p>
    <w:p w:rsidR="00A613D5" w:rsidRPr="00A613D5" w:rsidRDefault="00A613D5" w:rsidP="00A613D5">
      <w:pPr>
        <w:pStyle w:val="ListParagraph"/>
        <w:numPr>
          <w:ilvl w:val="1"/>
          <w:numId w:val="10"/>
        </w:numPr>
        <w:tabs>
          <w:tab w:val="left" w:pos="567"/>
          <w:tab w:val="left" w:pos="1418"/>
          <w:tab w:val="left" w:pos="4678"/>
        </w:tabs>
        <w:spacing w:line="240" w:lineRule="auto"/>
        <w:ind w:left="4820" w:hanging="3740"/>
        <w:rPr>
          <w:lang w:val="id-ID"/>
        </w:rPr>
      </w:pPr>
      <w:r w:rsidRPr="00A613D5">
        <w:rPr>
          <w:lang w:val="id-ID"/>
        </w:rPr>
        <w:t>Jurusan</w:t>
      </w:r>
      <w:r w:rsidRPr="00A613D5">
        <w:rPr>
          <w:lang w:val="id-ID"/>
        </w:rPr>
        <w:tab/>
        <w:t xml:space="preserve">: </w:t>
      </w:r>
      <w:r w:rsidRPr="00A613D5">
        <w:t>Fisika</w:t>
      </w:r>
    </w:p>
    <w:p w:rsidR="00A613D5" w:rsidRPr="00A613D5" w:rsidRDefault="00A613D5" w:rsidP="00A613D5">
      <w:pPr>
        <w:pStyle w:val="ListParagraph"/>
        <w:numPr>
          <w:ilvl w:val="1"/>
          <w:numId w:val="10"/>
        </w:numPr>
        <w:tabs>
          <w:tab w:val="left" w:pos="567"/>
          <w:tab w:val="left" w:pos="1418"/>
          <w:tab w:val="left" w:pos="4678"/>
        </w:tabs>
        <w:spacing w:line="240" w:lineRule="auto"/>
        <w:ind w:left="4820" w:hanging="3740"/>
        <w:rPr>
          <w:lang w:val="id-ID"/>
        </w:rPr>
      </w:pPr>
      <w:r w:rsidRPr="00A613D5">
        <w:rPr>
          <w:lang w:val="id-ID"/>
        </w:rPr>
        <w:t>Universitas/Institusi/Politeknik</w:t>
      </w:r>
      <w:r w:rsidRPr="00A613D5">
        <w:rPr>
          <w:lang w:val="id-ID"/>
        </w:rPr>
        <w:tab/>
        <w:t>: Universitas Negeri Malang</w:t>
      </w:r>
    </w:p>
    <w:p w:rsidR="00A613D5" w:rsidRPr="00A613D5" w:rsidRDefault="00A613D5" w:rsidP="00A613D5">
      <w:pPr>
        <w:pStyle w:val="ListParagraph"/>
        <w:numPr>
          <w:ilvl w:val="1"/>
          <w:numId w:val="10"/>
        </w:numPr>
        <w:tabs>
          <w:tab w:val="left" w:pos="567"/>
          <w:tab w:val="left" w:pos="1418"/>
          <w:tab w:val="left" w:pos="4678"/>
        </w:tabs>
        <w:spacing w:line="240" w:lineRule="auto"/>
        <w:ind w:left="4820" w:hanging="3740"/>
        <w:rPr>
          <w:lang w:val="id-ID"/>
        </w:rPr>
      </w:pPr>
      <w:r w:rsidRPr="00A613D5">
        <w:rPr>
          <w:lang w:val="id-ID"/>
        </w:rPr>
        <w:t>Alamat Rumah dan No.Tel/Hp</w:t>
      </w:r>
      <w:r w:rsidRPr="00A613D5">
        <w:rPr>
          <w:lang w:val="id-ID"/>
        </w:rPr>
        <w:tab/>
        <w:t xml:space="preserve">: </w:t>
      </w:r>
      <w:r w:rsidRPr="00A613D5">
        <w:t xml:space="preserve">Jl. </w:t>
      </w:r>
      <w:r w:rsidR="00907170">
        <w:rPr>
          <w:lang w:val="id-ID"/>
        </w:rPr>
        <w:t>Gentengan</w:t>
      </w:r>
      <w:r w:rsidRPr="00A613D5">
        <w:t xml:space="preserve"> No.</w:t>
      </w:r>
      <w:r w:rsidR="00907170">
        <w:rPr>
          <w:lang w:val="id-ID"/>
        </w:rPr>
        <w:t>1</w:t>
      </w:r>
      <w:r w:rsidRPr="00A613D5">
        <w:t>9</w:t>
      </w:r>
      <w:r w:rsidR="00907170">
        <w:rPr>
          <w:lang w:val="id-ID"/>
        </w:rPr>
        <w:t>8</w:t>
      </w:r>
      <w:r w:rsidRPr="00A613D5">
        <w:t xml:space="preserve"> RT/RW </w:t>
      </w:r>
      <w:r w:rsidR="00907170">
        <w:rPr>
          <w:lang w:val="id-ID"/>
        </w:rPr>
        <w:t>17</w:t>
      </w:r>
      <w:r w:rsidRPr="00A613D5">
        <w:t xml:space="preserve">/07, </w:t>
      </w:r>
      <w:r w:rsidR="00907170">
        <w:rPr>
          <w:lang w:val="id-ID"/>
        </w:rPr>
        <w:t>Kedungdalem Dringu Probolinggo</w:t>
      </w:r>
      <w:r w:rsidRPr="00A613D5">
        <w:t xml:space="preserve"> 085</w:t>
      </w:r>
      <w:r w:rsidR="00907170">
        <w:rPr>
          <w:lang w:val="id-ID"/>
        </w:rPr>
        <w:t>258620057</w:t>
      </w:r>
    </w:p>
    <w:p w:rsidR="00A613D5" w:rsidRPr="0013298E" w:rsidRDefault="00A613D5" w:rsidP="00A613D5">
      <w:pPr>
        <w:pStyle w:val="ListParagraph"/>
        <w:numPr>
          <w:ilvl w:val="1"/>
          <w:numId w:val="10"/>
        </w:numPr>
        <w:tabs>
          <w:tab w:val="left" w:pos="567"/>
          <w:tab w:val="left" w:pos="1418"/>
          <w:tab w:val="left" w:pos="4678"/>
        </w:tabs>
        <w:ind w:left="4820" w:hanging="3740"/>
        <w:rPr>
          <w:color w:val="000000"/>
          <w:lang w:val="id-ID"/>
        </w:rPr>
      </w:pPr>
      <w:r w:rsidRPr="00A613D5">
        <w:rPr>
          <w:lang w:val="id-ID"/>
        </w:rPr>
        <w:t>Alamat email</w:t>
      </w:r>
      <w:r w:rsidRPr="00A613D5">
        <w:rPr>
          <w:lang w:val="id-ID"/>
        </w:rPr>
        <w:tab/>
        <w:t xml:space="preserve">: </w:t>
      </w:r>
      <w:hyperlink r:id="rId9" w:history="1">
        <w:r w:rsidR="00907170" w:rsidRPr="0013298E">
          <w:rPr>
            <w:rStyle w:val="Hyperlink"/>
            <w:color w:val="000000"/>
            <w:u w:val="none"/>
            <w:lang w:val="id-ID"/>
          </w:rPr>
          <w:t>midun1990</w:t>
        </w:r>
        <w:r w:rsidR="00907170" w:rsidRPr="0013298E">
          <w:rPr>
            <w:rStyle w:val="Hyperlink"/>
            <w:color w:val="000000"/>
            <w:u w:val="none"/>
          </w:rPr>
          <w:t>@yahoo.com</w:t>
        </w:r>
      </w:hyperlink>
    </w:p>
    <w:p w:rsidR="00A613D5" w:rsidRPr="00A613D5" w:rsidRDefault="00A613D5" w:rsidP="00A613D5">
      <w:pPr>
        <w:numPr>
          <w:ilvl w:val="0"/>
          <w:numId w:val="10"/>
        </w:numPr>
        <w:tabs>
          <w:tab w:val="left" w:pos="567"/>
          <w:tab w:val="left" w:pos="4678"/>
        </w:tabs>
        <w:spacing w:after="0" w:line="360" w:lineRule="auto"/>
        <w:ind w:left="2127" w:hanging="1843"/>
        <w:rPr>
          <w:rFonts w:ascii="Times New Roman" w:hAnsi="Times New Roman"/>
          <w:sz w:val="24"/>
          <w:szCs w:val="24"/>
        </w:rPr>
      </w:pPr>
      <w:r w:rsidRPr="00A613D5">
        <w:rPr>
          <w:rFonts w:ascii="Times New Roman" w:hAnsi="Times New Roman"/>
          <w:sz w:val="24"/>
          <w:szCs w:val="24"/>
        </w:rPr>
        <w:t>Anggota Pelaksana Kegiatan/Penulis</w:t>
      </w:r>
      <w:r w:rsidRPr="00A613D5">
        <w:rPr>
          <w:rFonts w:ascii="Times New Roman" w:hAnsi="Times New Roman"/>
          <w:sz w:val="24"/>
          <w:szCs w:val="24"/>
        </w:rPr>
        <w:tab/>
        <w:t xml:space="preserve">: </w:t>
      </w:r>
      <w:r w:rsidR="00907170">
        <w:rPr>
          <w:rFonts w:ascii="Times New Roman" w:hAnsi="Times New Roman"/>
          <w:sz w:val="24"/>
          <w:szCs w:val="24"/>
        </w:rPr>
        <w:t>1</w:t>
      </w:r>
      <w:r w:rsidRPr="00A613D5">
        <w:rPr>
          <w:rFonts w:ascii="Times New Roman" w:hAnsi="Times New Roman"/>
          <w:sz w:val="24"/>
          <w:szCs w:val="24"/>
        </w:rPr>
        <w:t xml:space="preserve"> orang</w:t>
      </w:r>
    </w:p>
    <w:p w:rsidR="00A613D5" w:rsidRPr="00A613D5" w:rsidRDefault="00A613D5" w:rsidP="00A613D5">
      <w:pPr>
        <w:numPr>
          <w:ilvl w:val="0"/>
          <w:numId w:val="10"/>
        </w:numPr>
        <w:tabs>
          <w:tab w:val="left" w:pos="567"/>
        </w:tabs>
        <w:spacing w:after="0" w:line="240" w:lineRule="auto"/>
        <w:ind w:left="2127" w:hanging="1843"/>
        <w:rPr>
          <w:rFonts w:ascii="Times New Roman" w:hAnsi="Times New Roman"/>
          <w:sz w:val="24"/>
          <w:szCs w:val="24"/>
        </w:rPr>
      </w:pPr>
      <w:r w:rsidRPr="00A613D5">
        <w:rPr>
          <w:rFonts w:ascii="Times New Roman" w:hAnsi="Times New Roman"/>
          <w:sz w:val="24"/>
          <w:szCs w:val="24"/>
        </w:rPr>
        <w:t>Dosen Pendamping</w:t>
      </w:r>
    </w:p>
    <w:p w:rsidR="00A613D5" w:rsidRPr="00A613D5" w:rsidRDefault="00A613D5" w:rsidP="00A613D5">
      <w:pPr>
        <w:pStyle w:val="ListParagraph"/>
        <w:numPr>
          <w:ilvl w:val="1"/>
          <w:numId w:val="10"/>
        </w:numPr>
        <w:tabs>
          <w:tab w:val="left" w:pos="567"/>
          <w:tab w:val="left" w:pos="1418"/>
          <w:tab w:val="left" w:pos="4678"/>
        </w:tabs>
        <w:spacing w:line="240" w:lineRule="auto"/>
        <w:ind w:left="4678" w:hanging="3598"/>
        <w:rPr>
          <w:lang w:val="id-ID"/>
        </w:rPr>
      </w:pPr>
      <w:r w:rsidRPr="00A613D5">
        <w:rPr>
          <w:lang w:val="id-ID"/>
        </w:rPr>
        <w:t>Nama Lengkap dan Gelar</w:t>
      </w:r>
      <w:r w:rsidRPr="00A613D5">
        <w:rPr>
          <w:lang w:val="id-ID"/>
        </w:rPr>
        <w:tab/>
        <w:t xml:space="preserve">: </w:t>
      </w:r>
      <w:r w:rsidRPr="00A613D5">
        <w:t>Sujito, S.Pd, M. Si.</w:t>
      </w:r>
    </w:p>
    <w:p w:rsidR="00A613D5" w:rsidRPr="00A613D5" w:rsidRDefault="00A613D5" w:rsidP="00A613D5">
      <w:pPr>
        <w:pStyle w:val="ListParagraph"/>
        <w:numPr>
          <w:ilvl w:val="1"/>
          <w:numId w:val="10"/>
        </w:numPr>
        <w:tabs>
          <w:tab w:val="left" w:pos="567"/>
          <w:tab w:val="left" w:pos="1418"/>
          <w:tab w:val="left" w:pos="4678"/>
        </w:tabs>
        <w:spacing w:line="240" w:lineRule="auto"/>
        <w:ind w:left="4678" w:hanging="3598"/>
        <w:rPr>
          <w:lang w:val="id-ID"/>
        </w:rPr>
      </w:pPr>
      <w:r w:rsidRPr="00A613D5">
        <w:rPr>
          <w:lang w:val="id-ID"/>
        </w:rPr>
        <w:t>NIP</w:t>
      </w:r>
      <w:r w:rsidRPr="00A613D5">
        <w:rPr>
          <w:lang w:val="id-ID"/>
        </w:rPr>
        <w:tab/>
        <w:t>:</w:t>
      </w:r>
      <w:r w:rsidRPr="00A613D5">
        <w:rPr>
          <w:b/>
        </w:rPr>
        <w:t xml:space="preserve"> </w:t>
      </w:r>
      <w:r w:rsidRPr="00A613D5">
        <w:t>197505242008121002</w:t>
      </w:r>
    </w:p>
    <w:p w:rsidR="00A613D5" w:rsidRPr="00A613D5" w:rsidRDefault="00A613D5" w:rsidP="00A613D5">
      <w:pPr>
        <w:pStyle w:val="ListParagraph"/>
        <w:numPr>
          <w:ilvl w:val="1"/>
          <w:numId w:val="10"/>
        </w:numPr>
        <w:tabs>
          <w:tab w:val="left" w:pos="567"/>
          <w:tab w:val="left" w:pos="1418"/>
          <w:tab w:val="left" w:pos="4678"/>
        </w:tabs>
        <w:spacing w:line="240" w:lineRule="auto"/>
        <w:ind w:left="4678" w:hanging="3598"/>
        <w:rPr>
          <w:lang w:val="id-ID"/>
        </w:rPr>
      </w:pPr>
      <w:r w:rsidRPr="00A613D5">
        <w:rPr>
          <w:lang w:val="id-ID"/>
        </w:rPr>
        <w:t>Alamat Rumah dan No Tel/Hp</w:t>
      </w:r>
      <w:r w:rsidRPr="00A613D5">
        <w:rPr>
          <w:lang w:val="id-ID"/>
        </w:rPr>
        <w:tab/>
        <w:t>:</w:t>
      </w:r>
      <w:r w:rsidRPr="00A613D5">
        <w:t xml:space="preserve"> Jl. Simpang Ijen Blok A No. 16  Malang/085721219478</w:t>
      </w:r>
    </w:p>
    <w:p w:rsidR="00A613D5" w:rsidRPr="00A613D5" w:rsidRDefault="00A613D5" w:rsidP="00A613D5">
      <w:pPr>
        <w:pStyle w:val="ListParagraph"/>
        <w:tabs>
          <w:tab w:val="left" w:pos="567"/>
          <w:tab w:val="left" w:pos="1418"/>
          <w:tab w:val="left" w:pos="4678"/>
        </w:tabs>
        <w:ind w:left="4678"/>
      </w:pPr>
    </w:p>
    <w:p w:rsidR="00A613D5" w:rsidRPr="00A613D5" w:rsidRDefault="00A613D5" w:rsidP="00A613D5">
      <w:pPr>
        <w:tabs>
          <w:tab w:val="left" w:pos="567"/>
          <w:tab w:val="left" w:pos="1418"/>
          <w:tab w:val="left" w:pos="4962"/>
        </w:tabs>
        <w:spacing w:after="0" w:line="240" w:lineRule="auto"/>
        <w:rPr>
          <w:rFonts w:ascii="Times New Roman" w:hAnsi="Times New Roman"/>
          <w:sz w:val="24"/>
          <w:szCs w:val="24"/>
        </w:rPr>
      </w:pPr>
      <w:r w:rsidRPr="00A613D5">
        <w:rPr>
          <w:rFonts w:ascii="Times New Roman" w:hAnsi="Times New Roman"/>
          <w:sz w:val="24"/>
          <w:szCs w:val="24"/>
        </w:rPr>
        <w:tab/>
      </w:r>
      <w:r w:rsidRPr="00A613D5">
        <w:rPr>
          <w:rFonts w:ascii="Times New Roman" w:hAnsi="Times New Roman"/>
          <w:sz w:val="24"/>
          <w:szCs w:val="24"/>
        </w:rPr>
        <w:tab/>
      </w:r>
      <w:r w:rsidRPr="00A613D5">
        <w:rPr>
          <w:rFonts w:ascii="Times New Roman" w:hAnsi="Times New Roman"/>
          <w:sz w:val="24"/>
          <w:szCs w:val="24"/>
        </w:rPr>
        <w:tab/>
        <w:t xml:space="preserve"> </w:t>
      </w:r>
    </w:p>
    <w:p w:rsidR="00A613D5" w:rsidRPr="00A613D5" w:rsidRDefault="00A613D5" w:rsidP="00A613D5">
      <w:pPr>
        <w:tabs>
          <w:tab w:val="left" w:pos="567"/>
          <w:tab w:val="left" w:pos="1418"/>
          <w:tab w:val="left" w:pos="4678"/>
        </w:tabs>
        <w:spacing w:after="0" w:line="240" w:lineRule="auto"/>
        <w:rPr>
          <w:rFonts w:ascii="Times New Roman" w:hAnsi="Times New Roman"/>
          <w:sz w:val="24"/>
          <w:szCs w:val="24"/>
        </w:rPr>
      </w:pPr>
      <w:r w:rsidRPr="00A613D5">
        <w:rPr>
          <w:rFonts w:ascii="Times New Roman" w:hAnsi="Times New Roman"/>
          <w:sz w:val="24"/>
          <w:szCs w:val="24"/>
        </w:rPr>
        <w:t>Menyetujui,</w:t>
      </w:r>
      <w:r w:rsidRPr="00A613D5">
        <w:rPr>
          <w:rFonts w:ascii="Times New Roman" w:hAnsi="Times New Roman"/>
          <w:sz w:val="24"/>
          <w:szCs w:val="24"/>
        </w:rPr>
        <w:tab/>
      </w:r>
      <w:r w:rsidRPr="00A613D5">
        <w:rPr>
          <w:rFonts w:ascii="Times New Roman" w:hAnsi="Times New Roman"/>
          <w:sz w:val="24"/>
          <w:szCs w:val="24"/>
        </w:rPr>
        <w:tab/>
      </w:r>
      <w:r w:rsidRPr="00A613D5">
        <w:rPr>
          <w:rFonts w:ascii="Times New Roman" w:hAnsi="Times New Roman"/>
          <w:sz w:val="24"/>
          <w:szCs w:val="24"/>
        </w:rPr>
        <w:tab/>
        <w:t>Malang, 8 Maret 2010</w:t>
      </w:r>
    </w:p>
    <w:p w:rsidR="00A613D5" w:rsidRPr="00A613D5" w:rsidRDefault="00A613D5" w:rsidP="00A613D5">
      <w:pPr>
        <w:tabs>
          <w:tab w:val="left" w:pos="567"/>
          <w:tab w:val="left" w:pos="1418"/>
          <w:tab w:val="left" w:pos="4678"/>
        </w:tabs>
        <w:spacing w:after="0" w:line="240" w:lineRule="auto"/>
        <w:rPr>
          <w:rFonts w:ascii="Times New Roman" w:hAnsi="Times New Roman"/>
          <w:sz w:val="24"/>
          <w:szCs w:val="24"/>
        </w:rPr>
      </w:pPr>
      <w:r w:rsidRPr="00A613D5">
        <w:rPr>
          <w:rFonts w:ascii="Times New Roman" w:hAnsi="Times New Roman"/>
          <w:sz w:val="24"/>
          <w:szCs w:val="24"/>
        </w:rPr>
        <w:t>Ketua Jurusan Fisika FMIPA</w:t>
      </w:r>
      <w:r w:rsidRPr="00A613D5">
        <w:rPr>
          <w:rFonts w:ascii="Times New Roman" w:hAnsi="Times New Roman"/>
          <w:sz w:val="24"/>
          <w:szCs w:val="24"/>
        </w:rPr>
        <w:tab/>
      </w:r>
      <w:r w:rsidRPr="00A613D5">
        <w:rPr>
          <w:rFonts w:ascii="Times New Roman" w:hAnsi="Times New Roman"/>
          <w:sz w:val="24"/>
          <w:szCs w:val="24"/>
        </w:rPr>
        <w:tab/>
        <w:t>Ketua Pelaksana Kegiatan,</w:t>
      </w:r>
    </w:p>
    <w:p w:rsidR="00A613D5" w:rsidRPr="00A613D5" w:rsidRDefault="00A613D5" w:rsidP="00A613D5">
      <w:pPr>
        <w:tabs>
          <w:tab w:val="left" w:pos="567"/>
          <w:tab w:val="left" w:pos="1418"/>
          <w:tab w:val="left" w:pos="4678"/>
        </w:tabs>
        <w:spacing w:after="0" w:line="240" w:lineRule="auto"/>
        <w:rPr>
          <w:rFonts w:ascii="Times New Roman" w:hAnsi="Times New Roman"/>
          <w:sz w:val="24"/>
          <w:szCs w:val="24"/>
        </w:rPr>
      </w:pPr>
      <w:r w:rsidRPr="00A613D5">
        <w:rPr>
          <w:rFonts w:ascii="Times New Roman" w:hAnsi="Times New Roman"/>
          <w:sz w:val="24"/>
          <w:szCs w:val="24"/>
        </w:rPr>
        <w:t>Universitas Negeri Malang,</w:t>
      </w:r>
      <w:r w:rsidRPr="00A613D5">
        <w:rPr>
          <w:rFonts w:ascii="Times New Roman" w:hAnsi="Times New Roman"/>
          <w:sz w:val="24"/>
          <w:szCs w:val="24"/>
        </w:rPr>
        <w:tab/>
      </w:r>
      <w:r w:rsidRPr="00A613D5">
        <w:rPr>
          <w:rFonts w:ascii="Times New Roman" w:hAnsi="Times New Roman"/>
          <w:sz w:val="24"/>
          <w:szCs w:val="24"/>
        </w:rPr>
        <w:tab/>
      </w:r>
    </w:p>
    <w:p w:rsidR="00A613D5" w:rsidRPr="00A613D5" w:rsidRDefault="00A613D5" w:rsidP="00A613D5">
      <w:pPr>
        <w:tabs>
          <w:tab w:val="left" w:pos="567"/>
          <w:tab w:val="left" w:pos="1418"/>
          <w:tab w:val="left" w:pos="4678"/>
        </w:tabs>
        <w:spacing w:after="0" w:line="240" w:lineRule="auto"/>
        <w:rPr>
          <w:rFonts w:ascii="Times New Roman" w:hAnsi="Times New Roman"/>
          <w:sz w:val="24"/>
          <w:szCs w:val="24"/>
        </w:rPr>
      </w:pPr>
    </w:p>
    <w:p w:rsidR="00A613D5" w:rsidRPr="00A613D5" w:rsidRDefault="00A613D5" w:rsidP="00A613D5">
      <w:pPr>
        <w:tabs>
          <w:tab w:val="left" w:pos="567"/>
          <w:tab w:val="left" w:pos="1418"/>
          <w:tab w:val="left" w:pos="4678"/>
        </w:tabs>
        <w:spacing w:after="0" w:line="240" w:lineRule="auto"/>
        <w:rPr>
          <w:rFonts w:ascii="Times New Roman" w:hAnsi="Times New Roman"/>
          <w:sz w:val="24"/>
          <w:szCs w:val="24"/>
        </w:rPr>
      </w:pPr>
    </w:p>
    <w:p w:rsidR="00A613D5" w:rsidRPr="00A613D5" w:rsidRDefault="00A613D5" w:rsidP="00A613D5">
      <w:pPr>
        <w:tabs>
          <w:tab w:val="left" w:pos="567"/>
          <w:tab w:val="left" w:pos="1418"/>
          <w:tab w:val="left" w:pos="4678"/>
        </w:tabs>
        <w:spacing w:after="0" w:line="240" w:lineRule="auto"/>
        <w:rPr>
          <w:rFonts w:ascii="Times New Roman" w:hAnsi="Times New Roman"/>
          <w:sz w:val="24"/>
          <w:szCs w:val="24"/>
        </w:rPr>
      </w:pPr>
    </w:p>
    <w:p w:rsidR="00A613D5" w:rsidRPr="00A613D5" w:rsidRDefault="00A613D5" w:rsidP="00A613D5">
      <w:pPr>
        <w:tabs>
          <w:tab w:val="left" w:pos="567"/>
          <w:tab w:val="left" w:pos="1418"/>
          <w:tab w:val="left" w:pos="4678"/>
        </w:tabs>
        <w:spacing w:after="0" w:line="240" w:lineRule="auto"/>
        <w:rPr>
          <w:rFonts w:ascii="Times New Roman" w:hAnsi="Times New Roman"/>
          <w:sz w:val="24"/>
          <w:szCs w:val="24"/>
        </w:rPr>
      </w:pPr>
    </w:p>
    <w:p w:rsidR="00A613D5" w:rsidRPr="00A613D5" w:rsidRDefault="009D7901" w:rsidP="00A613D5">
      <w:pPr>
        <w:tabs>
          <w:tab w:val="left" w:pos="567"/>
          <w:tab w:val="left" w:pos="1418"/>
          <w:tab w:val="left" w:pos="4678"/>
        </w:tabs>
        <w:spacing w:after="0" w:line="240" w:lineRule="auto"/>
        <w:rPr>
          <w:rFonts w:ascii="Times New Roman" w:hAnsi="Times New Roman"/>
          <w:sz w:val="24"/>
          <w:szCs w:val="24"/>
        </w:rPr>
      </w:pPr>
      <w:r>
        <w:rPr>
          <w:rFonts w:ascii="Times New Roman" w:hAnsi="Times New Roman"/>
          <w:sz w:val="24"/>
          <w:szCs w:val="24"/>
        </w:rPr>
        <w:t>(Dr</w:t>
      </w:r>
      <w:r w:rsidR="00A613D5" w:rsidRPr="00A613D5">
        <w:rPr>
          <w:rFonts w:ascii="Times New Roman" w:hAnsi="Times New Roman"/>
          <w:sz w:val="24"/>
          <w:szCs w:val="24"/>
        </w:rPr>
        <w:t>. Arif Hidayat, M.Si.)</w:t>
      </w:r>
      <w:r w:rsidR="00A613D5" w:rsidRPr="00A613D5">
        <w:rPr>
          <w:rFonts w:ascii="Times New Roman" w:hAnsi="Times New Roman"/>
          <w:sz w:val="24"/>
          <w:szCs w:val="24"/>
        </w:rPr>
        <w:tab/>
      </w:r>
      <w:r w:rsidR="00A613D5" w:rsidRPr="00A613D5">
        <w:rPr>
          <w:rFonts w:ascii="Times New Roman" w:hAnsi="Times New Roman"/>
          <w:sz w:val="24"/>
          <w:szCs w:val="24"/>
        </w:rPr>
        <w:tab/>
        <w:t>(Ahmad Ali Faisol)</w:t>
      </w:r>
      <w:r w:rsidR="00A613D5" w:rsidRPr="00A613D5">
        <w:rPr>
          <w:rFonts w:ascii="Times New Roman" w:hAnsi="Times New Roman"/>
          <w:sz w:val="24"/>
          <w:szCs w:val="24"/>
        </w:rPr>
        <w:tab/>
      </w:r>
    </w:p>
    <w:p w:rsidR="00A613D5" w:rsidRPr="00A613D5" w:rsidRDefault="00A613D5" w:rsidP="00A613D5">
      <w:pPr>
        <w:tabs>
          <w:tab w:val="left" w:pos="567"/>
          <w:tab w:val="left" w:pos="1418"/>
          <w:tab w:val="left" w:pos="4678"/>
        </w:tabs>
        <w:spacing w:after="0" w:line="240" w:lineRule="auto"/>
        <w:rPr>
          <w:rFonts w:ascii="Times New Roman" w:hAnsi="Times New Roman"/>
          <w:sz w:val="24"/>
          <w:szCs w:val="24"/>
        </w:rPr>
      </w:pPr>
      <w:r w:rsidRPr="00A613D5">
        <w:rPr>
          <w:rFonts w:ascii="Times New Roman" w:hAnsi="Times New Roman"/>
          <w:sz w:val="24"/>
          <w:szCs w:val="24"/>
          <w:lang w:val="sv-SE"/>
        </w:rPr>
        <w:t>NIP.</w:t>
      </w:r>
      <w:r w:rsidRPr="00A613D5">
        <w:rPr>
          <w:rFonts w:ascii="Times New Roman" w:hAnsi="Times New Roman"/>
          <w:sz w:val="24"/>
          <w:szCs w:val="24"/>
        </w:rPr>
        <w:t xml:space="preserve"> 196608221990031003</w:t>
      </w:r>
      <w:r w:rsidRPr="00A613D5">
        <w:rPr>
          <w:rFonts w:ascii="Times New Roman" w:hAnsi="Times New Roman"/>
          <w:sz w:val="24"/>
          <w:szCs w:val="24"/>
        </w:rPr>
        <w:tab/>
      </w:r>
      <w:r w:rsidRPr="00A613D5">
        <w:rPr>
          <w:rFonts w:ascii="Times New Roman" w:hAnsi="Times New Roman"/>
          <w:sz w:val="24"/>
          <w:szCs w:val="24"/>
        </w:rPr>
        <w:tab/>
        <w:t>NIM.307322407284</w:t>
      </w:r>
    </w:p>
    <w:p w:rsidR="00A613D5" w:rsidRPr="00A613D5" w:rsidRDefault="00A613D5" w:rsidP="00A613D5">
      <w:pPr>
        <w:tabs>
          <w:tab w:val="left" w:pos="567"/>
          <w:tab w:val="left" w:pos="1418"/>
          <w:tab w:val="left" w:pos="4678"/>
        </w:tabs>
        <w:spacing w:after="0" w:line="240" w:lineRule="auto"/>
        <w:rPr>
          <w:rFonts w:ascii="Times New Roman" w:hAnsi="Times New Roman"/>
          <w:sz w:val="24"/>
          <w:szCs w:val="24"/>
        </w:rPr>
      </w:pPr>
    </w:p>
    <w:p w:rsidR="00A613D5" w:rsidRPr="00A613D5" w:rsidRDefault="00A613D5" w:rsidP="00A613D5">
      <w:pPr>
        <w:spacing w:after="0" w:line="240" w:lineRule="auto"/>
        <w:rPr>
          <w:rFonts w:ascii="Times New Roman" w:hAnsi="Times New Roman"/>
          <w:sz w:val="24"/>
          <w:szCs w:val="24"/>
        </w:rPr>
      </w:pPr>
      <w:r w:rsidRPr="00A613D5">
        <w:rPr>
          <w:rFonts w:ascii="Times New Roman" w:hAnsi="Times New Roman"/>
          <w:sz w:val="24"/>
          <w:szCs w:val="24"/>
        </w:rPr>
        <w:t>Pembantu Rektor Bidang Kemahasiswaan</w:t>
      </w:r>
      <w:r w:rsidRPr="00A613D5">
        <w:rPr>
          <w:rFonts w:ascii="Times New Roman" w:hAnsi="Times New Roman"/>
          <w:sz w:val="24"/>
          <w:szCs w:val="24"/>
        </w:rPr>
        <w:tab/>
      </w:r>
      <w:r w:rsidRPr="00A613D5">
        <w:rPr>
          <w:rFonts w:ascii="Times New Roman" w:hAnsi="Times New Roman"/>
          <w:sz w:val="24"/>
          <w:szCs w:val="24"/>
        </w:rPr>
        <w:tab/>
        <w:t>Dosen Pendamping,</w:t>
      </w:r>
    </w:p>
    <w:p w:rsidR="00A613D5" w:rsidRPr="00A613D5" w:rsidRDefault="00A613D5" w:rsidP="00A613D5">
      <w:pPr>
        <w:spacing w:after="0" w:line="240" w:lineRule="auto"/>
        <w:rPr>
          <w:rFonts w:ascii="Times New Roman" w:hAnsi="Times New Roman"/>
          <w:sz w:val="24"/>
          <w:szCs w:val="24"/>
        </w:rPr>
      </w:pPr>
      <w:r w:rsidRPr="00A613D5">
        <w:rPr>
          <w:rFonts w:ascii="Times New Roman" w:hAnsi="Times New Roman"/>
          <w:sz w:val="24"/>
          <w:szCs w:val="24"/>
        </w:rPr>
        <w:t>Universitas Negeri Malang,</w:t>
      </w:r>
    </w:p>
    <w:p w:rsidR="00A613D5" w:rsidRPr="00A613D5" w:rsidRDefault="00A613D5" w:rsidP="00A613D5">
      <w:pPr>
        <w:spacing w:after="0" w:line="240" w:lineRule="auto"/>
        <w:rPr>
          <w:rFonts w:ascii="Times New Roman" w:hAnsi="Times New Roman"/>
          <w:sz w:val="24"/>
          <w:szCs w:val="24"/>
        </w:rPr>
      </w:pPr>
    </w:p>
    <w:p w:rsidR="00A613D5" w:rsidRPr="00A613D5" w:rsidRDefault="00A613D5" w:rsidP="00A613D5">
      <w:pPr>
        <w:spacing w:after="0" w:line="240" w:lineRule="auto"/>
        <w:rPr>
          <w:rFonts w:ascii="Times New Roman" w:hAnsi="Times New Roman"/>
          <w:sz w:val="24"/>
          <w:szCs w:val="24"/>
        </w:rPr>
      </w:pPr>
    </w:p>
    <w:p w:rsidR="00A613D5" w:rsidRPr="00A613D5" w:rsidRDefault="00A613D5" w:rsidP="00A613D5">
      <w:pPr>
        <w:spacing w:after="0" w:line="240" w:lineRule="auto"/>
        <w:rPr>
          <w:rFonts w:ascii="Times New Roman" w:hAnsi="Times New Roman"/>
          <w:sz w:val="24"/>
          <w:szCs w:val="24"/>
        </w:rPr>
      </w:pPr>
    </w:p>
    <w:p w:rsidR="00A613D5" w:rsidRPr="00A613D5" w:rsidRDefault="00A613D5" w:rsidP="00A613D5">
      <w:pPr>
        <w:spacing w:after="0" w:line="240" w:lineRule="auto"/>
        <w:rPr>
          <w:rFonts w:ascii="Times New Roman" w:hAnsi="Times New Roman"/>
          <w:sz w:val="24"/>
          <w:szCs w:val="24"/>
        </w:rPr>
      </w:pPr>
    </w:p>
    <w:p w:rsidR="00A613D5" w:rsidRPr="00A613D5" w:rsidRDefault="00A613D5" w:rsidP="00A613D5">
      <w:pPr>
        <w:spacing w:after="0" w:line="240" w:lineRule="auto"/>
        <w:rPr>
          <w:rFonts w:ascii="Times New Roman" w:hAnsi="Times New Roman"/>
          <w:sz w:val="24"/>
          <w:szCs w:val="24"/>
        </w:rPr>
      </w:pPr>
    </w:p>
    <w:p w:rsidR="00A613D5" w:rsidRPr="00A613D5" w:rsidRDefault="00A613D5" w:rsidP="00A613D5">
      <w:pPr>
        <w:spacing w:after="0" w:line="240" w:lineRule="auto"/>
        <w:rPr>
          <w:rFonts w:ascii="Times New Roman" w:hAnsi="Times New Roman"/>
          <w:sz w:val="24"/>
          <w:szCs w:val="24"/>
        </w:rPr>
      </w:pPr>
      <w:r w:rsidRPr="00A613D5">
        <w:rPr>
          <w:rFonts w:ascii="Times New Roman" w:hAnsi="Times New Roman"/>
          <w:sz w:val="24"/>
          <w:szCs w:val="24"/>
        </w:rPr>
        <w:t>(Drs. Kadim Masjkur, M.Pd.)</w:t>
      </w:r>
      <w:r w:rsidRPr="00A613D5">
        <w:rPr>
          <w:rFonts w:ascii="Times New Roman" w:hAnsi="Times New Roman"/>
          <w:sz w:val="24"/>
          <w:szCs w:val="24"/>
        </w:rPr>
        <w:tab/>
      </w:r>
      <w:r w:rsidRPr="00A613D5">
        <w:rPr>
          <w:rFonts w:ascii="Times New Roman" w:hAnsi="Times New Roman"/>
          <w:sz w:val="24"/>
          <w:szCs w:val="24"/>
        </w:rPr>
        <w:tab/>
      </w:r>
      <w:r w:rsidRPr="00A613D5">
        <w:rPr>
          <w:rFonts w:ascii="Times New Roman" w:hAnsi="Times New Roman"/>
          <w:sz w:val="24"/>
          <w:szCs w:val="24"/>
        </w:rPr>
        <w:tab/>
      </w:r>
      <w:r w:rsidRPr="00A613D5">
        <w:rPr>
          <w:rFonts w:ascii="Times New Roman" w:hAnsi="Times New Roman"/>
          <w:sz w:val="24"/>
          <w:szCs w:val="24"/>
        </w:rPr>
        <w:tab/>
        <w:t>(Sujito,  S. Pd, M. Si.)</w:t>
      </w:r>
    </w:p>
    <w:p w:rsidR="00A613D5" w:rsidRPr="00A613D5" w:rsidRDefault="00A613D5" w:rsidP="00A613D5">
      <w:pPr>
        <w:spacing w:after="0" w:line="240" w:lineRule="auto"/>
        <w:rPr>
          <w:rFonts w:ascii="Times New Roman" w:hAnsi="Times New Roman"/>
          <w:sz w:val="24"/>
          <w:szCs w:val="24"/>
        </w:rPr>
      </w:pPr>
      <w:r w:rsidRPr="00A613D5">
        <w:rPr>
          <w:rFonts w:ascii="Times New Roman" w:hAnsi="Times New Roman"/>
          <w:bCs/>
          <w:sz w:val="24"/>
          <w:szCs w:val="24"/>
          <w:lang w:val="sv-SE"/>
        </w:rPr>
        <w:t>NIP.195412161981021001</w:t>
      </w:r>
      <w:r w:rsidRPr="00A613D5">
        <w:rPr>
          <w:rFonts w:ascii="Times New Roman" w:hAnsi="Times New Roman"/>
          <w:sz w:val="24"/>
          <w:szCs w:val="24"/>
        </w:rPr>
        <w:tab/>
      </w:r>
      <w:r w:rsidRPr="00A613D5">
        <w:rPr>
          <w:rFonts w:ascii="Times New Roman" w:hAnsi="Times New Roman"/>
          <w:sz w:val="24"/>
          <w:szCs w:val="24"/>
        </w:rPr>
        <w:tab/>
      </w:r>
      <w:r w:rsidRPr="00A613D5">
        <w:rPr>
          <w:rFonts w:ascii="Times New Roman" w:hAnsi="Times New Roman"/>
          <w:sz w:val="24"/>
          <w:szCs w:val="24"/>
        </w:rPr>
        <w:tab/>
      </w:r>
      <w:r w:rsidRPr="00A613D5">
        <w:rPr>
          <w:rFonts w:ascii="Times New Roman" w:hAnsi="Times New Roman"/>
          <w:sz w:val="24"/>
          <w:szCs w:val="24"/>
        </w:rPr>
        <w:tab/>
        <w:t>NIP. 197505242008121002</w:t>
      </w:r>
    </w:p>
    <w:p w:rsidR="00035BE3" w:rsidRPr="00907170" w:rsidRDefault="00A613D5" w:rsidP="00907170">
      <w:pPr>
        <w:spacing w:after="0" w:line="720" w:lineRule="auto"/>
        <w:jc w:val="center"/>
        <w:rPr>
          <w:rFonts w:ascii="Times New Roman" w:hAnsi="Times New Roman"/>
          <w:sz w:val="24"/>
          <w:szCs w:val="24"/>
        </w:rPr>
      </w:pPr>
      <w:r w:rsidRPr="00A613D5">
        <w:rPr>
          <w:rFonts w:ascii="Times New Roman" w:hAnsi="Times New Roman"/>
          <w:sz w:val="24"/>
          <w:szCs w:val="24"/>
        </w:rPr>
        <w:br w:type="page"/>
      </w:r>
      <w:r w:rsidR="00035BE3" w:rsidRPr="003558DF">
        <w:rPr>
          <w:rFonts w:ascii="Times New Roman" w:hAnsi="Times New Roman"/>
          <w:b/>
          <w:sz w:val="24"/>
          <w:szCs w:val="24"/>
          <w:lang w:val="fi-FI"/>
        </w:rPr>
        <w:lastRenderedPageBreak/>
        <w:t>KATA PENGANTAR</w:t>
      </w:r>
    </w:p>
    <w:p w:rsidR="00035BE3" w:rsidRDefault="00035BE3" w:rsidP="00907170">
      <w:pPr>
        <w:spacing w:after="0" w:line="240" w:lineRule="auto"/>
        <w:rPr>
          <w:rFonts w:ascii="Times New Roman" w:hAnsi="Times New Roman"/>
          <w:b/>
          <w:bCs/>
          <w:i/>
          <w:iCs/>
          <w:sz w:val="24"/>
          <w:szCs w:val="24"/>
        </w:rPr>
      </w:pPr>
      <w:r w:rsidRPr="003558DF">
        <w:rPr>
          <w:rFonts w:ascii="Times New Roman" w:hAnsi="Times New Roman"/>
          <w:b/>
          <w:bCs/>
          <w:i/>
          <w:iCs/>
          <w:sz w:val="24"/>
          <w:szCs w:val="24"/>
          <w:lang w:val="fi-FI"/>
        </w:rPr>
        <w:t>Bismillahir Rahmanir Rahim</w:t>
      </w:r>
    </w:p>
    <w:p w:rsidR="0013298E" w:rsidRPr="0013298E" w:rsidRDefault="0013298E" w:rsidP="00907170">
      <w:pPr>
        <w:spacing w:after="0" w:line="240" w:lineRule="auto"/>
        <w:rPr>
          <w:rFonts w:ascii="Times New Roman" w:hAnsi="Times New Roman"/>
          <w:b/>
          <w:bCs/>
          <w:i/>
          <w:iCs/>
          <w:sz w:val="24"/>
          <w:szCs w:val="24"/>
        </w:rPr>
      </w:pPr>
    </w:p>
    <w:p w:rsidR="00035BE3" w:rsidRDefault="00035BE3" w:rsidP="00907170">
      <w:pPr>
        <w:spacing w:after="0" w:line="240" w:lineRule="auto"/>
        <w:rPr>
          <w:rFonts w:ascii="Times New Roman" w:hAnsi="Times New Roman"/>
          <w:b/>
          <w:bCs/>
          <w:i/>
          <w:iCs/>
          <w:sz w:val="24"/>
          <w:szCs w:val="24"/>
        </w:rPr>
      </w:pPr>
      <w:r w:rsidRPr="003558DF">
        <w:rPr>
          <w:rFonts w:ascii="Times New Roman" w:hAnsi="Times New Roman"/>
          <w:b/>
          <w:bCs/>
          <w:i/>
          <w:iCs/>
          <w:sz w:val="24"/>
          <w:szCs w:val="24"/>
          <w:lang w:val="fi-FI"/>
        </w:rPr>
        <w:t>Assalamu’alaikum Wr. Wb.</w:t>
      </w:r>
    </w:p>
    <w:p w:rsidR="0013298E" w:rsidRPr="0013298E" w:rsidRDefault="0013298E" w:rsidP="00907170">
      <w:pPr>
        <w:spacing w:after="0" w:line="240" w:lineRule="auto"/>
        <w:rPr>
          <w:rFonts w:ascii="Times New Roman" w:hAnsi="Times New Roman"/>
          <w:b/>
          <w:bCs/>
          <w:i/>
          <w:iCs/>
          <w:sz w:val="24"/>
          <w:szCs w:val="24"/>
        </w:rPr>
      </w:pPr>
    </w:p>
    <w:p w:rsidR="00035BE3" w:rsidRPr="003558DF" w:rsidRDefault="00035BE3" w:rsidP="00907170">
      <w:pPr>
        <w:spacing w:after="240" w:line="240" w:lineRule="auto"/>
        <w:rPr>
          <w:rFonts w:ascii="Times New Roman" w:hAnsi="Times New Roman"/>
          <w:sz w:val="24"/>
          <w:szCs w:val="24"/>
          <w:lang w:val="fi-FI"/>
        </w:rPr>
      </w:pPr>
      <w:r w:rsidRPr="003558DF">
        <w:rPr>
          <w:rFonts w:ascii="Times New Roman" w:hAnsi="Times New Roman"/>
          <w:sz w:val="24"/>
          <w:szCs w:val="24"/>
          <w:lang w:val="fi-FI"/>
        </w:rPr>
        <w:t>Puji syukur Penulis panjatkan ke hadirat Allah SWT karena atas karunia-Nya semata, Penulis dapat menyelesaikan karya tulis yang berjudul “</w:t>
      </w:r>
      <w:r w:rsidRPr="003558DF">
        <w:rPr>
          <w:rFonts w:ascii="Times New Roman" w:hAnsi="Times New Roman"/>
          <w:b/>
          <w:bCs/>
          <w:sz w:val="24"/>
          <w:szCs w:val="24"/>
        </w:rPr>
        <w:t xml:space="preserve"> </w:t>
      </w:r>
      <w:r w:rsidRPr="003558DF">
        <w:rPr>
          <w:rFonts w:ascii="Times New Roman" w:hAnsi="Times New Roman"/>
          <w:b/>
          <w:i/>
          <w:sz w:val="24"/>
          <w:szCs w:val="24"/>
        </w:rPr>
        <w:t>pengaruh doping Zn terhadap resistivitas senyawa spintronik Zn</w:t>
      </w:r>
      <w:r w:rsidRPr="003558DF">
        <w:rPr>
          <w:rFonts w:ascii="Times New Roman" w:hAnsi="Times New Roman"/>
          <w:b/>
          <w:i/>
          <w:sz w:val="24"/>
          <w:szCs w:val="24"/>
          <w:vertAlign w:val="subscript"/>
        </w:rPr>
        <w:t>x</w:t>
      </w:r>
      <w:r w:rsidRPr="003558DF">
        <w:rPr>
          <w:rFonts w:ascii="Times New Roman" w:hAnsi="Times New Roman"/>
          <w:b/>
          <w:i/>
          <w:sz w:val="24"/>
          <w:szCs w:val="24"/>
        </w:rPr>
        <w:t>Fe</w:t>
      </w:r>
      <w:r w:rsidRPr="003558DF">
        <w:rPr>
          <w:rFonts w:ascii="Times New Roman" w:hAnsi="Times New Roman"/>
          <w:b/>
          <w:i/>
          <w:sz w:val="24"/>
          <w:szCs w:val="24"/>
          <w:vertAlign w:val="subscript"/>
        </w:rPr>
        <w:t>3-x</w:t>
      </w:r>
      <w:r w:rsidRPr="003558DF">
        <w:rPr>
          <w:rFonts w:ascii="Times New Roman" w:hAnsi="Times New Roman"/>
          <w:b/>
          <w:i/>
          <w:sz w:val="24"/>
          <w:szCs w:val="24"/>
        </w:rPr>
        <w:t>O</w:t>
      </w:r>
      <w:r w:rsidRPr="003558DF">
        <w:rPr>
          <w:rFonts w:ascii="Times New Roman" w:hAnsi="Times New Roman"/>
          <w:b/>
          <w:i/>
          <w:sz w:val="24"/>
          <w:szCs w:val="24"/>
          <w:vertAlign w:val="subscript"/>
        </w:rPr>
        <w:t>4</w:t>
      </w:r>
      <w:r>
        <w:rPr>
          <w:rFonts w:ascii="Times New Roman" w:hAnsi="Times New Roman"/>
          <w:b/>
          <w:i/>
          <w:sz w:val="24"/>
          <w:szCs w:val="24"/>
        </w:rPr>
        <w:t xml:space="preserve"> dengan metode co</w:t>
      </w:r>
      <w:r w:rsidRPr="003558DF">
        <w:rPr>
          <w:rFonts w:ascii="Times New Roman" w:hAnsi="Times New Roman"/>
          <w:b/>
          <w:i/>
          <w:sz w:val="24"/>
          <w:szCs w:val="24"/>
        </w:rPr>
        <w:t>precipitation</w:t>
      </w:r>
      <w:r w:rsidRPr="003558DF">
        <w:rPr>
          <w:rFonts w:ascii="Times New Roman" w:hAnsi="Times New Roman"/>
          <w:sz w:val="24"/>
          <w:szCs w:val="24"/>
          <w:lang w:val="fi-FI"/>
        </w:rPr>
        <w:t xml:space="preserve"> “.</w:t>
      </w:r>
    </w:p>
    <w:p w:rsidR="00035BE3" w:rsidRPr="003558DF" w:rsidRDefault="00035BE3" w:rsidP="00907170">
      <w:pPr>
        <w:spacing w:line="240" w:lineRule="auto"/>
        <w:rPr>
          <w:rFonts w:ascii="Times New Roman" w:hAnsi="Times New Roman"/>
          <w:sz w:val="24"/>
          <w:szCs w:val="24"/>
          <w:lang w:val="fi-FI"/>
        </w:rPr>
      </w:pPr>
      <w:r w:rsidRPr="003558DF">
        <w:rPr>
          <w:rFonts w:ascii="Times New Roman" w:hAnsi="Times New Roman"/>
          <w:sz w:val="24"/>
          <w:szCs w:val="24"/>
          <w:lang w:val="fi-FI"/>
        </w:rPr>
        <w:t>Karya tulis ini disusun dalam rangka mengikuti Pogram Kreativitas Mahasiswa Gagasan Tertulis (PKM-GT) yang diselenggarakan oleh Direktorat Jendral Pendidikan Tinggi Departemen Pendidikan Nasional.</w:t>
      </w:r>
    </w:p>
    <w:p w:rsidR="00035BE3" w:rsidRPr="003558DF" w:rsidRDefault="00035BE3" w:rsidP="00907170">
      <w:pPr>
        <w:spacing w:line="240" w:lineRule="auto"/>
        <w:rPr>
          <w:rFonts w:ascii="Times New Roman" w:hAnsi="Times New Roman"/>
          <w:sz w:val="24"/>
          <w:szCs w:val="24"/>
        </w:rPr>
      </w:pPr>
      <w:r w:rsidRPr="003558DF">
        <w:rPr>
          <w:rFonts w:ascii="Times New Roman" w:hAnsi="Times New Roman"/>
          <w:sz w:val="24"/>
          <w:szCs w:val="24"/>
          <w:lang w:val="fi-FI"/>
        </w:rPr>
        <w:t xml:space="preserve">Ucapan terima kasih Penulis sampaikan kepada semua pihak yang telah membantu menyelesaikan Karya Tulis ini. </w:t>
      </w:r>
      <w:r w:rsidRPr="003558DF">
        <w:rPr>
          <w:rFonts w:ascii="Times New Roman" w:hAnsi="Times New Roman"/>
          <w:sz w:val="24"/>
          <w:szCs w:val="24"/>
        </w:rPr>
        <w:t>Terutama Penulis sampaikan terima kasih kepada ;</w:t>
      </w:r>
    </w:p>
    <w:p w:rsidR="00907170" w:rsidRPr="00907170" w:rsidRDefault="00907170" w:rsidP="00907170">
      <w:pPr>
        <w:numPr>
          <w:ilvl w:val="0"/>
          <w:numId w:val="24"/>
        </w:numPr>
        <w:spacing w:after="0" w:line="240" w:lineRule="auto"/>
        <w:rPr>
          <w:rFonts w:ascii="Times New Roman" w:hAnsi="Times New Roman"/>
          <w:sz w:val="24"/>
          <w:szCs w:val="24"/>
          <w:lang w:val="it-IT"/>
        </w:rPr>
      </w:pPr>
      <w:r w:rsidRPr="003558DF">
        <w:rPr>
          <w:rFonts w:ascii="Times New Roman" w:hAnsi="Times New Roman"/>
          <w:sz w:val="24"/>
          <w:szCs w:val="24"/>
        </w:rPr>
        <w:t>Kedua orang tua dan segenap keluarga yang telah memberi motivasi demi terselesaikanny</w:t>
      </w:r>
      <w:r>
        <w:rPr>
          <w:rFonts w:ascii="Times New Roman" w:hAnsi="Times New Roman"/>
          <w:sz w:val="24"/>
          <w:szCs w:val="24"/>
        </w:rPr>
        <w:t>a Karya Tulis ini</w:t>
      </w:r>
      <w:r w:rsidRPr="00907170">
        <w:rPr>
          <w:rFonts w:ascii="Times New Roman" w:hAnsi="Times New Roman"/>
          <w:sz w:val="24"/>
          <w:szCs w:val="24"/>
        </w:rPr>
        <w:t xml:space="preserve"> </w:t>
      </w:r>
    </w:p>
    <w:p w:rsidR="00035BE3" w:rsidRPr="003558DF" w:rsidRDefault="00035BE3" w:rsidP="00907170">
      <w:pPr>
        <w:numPr>
          <w:ilvl w:val="0"/>
          <w:numId w:val="24"/>
        </w:numPr>
        <w:spacing w:after="0" w:line="240" w:lineRule="auto"/>
        <w:rPr>
          <w:rFonts w:ascii="Times New Roman" w:hAnsi="Times New Roman"/>
          <w:sz w:val="24"/>
          <w:szCs w:val="24"/>
          <w:lang w:val="it-IT"/>
        </w:rPr>
      </w:pPr>
      <w:r>
        <w:rPr>
          <w:rFonts w:ascii="Times New Roman" w:hAnsi="Times New Roman"/>
          <w:sz w:val="24"/>
          <w:szCs w:val="24"/>
        </w:rPr>
        <w:t>Sujito</w:t>
      </w:r>
      <w:r w:rsidRPr="003558DF">
        <w:rPr>
          <w:rFonts w:ascii="Times New Roman" w:hAnsi="Times New Roman"/>
          <w:sz w:val="24"/>
          <w:szCs w:val="24"/>
          <w:lang w:val="it-IT"/>
        </w:rPr>
        <w:t>,</w:t>
      </w:r>
      <w:r>
        <w:rPr>
          <w:rFonts w:ascii="Times New Roman" w:hAnsi="Times New Roman"/>
          <w:sz w:val="24"/>
          <w:szCs w:val="24"/>
        </w:rPr>
        <w:t xml:space="preserve"> S.Pd, M.Si</w:t>
      </w:r>
      <w:r>
        <w:rPr>
          <w:rFonts w:ascii="Times New Roman" w:hAnsi="Times New Roman"/>
          <w:sz w:val="24"/>
          <w:szCs w:val="24"/>
          <w:lang w:val="it-IT"/>
        </w:rPr>
        <w:t xml:space="preserve"> </w:t>
      </w:r>
      <w:r w:rsidRPr="003558DF">
        <w:rPr>
          <w:rFonts w:ascii="Times New Roman" w:hAnsi="Times New Roman"/>
          <w:sz w:val="24"/>
          <w:szCs w:val="24"/>
          <w:lang w:val="it-IT"/>
        </w:rPr>
        <w:t xml:space="preserve"> selaku Dosen Pendamping</w:t>
      </w:r>
    </w:p>
    <w:p w:rsidR="00035BE3" w:rsidRPr="00907170" w:rsidRDefault="00907170" w:rsidP="00907170">
      <w:pPr>
        <w:numPr>
          <w:ilvl w:val="0"/>
          <w:numId w:val="24"/>
        </w:numPr>
        <w:spacing w:after="0" w:line="240" w:lineRule="auto"/>
        <w:rPr>
          <w:rFonts w:ascii="Times New Roman" w:hAnsi="Times New Roman"/>
          <w:sz w:val="24"/>
          <w:szCs w:val="24"/>
          <w:lang w:val="it-IT"/>
        </w:rPr>
      </w:pPr>
      <w:r w:rsidRPr="003558DF">
        <w:rPr>
          <w:rFonts w:ascii="Times New Roman" w:hAnsi="Times New Roman"/>
          <w:sz w:val="24"/>
          <w:szCs w:val="24"/>
        </w:rPr>
        <w:t>Drs. H. Kadim Masjkur, M.Pd selaku Pembantu Rektor Bidang Kemahasiswaan Universitas Negeri Malang</w:t>
      </w:r>
    </w:p>
    <w:p w:rsidR="00035BE3" w:rsidRPr="003558DF" w:rsidRDefault="00035BE3" w:rsidP="00907170">
      <w:pPr>
        <w:numPr>
          <w:ilvl w:val="0"/>
          <w:numId w:val="24"/>
        </w:numPr>
        <w:spacing w:after="0" w:line="240" w:lineRule="auto"/>
        <w:rPr>
          <w:rFonts w:ascii="Times New Roman" w:hAnsi="Times New Roman"/>
          <w:sz w:val="24"/>
          <w:szCs w:val="24"/>
          <w:lang w:val="fi-FI"/>
        </w:rPr>
      </w:pPr>
      <w:r w:rsidRPr="003558DF">
        <w:rPr>
          <w:rFonts w:ascii="Times New Roman" w:hAnsi="Times New Roman"/>
          <w:sz w:val="24"/>
          <w:szCs w:val="24"/>
          <w:lang w:val="fi-FI"/>
        </w:rPr>
        <w:t xml:space="preserve">Teman-teman mahasiswa </w:t>
      </w:r>
      <w:r w:rsidR="00907170">
        <w:rPr>
          <w:rFonts w:ascii="Times New Roman" w:hAnsi="Times New Roman"/>
          <w:sz w:val="24"/>
          <w:szCs w:val="24"/>
        </w:rPr>
        <w:t>Off M dan Off N 2007</w:t>
      </w:r>
    </w:p>
    <w:p w:rsidR="00035BE3" w:rsidRDefault="00035BE3" w:rsidP="00907170">
      <w:pPr>
        <w:numPr>
          <w:ilvl w:val="0"/>
          <w:numId w:val="24"/>
        </w:numPr>
        <w:spacing w:after="0" w:line="240" w:lineRule="auto"/>
        <w:rPr>
          <w:rFonts w:ascii="Times New Roman" w:hAnsi="Times New Roman"/>
          <w:sz w:val="24"/>
          <w:szCs w:val="24"/>
        </w:rPr>
      </w:pPr>
      <w:r w:rsidRPr="003558DF">
        <w:rPr>
          <w:rFonts w:ascii="Times New Roman" w:hAnsi="Times New Roman"/>
          <w:sz w:val="24"/>
          <w:szCs w:val="24"/>
        </w:rPr>
        <w:t>Perpust</w:t>
      </w:r>
      <w:r w:rsidR="00907170">
        <w:rPr>
          <w:rFonts w:ascii="Times New Roman" w:hAnsi="Times New Roman"/>
          <w:sz w:val="24"/>
          <w:szCs w:val="24"/>
        </w:rPr>
        <w:t>akaan Pusat Universitas Negeri Malang</w:t>
      </w:r>
    </w:p>
    <w:p w:rsidR="00907170" w:rsidRPr="003558DF" w:rsidRDefault="00907170" w:rsidP="00907170">
      <w:pPr>
        <w:numPr>
          <w:ilvl w:val="0"/>
          <w:numId w:val="24"/>
        </w:numPr>
        <w:spacing w:after="0" w:line="240" w:lineRule="auto"/>
        <w:rPr>
          <w:rFonts w:ascii="Times New Roman" w:hAnsi="Times New Roman"/>
          <w:sz w:val="24"/>
          <w:szCs w:val="24"/>
        </w:rPr>
      </w:pPr>
      <w:r>
        <w:rPr>
          <w:rFonts w:ascii="Times New Roman" w:hAnsi="Times New Roman"/>
          <w:sz w:val="24"/>
          <w:szCs w:val="24"/>
        </w:rPr>
        <w:t xml:space="preserve">Perpustakaan FMIPA </w:t>
      </w:r>
      <w:r w:rsidRPr="003558DF">
        <w:rPr>
          <w:rFonts w:ascii="Times New Roman" w:hAnsi="Times New Roman"/>
          <w:sz w:val="24"/>
          <w:szCs w:val="24"/>
        </w:rPr>
        <w:t>Universitas Negeri Malang</w:t>
      </w:r>
    </w:p>
    <w:p w:rsidR="00035BE3" w:rsidRPr="003558DF" w:rsidRDefault="00035BE3" w:rsidP="00907170">
      <w:pPr>
        <w:spacing w:line="240" w:lineRule="auto"/>
        <w:rPr>
          <w:rFonts w:ascii="Times New Roman" w:hAnsi="Times New Roman"/>
          <w:sz w:val="24"/>
          <w:szCs w:val="24"/>
          <w:lang w:val="fi-FI"/>
        </w:rPr>
      </w:pPr>
      <w:r w:rsidRPr="003558DF">
        <w:rPr>
          <w:rFonts w:ascii="Times New Roman" w:hAnsi="Times New Roman"/>
          <w:sz w:val="24"/>
          <w:szCs w:val="24"/>
          <w:lang w:val="fi-FI"/>
        </w:rPr>
        <w:t>Penulis menyadari bahwa Karya Tulis ini masih jauh dari sempurna. Oleh karena itu, Penulis mengharapkan saran dan kritik yang konstruktif untuk dijadikan masukan dalam penyempurnaan Karya Tulis ini.</w:t>
      </w:r>
    </w:p>
    <w:p w:rsidR="00035BE3" w:rsidRPr="003558DF" w:rsidRDefault="00035BE3" w:rsidP="00907170">
      <w:pPr>
        <w:spacing w:line="240" w:lineRule="auto"/>
        <w:ind w:firstLine="720"/>
        <w:rPr>
          <w:rFonts w:ascii="Times New Roman" w:hAnsi="Times New Roman"/>
          <w:sz w:val="24"/>
          <w:szCs w:val="24"/>
          <w:lang w:val="fi-FI"/>
        </w:rPr>
      </w:pPr>
      <w:r w:rsidRPr="003558DF">
        <w:rPr>
          <w:rFonts w:ascii="Times New Roman" w:hAnsi="Times New Roman"/>
          <w:sz w:val="24"/>
          <w:szCs w:val="24"/>
          <w:lang w:val="fi-FI"/>
        </w:rPr>
        <w:t>Semoga Karya Tulis ini bermanfaat bagi semua pihak.</w:t>
      </w:r>
    </w:p>
    <w:p w:rsidR="00035BE3" w:rsidRPr="003558DF" w:rsidRDefault="00035BE3" w:rsidP="00907170">
      <w:pPr>
        <w:spacing w:line="240" w:lineRule="auto"/>
        <w:rPr>
          <w:rFonts w:ascii="Times New Roman" w:hAnsi="Times New Roman"/>
          <w:sz w:val="24"/>
          <w:szCs w:val="24"/>
        </w:rPr>
      </w:pPr>
      <w:r w:rsidRPr="003558DF">
        <w:rPr>
          <w:rFonts w:ascii="Times New Roman" w:hAnsi="Times New Roman"/>
          <w:sz w:val="24"/>
          <w:szCs w:val="24"/>
          <w:lang w:val="fi-FI"/>
        </w:rPr>
        <w:tab/>
      </w:r>
      <w:r w:rsidRPr="003558DF">
        <w:rPr>
          <w:rFonts w:ascii="Times New Roman" w:hAnsi="Times New Roman"/>
          <w:sz w:val="24"/>
          <w:szCs w:val="24"/>
          <w:lang w:val="fi-FI"/>
        </w:rPr>
        <w:tab/>
      </w:r>
      <w:r w:rsidRPr="003558DF">
        <w:rPr>
          <w:rFonts w:ascii="Times New Roman" w:hAnsi="Times New Roman"/>
          <w:sz w:val="24"/>
          <w:szCs w:val="24"/>
          <w:lang w:val="fi-FI"/>
        </w:rPr>
        <w:tab/>
      </w:r>
      <w:r w:rsidRPr="003558DF">
        <w:rPr>
          <w:rFonts w:ascii="Times New Roman" w:hAnsi="Times New Roman"/>
          <w:sz w:val="24"/>
          <w:szCs w:val="24"/>
          <w:lang w:val="fi-FI"/>
        </w:rPr>
        <w:tab/>
      </w:r>
      <w:r w:rsidRPr="003558DF">
        <w:rPr>
          <w:rFonts w:ascii="Times New Roman" w:hAnsi="Times New Roman"/>
          <w:sz w:val="24"/>
          <w:szCs w:val="24"/>
          <w:lang w:val="fi-FI"/>
        </w:rPr>
        <w:tab/>
      </w:r>
      <w:r w:rsidRPr="003558DF">
        <w:rPr>
          <w:rFonts w:ascii="Times New Roman" w:hAnsi="Times New Roman"/>
          <w:sz w:val="24"/>
          <w:szCs w:val="24"/>
          <w:lang w:val="fi-FI"/>
        </w:rPr>
        <w:tab/>
        <w:t xml:space="preserve">     </w:t>
      </w:r>
      <w:r w:rsidRPr="003558DF">
        <w:rPr>
          <w:rFonts w:ascii="Times New Roman" w:hAnsi="Times New Roman"/>
          <w:sz w:val="24"/>
          <w:szCs w:val="24"/>
        </w:rPr>
        <w:tab/>
      </w:r>
      <w:r w:rsidRPr="003558DF">
        <w:rPr>
          <w:rFonts w:ascii="Times New Roman" w:hAnsi="Times New Roman"/>
          <w:sz w:val="24"/>
          <w:szCs w:val="24"/>
          <w:lang w:val="fi-FI"/>
        </w:rPr>
        <w:t xml:space="preserve"> Malang, </w:t>
      </w:r>
      <w:r w:rsidRPr="003558DF">
        <w:rPr>
          <w:rFonts w:ascii="Times New Roman" w:hAnsi="Times New Roman"/>
          <w:sz w:val="24"/>
          <w:szCs w:val="24"/>
        </w:rPr>
        <w:t>Februari 2010</w:t>
      </w:r>
    </w:p>
    <w:p w:rsidR="00035BE3" w:rsidRPr="00F56F7D" w:rsidRDefault="00035BE3" w:rsidP="00907170">
      <w:pPr>
        <w:spacing w:line="240" w:lineRule="auto"/>
        <w:ind w:firstLine="720"/>
        <w:rPr>
          <w:rFonts w:ascii="Times New Roman" w:hAnsi="Times New Roman"/>
          <w:sz w:val="24"/>
          <w:szCs w:val="24"/>
        </w:rPr>
      </w:pPr>
      <w:r w:rsidRPr="003558DF">
        <w:rPr>
          <w:rFonts w:ascii="Times New Roman" w:hAnsi="Times New Roman"/>
          <w:sz w:val="24"/>
          <w:szCs w:val="24"/>
          <w:lang w:val="fi-FI"/>
        </w:rPr>
        <w:tab/>
      </w:r>
      <w:r w:rsidRPr="003558DF">
        <w:rPr>
          <w:rFonts w:ascii="Times New Roman" w:hAnsi="Times New Roman"/>
          <w:sz w:val="24"/>
          <w:szCs w:val="24"/>
          <w:lang w:val="fi-FI"/>
        </w:rPr>
        <w:tab/>
      </w:r>
      <w:r w:rsidRPr="003558DF">
        <w:rPr>
          <w:rFonts w:ascii="Times New Roman" w:hAnsi="Times New Roman"/>
          <w:sz w:val="24"/>
          <w:szCs w:val="24"/>
          <w:lang w:val="fi-FI"/>
        </w:rPr>
        <w:tab/>
      </w:r>
      <w:r w:rsidRPr="003558DF">
        <w:rPr>
          <w:rFonts w:ascii="Times New Roman" w:hAnsi="Times New Roman"/>
          <w:sz w:val="24"/>
          <w:szCs w:val="24"/>
          <w:lang w:val="fi-FI"/>
        </w:rPr>
        <w:tab/>
      </w:r>
      <w:r w:rsidRPr="003558DF">
        <w:rPr>
          <w:rFonts w:ascii="Times New Roman" w:hAnsi="Times New Roman"/>
          <w:sz w:val="24"/>
          <w:szCs w:val="24"/>
          <w:lang w:val="fi-FI"/>
        </w:rPr>
        <w:tab/>
      </w:r>
      <w:r w:rsidRPr="003558DF">
        <w:rPr>
          <w:rFonts w:ascii="Times New Roman" w:hAnsi="Times New Roman"/>
          <w:sz w:val="24"/>
          <w:szCs w:val="24"/>
          <w:lang w:val="fi-FI"/>
        </w:rPr>
        <w:tab/>
        <w:t xml:space="preserve">   Penulis </w:t>
      </w:r>
    </w:p>
    <w:p w:rsidR="00035BE3" w:rsidRDefault="00035BE3" w:rsidP="00035BE3">
      <w:pPr>
        <w:tabs>
          <w:tab w:val="left" w:pos="5760"/>
        </w:tabs>
        <w:spacing w:after="0" w:line="360" w:lineRule="auto"/>
        <w:jc w:val="center"/>
        <w:rPr>
          <w:rFonts w:ascii="Times New Roman" w:hAnsi="Times New Roman"/>
          <w:b/>
          <w:spacing w:val="2"/>
          <w:sz w:val="24"/>
          <w:szCs w:val="24"/>
        </w:rPr>
      </w:pPr>
    </w:p>
    <w:p w:rsidR="00876D64" w:rsidRDefault="00876D64" w:rsidP="00672AF6">
      <w:pPr>
        <w:pStyle w:val="ListParagraph"/>
        <w:spacing w:line="240" w:lineRule="auto"/>
      </w:pPr>
    </w:p>
    <w:p w:rsidR="00876D64" w:rsidRPr="00995CC5" w:rsidRDefault="00876D64" w:rsidP="009A4CF5">
      <w:pPr>
        <w:pStyle w:val="Heading1"/>
        <w:pageBreakBefore/>
        <w:numPr>
          <w:ilvl w:val="0"/>
          <w:numId w:val="0"/>
        </w:numPr>
        <w:tabs>
          <w:tab w:val="left" w:pos="0"/>
        </w:tabs>
        <w:spacing w:before="0" w:line="720" w:lineRule="auto"/>
        <w:rPr>
          <w:lang w:val="pt-BR"/>
        </w:rPr>
      </w:pPr>
      <w:r w:rsidRPr="00995CC5">
        <w:rPr>
          <w:lang w:val="pt-BR"/>
        </w:rPr>
        <w:lastRenderedPageBreak/>
        <w:t>DAFTAR ISI</w:t>
      </w:r>
    </w:p>
    <w:p w:rsidR="00876D64" w:rsidRPr="00995CC5" w:rsidRDefault="00876D64" w:rsidP="00876D64">
      <w:pPr>
        <w:pStyle w:val="NormalWeb"/>
        <w:tabs>
          <w:tab w:val="left" w:pos="709"/>
          <w:tab w:val="right" w:leader="dot" w:pos="7371"/>
          <w:tab w:val="right" w:pos="7938"/>
        </w:tabs>
        <w:spacing w:before="0" w:after="0"/>
        <w:rPr>
          <w:lang w:val="pt-BR"/>
        </w:rPr>
      </w:pPr>
      <w:r w:rsidRPr="00995CC5">
        <w:rPr>
          <w:lang w:val="pt-BR"/>
        </w:rPr>
        <w:t>HALAMAN JUDUL</w:t>
      </w:r>
      <w:r w:rsidRPr="00995CC5">
        <w:rPr>
          <w:lang w:val="pt-BR"/>
        </w:rPr>
        <w:tab/>
      </w:r>
      <w:r w:rsidRPr="00995CC5">
        <w:rPr>
          <w:lang w:val="pt-BR"/>
        </w:rPr>
        <w:tab/>
        <w:t>i</w:t>
      </w:r>
    </w:p>
    <w:p w:rsidR="00876D64" w:rsidRPr="00995CC5" w:rsidRDefault="00876D64" w:rsidP="00876D64">
      <w:pPr>
        <w:tabs>
          <w:tab w:val="left" w:pos="709"/>
          <w:tab w:val="right" w:leader="dot" w:pos="7371"/>
          <w:tab w:val="right" w:pos="7938"/>
        </w:tabs>
        <w:spacing w:after="0" w:line="240" w:lineRule="auto"/>
        <w:rPr>
          <w:rFonts w:ascii="Times New Roman" w:hAnsi="Times New Roman"/>
          <w:sz w:val="24"/>
          <w:szCs w:val="24"/>
          <w:lang w:val="pt-BR"/>
        </w:rPr>
      </w:pPr>
      <w:r w:rsidRPr="00995CC5">
        <w:rPr>
          <w:rFonts w:ascii="Times New Roman" w:hAnsi="Times New Roman"/>
          <w:sz w:val="24"/>
          <w:szCs w:val="24"/>
          <w:lang w:val="pt-BR"/>
        </w:rPr>
        <w:t>HALAMAN PENGESAHAN</w:t>
      </w:r>
      <w:r w:rsidRPr="00995CC5">
        <w:rPr>
          <w:rFonts w:ascii="Times New Roman" w:hAnsi="Times New Roman"/>
          <w:sz w:val="24"/>
          <w:szCs w:val="24"/>
          <w:lang w:val="pt-BR"/>
        </w:rPr>
        <w:tab/>
      </w:r>
      <w:r w:rsidRPr="00995CC5">
        <w:rPr>
          <w:rFonts w:ascii="Times New Roman" w:hAnsi="Times New Roman"/>
          <w:sz w:val="24"/>
          <w:szCs w:val="24"/>
          <w:lang w:val="pt-BR"/>
        </w:rPr>
        <w:tab/>
        <w:t>ii</w:t>
      </w:r>
    </w:p>
    <w:p w:rsidR="00876D64" w:rsidRPr="00995CC5" w:rsidRDefault="00876D64" w:rsidP="00876D64">
      <w:pPr>
        <w:tabs>
          <w:tab w:val="left" w:pos="709"/>
          <w:tab w:val="right" w:leader="dot" w:pos="7371"/>
          <w:tab w:val="right" w:pos="7938"/>
        </w:tabs>
        <w:spacing w:after="0" w:line="240" w:lineRule="auto"/>
        <w:rPr>
          <w:rFonts w:ascii="Times New Roman" w:hAnsi="Times New Roman"/>
          <w:sz w:val="24"/>
          <w:szCs w:val="24"/>
          <w:lang w:val="pt-BR"/>
        </w:rPr>
      </w:pPr>
      <w:r w:rsidRPr="00995CC5">
        <w:rPr>
          <w:rFonts w:ascii="Times New Roman" w:hAnsi="Times New Roman"/>
          <w:sz w:val="24"/>
          <w:szCs w:val="24"/>
          <w:lang w:val="pt-BR"/>
        </w:rPr>
        <w:t>KATA PENGANTAR</w:t>
      </w:r>
      <w:r w:rsidRPr="00995CC5">
        <w:rPr>
          <w:rFonts w:ascii="Times New Roman" w:hAnsi="Times New Roman"/>
          <w:sz w:val="24"/>
          <w:szCs w:val="24"/>
          <w:lang w:val="pt-BR"/>
        </w:rPr>
        <w:tab/>
      </w:r>
      <w:r w:rsidRPr="00995CC5">
        <w:rPr>
          <w:rFonts w:ascii="Times New Roman" w:hAnsi="Times New Roman"/>
          <w:sz w:val="24"/>
          <w:szCs w:val="24"/>
          <w:lang w:val="pt-BR"/>
        </w:rPr>
        <w:tab/>
        <w:t>iii</w:t>
      </w:r>
    </w:p>
    <w:p w:rsidR="00876D64" w:rsidRPr="00995CC5" w:rsidRDefault="00876D64" w:rsidP="00876D64">
      <w:pPr>
        <w:tabs>
          <w:tab w:val="left" w:pos="709"/>
          <w:tab w:val="right" w:leader="dot" w:pos="7371"/>
          <w:tab w:val="right" w:pos="7938"/>
        </w:tabs>
        <w:spacing w:after="0" w:line="240" w:lineRule="auto"/>
        <w:rPr>
          <w:rFonts w:ascii="Times New Roman" w:hAnsi="Times New Roman"/>
          <w:sz w:val="24"/>
          <w:szCs w:val="24"/>
          <w:lang w:val="pt-BR"/>
        </w:rPr>
      </w:pPr>
      <w:r w:rsidRPr="00995CC5">
        <w:rPr>
          <w:rFonts w:ascii="Times New Roman" w:hAnsi="Times New Roman"/>
          <w:sz w:val="24"/>
          <w:szCs w:val="24"/>
          <w:lang w:val="pt-BR"/>
        </w:rPr>
        <w:t xml:space="preserve">DAFTAR ISI </w:t>
      </w:r>
      <w:r w:rsidRPr="00995CC5">
        <w:rPr>
          <w:rFonts w:ascii="Times New Roman" w:hAnsi="Times New Roman"/>
          <w:sz w:val="24"/>
          <w:szCs w:val="24"/>
          <w:lang w:val="pt-BR"/>
        </w:rPr>
        <w:tab/>
      </w:r>
      <w:r w:rsidRPr="00995CC5">
        <w:rPr>
          <w:rFonts w:ascii="Times New Roman" w:hAnsi="Times New Roman"/>
          <w:sz w:val="24"/>
          <w:szCs w:val="24"/>
          <w:lang w:val="pt-BR"/>
        </w:rPr>
        <w:tab/>
        <w:t>iv</w:t>
      </w:r>
    </w:p>
    <w:p w:rsidR="00876D64" w:rsidRPr="00876D64" w:rsidRDefault="00876D64" w:rsidP="00876D64">
      <w:pPr>
        <w:tabs>
          <w:tab w:val="left" w:pos="709"/>
          <w:tab w:val="right" w:leader="dot" w:pos="7371"/>
          <w:tab w:val="right" w:pos="7938"/>
        </w:tabs>
        <w:spacing w:after="0" w:line="240" w:lineRule="auto"/>
        <w:rPr>
          <w:rFonts w:ascii="Times New Roman" w:hAnsi="Times New Roman"/>
          <w:sz w:val="24"/>
          <w:szCs w:val="24"/>
          <w:lang w:val="en-US"/>
        </w:rPr>
      </w:pPr>
      <w:r>
        <w:rPr>
          <w:rFonts w:ascii="Times New Roman" w:hAnsi="Times New Roman"/>
          <w:sz w:val="24"/>
          <w:szCs w:val="24"/>
        </w:rPr>
        <w:t>RINGKASAN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1</w:t>
      </w:r>
    </w:p>
    <w:p w:rsidR="00876D64" w:rsidRPr="00876D64" w:rsidRDefault="00876D64" w:rsidP="00876D64">
      <w:pPr>
        <w:tabs>
          <w:tab w:val="left" w:pos="709"/>
          <w:tab w:val="right" w:leader="dot" w:pos="7371"/>
          <w:tab w:val="right" w:pos="7938"/>
        </w:tabs>
        <w:spacing w:after="0" w:line="240" w:lineRule="auto"/>
        <w:rPr>
          <w:rFonts w:ascii="Times New Roman" w:hAnsi="Times New Roman"/>
          <w:sz w:val="24"/>
          <w:szCs w:val="24"/>
          <w:lang w:val="en-US"/>
        </w:rPr>
      </w:pPr>
      <w:r>
        <w:rPr>
          <w:rFonts w:ascii="Times New Roman" w:hAnsi="Times New Roman"/>
          <w:sz w:val="24"/>
          <w:szCs w:val="24"/>
        </w:rPr>
        <w:t>PENDAHULUAN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2</w:t>
      </w:r>
    </w:p>
    <w:p w:rsidR="00876D64" w:rsidRPr="00876D64" w:rsidRDefault="00876D64" w:rsidP="00876D64">
      <w:pPr>
        <w:tabs>
          <w:tab w:val="left" w:pos="720"/>
          <w:tab w:val="right" w:leader="dot" w:pos="7371"/>
          <w:tab w:val="right" w:pos="7938"/>
        </w:tabs>
        <w:spacing w:after="0" w:line="240" w:lineRule="auto"/>
        <w:rPr>
          <w:rFonts w:ascii="Times New Roman" w:hAnsi="Times New Roman"/>
          <w:sz w:val="24"/>
          <w:szCs w:val="24"/>
          <w:lang w:val="en-US"/>
        </w:rPr>
      </w:pPr>
      <w:r>
        <w:rPr>
          <w:rFonts w:ascii="Times New Roman" w:hAnsi="Times New Roman"/>
          <w:sz w:val="24"/>
          <w:szCs w:val="24"/>
        </w:rPr>
        <w:tab/>
        <w:t>Latar Belakang Masalah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2</w:t>
      </w:r>
    </w:p>
    <w:p w:rsidR="00876D64" w:rsidRDefault="00876D64" w:rsidP="00876D64">
      <w:pPr>
        <w:tabs>
          <w:tab w:val="left" w:pos="720"/>
          <w:tab w:val="right" w:leader="dot" w:pos="7371"/>
          <w:tab w:val="right" w:pos="7938"/>
        </w:tabs>
        <w:spacing w:after="0" w:line="240" w:lineRule="auto"/>
        <w:ind w:left="360"/>
        <w:rPr>
          <w:rFonts w:ascii="Times New Roman" w:hAnsi="Times New Roman"/>
          <w:sz w:val="24"/>
          <w:szCs w:val="24"/>
        </w:rPr>
      </w:pPr>
      <w:r>
        <w:rPr>
          <w:rFonts w:ascii="Times New Roman" w:hAnsi="Times New Roman"/>
          <w:sz w:val="24"/>
          <w:szCs w:val="24"/>
        </w:rPr>
        <w:tab/>
        <w:t>Tujuan</w:t>
      </w:r>
      <w:r w:rsidR="0013298E">
        <w:rPr>
          <w:rFonts w:ascii="Times New Roman" w:hAnsi="Times New Roman"/>
          <w:sz w:val="24"/>
          <w:szCs w:val="24"/>
        </w:rPr>
        <w:t xml:space="preserve"> dan Manfaat</w:t>
      </w:r>
      <w:r>
        <w:rPr>
          <w:rFonts w:ascii="Times New Roman" w:hAnsi="Times New Roman"/>
          <w:sz w:val="24"/>
          <w:szCs w:val="24"/>
        </w:rPr>
        <w:tab/>
      </w:r>
      <w:r>
        <w:rPr>
          <w:rFonts w:ascii="Times New Roman" w:hAnsi="Times New Roman"/>
          <w:sz w:val="24"/>
          <w:szCs w:val="24"/>
        </w:rPr>
        <w:tab/>
        <w:t>2</w:t>
      </w:r>
    </w:p>
    <w:p w:rsidR="00876D64" w:rsidRPr="008D50F7" w:rsidRDefault="00876D64" w:rsidP="00876D64">
      <w:pPr>
        <w:tabs>
          <w:tab w:val="left" w:pos="709"/>
          <w:tab w:val="right" w:leader="dot" w:pos="7371"/>
          <w:tab w:val="right" w:pos="7938"/>
        </w:tabs>
        <w:spacing w:after="0" w:line="240" w:lineRule="auto"/>
        <w:rPr>
          <w:rFonts w:ascii="Times New Roman" w:hAnsi="Times New Roman"/>
          <w:sz w:val="24"/>
          <w:szCs w:val="24"/>
        </w:rPr>
      </w:pPr>
      <w:r>
        <w:rPr>
          <w:rFonts w:ascii="Times New Roman" w:hAnsi="Times New Roman"/>
          <w:sz w:val="24"/>
          <w:szCs w:val="24"/>
          <w:lang w:val="sv-SE"/>
        </w:rPr>
        <w:t>GAGASAN</w:t>
      </w:r>
      <w:r>
        <w:rPr>
          <w:rFonts w:ascii="Times New Roman" w:hAnsi="Times New Roman"/>
          <w:sz w:val="24"/>
          <w:szCs w:val="24"/>
          <w:lang w:val="sv-SE"/>
        </w:rPr>
        <w:tab/>
      </w:r>
      <w:r>
        <w:rPr>
          <w:rFonts w:ascii="Times New Roman" w:hAnsi="Times New Roman"/>
          <w:sz w:val="24"/>
          <w:szCs w:val="24"/>
          <w:lang w:val="sv-SE"/>
        </w:rPr>
        <w:tab/>
        <w:t>3</w:t>
      </w:r>
    </w:p>
    <w:p w:rsidR="00876D64" w:rsidRPr="00876D64" w:rsidRDefault="00907170" w:rsidP="00876D64">
      <w:pPr>
        <w:tabs>
          <w:tab w:val="left" w:pos="720"/>
          <w:tab w:val="right" w:leader="dot" w:pos="7371"/>
          <w:tab w:val="right" w:pos="7938"/>
        </w:tabs>
        <w:spacing w:after="0" w:line="240" w:lineRule="auto"/>
        <w:ind w:left="720"/>
        <w:rPr>
          <w:rFonts w:ascii="Times New Roman" w:hAnsi="Times New Roman"/>
          <w:sz w:val="24"/>
          <w:szCs w:val="24"/>
          <w:lang w:val="en-US"/>
        </w:rPr>
      </w:pPr>
      <w:r>
        <w:rPr>
          <w:rFonts w:ascii="Times New Roman" w:hAnsi="Times New Roman"/>
          <w:sz w:val="24"/>
          <w:szCs w:val="24"/>
        </w:rPr>
        <w:t>Kondisi Kekinian Pencetusan Gagasan</w:t>
      </w:r>
      <w:r w:rsidR="00876D64">
        <w:rPr>
          <w:rFonts w:ascii="Times New Roman" w:hAnsi="Times New Roman"/>
          <w:sz w:val="24"/>
          <w:szCs w:val="24"/>
        </w:rPr>
        <w:tab/>
      </w:r>
      <w:r w:rsidR="00876D64">
        <w:rPr>
          <w:rFonts w:ascii="Times New Roman" w:hAnsi="Times New Roman"/>
          <w:sz w:val="24"/>
          <w:szCs w:val="24"/>
        </w:rPr>
        <w:tab/>
      </w:r>
      <w:r w:rsidR="00876D64">
        <w:rPr>
          <w:rFonts w:ascii="Times New Roman" w:hAnsi="Times New Roman"/>
          <w:sz w:val="24"/>
          <w:szCs w:val="24"/>
          <w:lang w:val="en-US"/>
        </w:rPr>
        <w:t>3</w:t>
      </w:r>
    </w:p>
    <w:p w:rsidR="00876D64" w:rsidRPr="00907170" w:rsidRDefault="00907170" w:rsidP="00876D64">
      <w:pPr>
        <w:tabs>
          <w:tab w:val="left" w:pos="720"/>
          <w:tab w:val="right" w:leader="dot" w:pos="7371"/>
          <w:tab w:val="right" w:pos="7938"/>
        </w:tabs>
        <w:spacing w:after="0" w:line="240" w:lineRule="auto"/>
        <w:ind w:left="720"/>
        <w:rPr>
          <w:rFonts w:ascii="Times New Roman" w:hAnsi="Times New Roman"/>
          <w:sz w:val="24"/>
          <w:szCs w:val="24"/>
        </w:rPr>
      </w:pPr>
      <w:r>
        <w:rPr>
          <w:rFonts w:ascii="Times New Roman" w:hAnsi="Times New Roman"/>
          <w:sz w:val="24"/>
          <w:szCs w:val="24"/>
        </w:rPr>
        <w:t>Solusi yang Ditawarkan</w:t>
      </w:r>
      <w:r w:rsidR="00876D64">
        <w:rPr>
          <w:rFonts w:ascii="Times New Roman" w:hAnsi="Times New Roman"/>
          <w:sz w:val="24"/>
          <w:szCs w:val="24"/>
        </w:rPr>
        <w:tab/>
      </w:r>
      <w:r w:rsidR="00876D64">
        <w:rPr>
          <w:rFonts w:ascii="Times New Roman" w:hAnsi="Times New Roman"/>
          <w:sz w:val="24"/>
          <w:szCs w:val="24"/>
        </w:rPr>
        <w:tab/>
      </w:r>
      <w:r w:rsidR="0013298E">
        <w:rPr>
          <w:rFonts w:ascii="Times New Roman" w:hAnsi="Times New Roman"/>
          <w:sz w:val="24"/>
          <w:szCs w:val="24"/>
        </w:rPr>
        <w:t>4</w:t>
      </w:r>
    </w:p>
    <w:p w:rsidR="00876D64" w:rsidRPr="00876D64" w:rsidRDefault="0013298E" w:rsidP="00876D64">
      <w:pPr>
        <w:tabs>
          <w:tab w:val="left" w:pos="720"/>
          <w:tab w:val="right" w:leader="dot" w:pos="7371"/>
          <w:tab w:val="right" w:pos="7938"/>
        </w:tabs>
        <w:spacing w:after="0" w:line="240" w:lineRule="auto"/>
        <w:ind w:left="720"/>
        <w:rPr>
          <w:rFonts w:ascii="Times New Roman" w:hAnsi="Times New Roman"/>
          <w:sz w:val="24"/>
          <w:szCs w:val="24"/>
          <w:lang w:val="en-US"/>
        </w:rPr>
      </w:pPr>
      <w:r>
        <w:rPr>
          <w:rFonts w:ascii="Times New Roman" w:hAnsi="Times New Roman"/>
          <w:sz w:val="24"/>
          <w:szCs w:val="24"/>
        </w:rPr>
        <w:t>Gagasan yang Diajukan</w:t>
      </w:r>
      <w:r w:rsidR="00876D64">
        <w:rPr>
          <w:rFonts w:ascii="Times New Roman" w:hAnsi="Times New Roman"/>
          <w:sz w:val="24"/>
          <w:szCs w:val="24"/>
        </w:rPr>
        <w:tab/>
      </w:r>
      <w:r w:rsidR="00876D64">
        <w:rPr>
          <w:rFonts w:ascii="Times New Roman" w:hAnsi="Times New Roman"/>
          <w:sz w:val="24"/>
          <w:szCs w:val="24"/>
        </w:rPr>
        <w:tab/>
      </w:r>
      <w:r w:rsidR="00876D64">
        <w:rPr>
          <w:rFonts w:ascii="Times New Roman" w:hAnsi="Times New Roman"/>
          <w:sz w:val="24"/>
          <w:szCs w:val="24"/>
          <w:lang w:val="en-US"/>
        </w:rPr>
        <w:t>5</w:t>
      </w:r>
    </w:p>
    <w:p w:rsidR="00876D64" w:rsidRPr="00876D64" w:rsidRDefault="0013298E" w:rsidP="00876D64">
      <w:pPr>
        <w:tabs>
          <w:tab w:val="left" w:pos="720"/>
          <w:tab w:val="right" w:leader="dot" w:pos="7371"/>
          <w:tab w:val="right" w:pos="7938"/>
        </w:tabs>
        <w:spacing w:after="0" w:line="240" w:lineRule="auto"/>
        <w:ind w:left="720"/>
        <w:rPr>
          <w:rFonts w:ascii="Times New Roman" w:hAnsi="Times New Roman"/>
          <w:sz w:val="24"/>
          <w:szCs w:val="24"/>
          <w:lang w:val="en-US"/>
        </w:rPr>
      </w:pPr>
      <w:r>
        <w:rPr>
          <w:rFonts w:ascii="Times New Roman" w:hAnsi="Times New Roman"/>
          <w:sz w:val="24"/>
          <w:szCs w:val="24"/>
        </w:rPr>
        <w:t>Pihak/Hal yang Membantu Terlaksananya Gagasan</w:t>
      </w:r>
      <w:r w:rsidR="00876D64">
        <w:rPr>
          <w:rFonts w:ascii="Times New Roman" w:hAnsi="Times New Roman"/>
          <w:sz w:val="24"/>
          <w:szCs w:val="24"/>
        </w:rPr>
        <w:tab/>
      </w:r>
      <w:r w:rsidR="00876D64">
        <w:rPr>
          <w:rFonts w:ascii="Times New Roman" w:hAnsi="Times New Roman"/>
          <w:sz w:val="24"/>
          <w:szCs w:val="24"/>
        </w:rPr>
        <w:tab/>
      </w:r>
      <w:r w:rsidR="00876D64">
        <w:rPr>
          <w:rFonts w:ascii="Times New Roman" w:hAnsi="Times New Roman"/>
          <w:sz w:val="24"/>
          <w:szCs w:val="24"/>
          <w:lang w:val="en-US"/>
        </w:rPr>
        <w:t>6</w:t>
      </w:r>
    </w:p>
    <w:p w:rsidR="00876D64" w:rsidRPr="00876D64" w:rsidRDefault="00876D64" w:rsidP="00876D64">
      <w:pPr>
        <w:tabs>
          <w:tab w:val="left" w:pos="720"/>
          <w:tab w:val="right" w:leader="dot" w:pos="7371"/>
          <w:tab w:val="right" w:pos="7938"/>
        </w:tabs>
        <w:spacing w:after="0" w:line="240" w:lineRule="auto"/>
        <w:ind w:left="720"/>
        <w:rPr>
          <w:rFonts w:ascii="Times New Roman" w:hAnsi="Times New Roman"/>
          <w:sz w:val="24"/>
          <w:szCs w:val="24"/>
          <w:lang w:val="en-US"/>
        </w:rPr>
      </w:pPr>
      <w:r>
        <w:rPr>
          <w:rFonts w:ascii="Times New Roman" w:hAnsi="Times New Roman"/>
          <w:sz w:val="24"/>
          <w:szCs w:val="24"/>
          <w:lang w:val="en-US"/>
        </w:rPr>
        <w:t>Langkah-langkah Strategis Pengambilan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7</w:t>
      </w:r>
    </w:p>
    <w:p w:rsidR="00876D64" w:rsidRPr="00876D64" w:rsidRDefault="00876D64" w:rsidP="00876D64">
      <w:pPr>
        <w:tabs>
          <w:tab w:val="left" w:pos="717"/>
          <w:tab w:val="right" w:leader="dot" w:pos="7371"/>
          <w:tab w:val="right" w:pos="7938"/>
        </w:tabs>
        <w:spacing w:after="0" w:line="240" w:lineRule="auto"/>
        <w:rPr>
          <w:rFonts w:ascii="Times New Roman" w:hAnsi="Times New Roman"/>
          <w:sz w:val="24"/>
          <w:szCs w:val="24"/>
          <w:lang w:val="en-US"/>
        </w:rPr>
      </w:pPr>
      <w:r>
        <w:rPr>
          <w:rFonts w:ascii="Times New Roman" w:hAnsi="Times New Roman"/>
          <w:sz w:val="24"/>
          <w:szCs w:val="24"/>
        </w:rPr>
        <w:t>KESIMPULAN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7</w:t>
      </w:r>
    </w:p>
    <w:p w:rsidR="00876D64" w:rsidRPr="00876D64" w:rsidRDefault="00876D64" w:rsidP="00876D64">
      <w:pPr>
        <w:tabs>
          <w:tab w:val="left" w:pos="709"/>
          <w:tab w:val="right" w:leader="dot" w:pos="7371"/>
          <w:tab w:val="right" w:pos="7938"/>
        </w:tabs>
        <w:spacing w:after="0" w:line="240" w:lineRule="auto"/>
        <w:rPr>
          <w:rFonts w:ascii="Times New Roman" w:hAnsi="Times New Roman"/>
          <w:sz w:val="24"/>
          <w:szCs w:val="24"/>
          <w:lang w:val="en-US"/>
        </w:rPr>
      </w:pPr>
      <w:r>
        <w:rPr>
          <w:rFonts w:ascii="Times New Roman" w:hAnsi="Times New Roman"/>
          <w:sz w:val="24"/>
          <w:szCs w:val="24"/>
        </w:rPr>
        <w:t>DAFTAR PUSTAKA</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lang w:val="en-US"/>
        </w:rPr>
        <w:t>8</w:t>
      </w:r>
    </w:p>
    <w:p w:rsidR="002F01D1" w:rsidRDefault="009A4CF5" w:rsidP="009A4CF5">
      <w:pPr>
        <w:pStyle w:val="ListParagraph"/>
        <w:spacing w:line="240" w:lineRule="auto"/>
        <w:ind w:left="0"/>
        <w:rPr>
          <w:lang w:val="id-ID"/>
        </w:rPr>
      </w:pPr>
      <w:r>
        <w:rPr>
          <w:lang w:val="id-ID"/>
        </w:rPr>
        <w:t>DAFTAR RIWAYAT HIDUP</w:t>
      </w:r>
    </w:p>
    <w:p w:rsidR="002F01D1" w:rsidRPr="002F01D1" w:rsidRDefault="002F01D1" w:rsidP="002F01D1">
      <w:pPr>
        <w:rPr>
          <w:lang w:eastAsia="en-US"/>
        </w:rPr>
      </w:pPr>
    </w:p>
    <w:p w:rsidR="002F01D1" w:rsidRDefault="002F01D1" w:rsidP="002F01D1">
      <w:pPr>
        <w:rPr>
          <w:lang w:eastAsia="en-US"/>
        </w:rPr>
      </w:pPr>
    </w:p>
    <w:p w:rsidR="00C4156A" w:rsidRDefault="002F01D1" w:rsidP="002F01D1">
      <w:pPr>
        <w:tabs>
          <w:tab w:val="left" w:pos="5175"/>
        </w:tabs>
        <w:rPr>
          <w:lang w:val="en-US" w:eastAsia="en-US"/>
        </w:rPr>
      </w:pPr>
      <w:r>
        <w:rPr>
          <w:lang w:eastAsia="en-US"/>
        </w:rPr>
        <w:tab/>
      </w:r>
    </w:p>
    <w:p w:rsidR="009D7901" w:rsidRDefault="009D7901" w:rsidP="002F01D1">
      <w:pPr>
        <w:tabs>
          <w:tab w:val="left" w:pos="5175"/>
        </w:tabs>
        <w:rPr>
          <w:lang w:val="en-US" w:eastAsia="en-US"/>
        </w:rPr>
      </w:pPr>
    </w:p>
    <w:p w:rsidR="009D7901" w:rsidRDefault="009D7901" w:rsidP="002F01D1">
      <w:pPr>
        <w:tabs>
          <w:tab w:val="left" w:pos="5175"/>
        </w:tabs>
        <w:rPr>
          <w:lang w:val="en-US" w:eastAsia="en-US"/>
        </w:rPr>
      </w:pPr>
    </w:p>
    <w:p w:rsidR="009D7901" w:rsidRDefault="009D7901" w:rsidP="002F01D1">
      <w:pPr>
        <w:tabs>
          <w:tab w:val="left" w:pos="5175"/>
        </w:tabs>
        <w:rPr>
          <w:lang w:val="en-US" w:eastAsia="en-US"/>
        </w:rPr>
      </w:pPr>
    </w:p>
    <w:p w:rsidR="009D7901" w:rsidRDefault="009D7901" w:rsidP="002F01D1">
      <w:pPr>
        <w:tabs>
          <w:tab w:val="left" w:pos="5175"/>
        </w:tabs>
        <w:rPr>
          <w:lang w:val="en-US" w:eastAsia="en-US"/>
        </w:rPr>
      </w:pPr>
    </w:p>
    <w:p w:rsidR="009D7901" w:rsidRDefault="009D7901" w:rsidP="002F01D1">
      <w:pPr>
        <w:tabs>
          <w:tab w:val="left" w:pos="5175"/>
        </w:tabs>
        <w:rPr>
          <w:lang w:val="en-US" w:eastAsia="en-US"/>
        </w:rPr>
      </w:pPr>
    </w:p>
    <w:p w:rsidR="009D7901" w:rsidRDefault="009D7901" w:rsidP="002F01D1">
      <w:pPr>
        <w:tabs>
          <w:tab w:val="left" w:pos="5175"/>
        </w:tabs>
        <w:rPr>
          <w:lang w:val="en-US" w:eastAsia="en-US"/>
        </w:rPr>
      </w:pPr>
    </w:p>
    <w:p w:rsidR="009D7901" w:rsidRDefault="009D7901" w:rsidP="002F01D1">
      <w:pPr>
        <w:tabs>
          <w:tab w:val="left" w:pos="5175"/>
        </w:tabs>
        <w:rPr>
          <w:lang w:val="en-US" w:eastAsia="en-US"/>
        </w:rPr>
      </w:pPr>
    </w:p>
    <w:p w:rsidR="009D7901" w:rsidRDefault="009D7901" w:rsidP="002F01D1">
      <w:pPr>
        <w:tabs>
          <w:tab w:val="left" w:pos="5175"/>
        </w:tabs>
        <w:rPr>
          <w:lang w:val="en-US" w:eastAsia="en-US"/>
        </w:rPr>
      </w:pPr>
    </w:p>
    <w:p w:rsidR="009D7901" w:rsidRDefault="009D7901" w:rsidP="002F01D1">
      <w:pPr>
        <w:tabs>
          <w:tab w:val="left" w:pos="5175"/>
        </w:tabs>
        <w:rPr>
          <w:lang w:val="en-US" w:eastAsia="en-US"/>
        </w:rPr>
      </w:pPr>
    </w:p>
    <w:p w:rsidR="009D7901" w:rsidRDefault="009D7901" w:rsidP="002F01D1">
      <w:pPr>
        <w:tabs>
          <w:tab w:val="left" w:pos="5175"/>
        </w:tabs>
        <w:rPr>
          <w:lang w:val="en-US" w:eastAsia="en-US"/>
        </w:rPr>
      </w:pPr>
    </w:p>
    <w:p w:rsidR="009D7901" w:rsidRDefault="009D7901" w:rsidP="002F01D1">
      <w:pPr>
        <w:tabs>
          <w:tab w:val="left" w:pos="5175"/>
        </w:tabs>
        <w:rPr>
          <w:lang w:val="en-US" w:eastAsia="en-US"/>
        </w:rPr>
      </w:pPr>
    </w:p>
    <w:p w:rsidR="009D7901" w:rsidRDefault="009D7901" w:rsidP="002F01D1">
      <w:pPr>
        <w:tabs>
          <w:tab w:val="left" w:pos="5175"/>
        </w:tabs>
        <w:rPr>
          <w:lang w:val="en-US" w:eastAsia="en-US"/>
        </w:rPr>
      </w:pPr>
    </w:p>
    <w:p w:rsidR="009D7901" w:rsidRDefault="009D7901" w:rsidP="009D7901">
      <w:pPr>
        <w:spacing w:after="0" w:line="240" w:lineRule="auto"/>
        <w:jc w:val="center"/>
        <w:rPr>
          <w:rFonts w:ascii="Times New Roman" w:hAnsi="Times New Roman"/>
          <w:sz w:val="24"/>
          <w:szCs w:val="24"/>
        </w:rPr>
      </w:pPr>
      <w:r w:rsidRPr="009B1FB0">
        <w:rPr>
          <w:rFonts w:ascii="Times New Roman" w:hAnsi="Times New Roman"/>
          <w:sz w:val="24"/>
          <w:szCs w:val="24"/>
          <w:lang w:val="sv-SE"/>
        </w:rPr>
        <w:lastRenderedPageBreak/>
        <w:t>Pemanfaatan Defoamer Silika (SiO</w:t>
      </w:r>
      <w:r w:rsidRPr="009B1FB0">
        <w:rPr>
          <w:rFonts w:ascii="Times New Roman" w:hAnsi="Times New Roman"/>
          <w:sz w:val="24"/>
          <w:szCs w:val="24"/>
          <w:vertAlign w:val="subscript"/>
          <w:lang w:val="sv-SE"/>
        </w:rPr>
        <w:t>2</w:t>
      </w:r>
      <w:r>
        <w:rPr>
          <w:rFonts w:ascii="Times New Roman" w:hAnsi="Times New Roman"/>
          <w:sz w:val="24"/>
          <w:szCs w:val="24"/>
          <w:lang w:val="sv-SE"/>
        </w:rPr>
        <w:t xml:space="preserve">) yang Dicampur </w:t>
      </w:r>
      <w:r w:rsidRPr="009B1FB0">
        <w:rPr>
          <w:rFonts w:ascii="Times New Roman" w:hAnsi="Times New Roman"/>
          <w:sz w:val="24"/>
          <w:szCs w:val="24"/>
          <w:lang w:val="sv-SE"/>
        </w:rPr>
        <w:t>Polyacetilen pada HDPE (</w:t>
      </w:r>
      <w:r w:rsidRPr="00796C1F">
        <w:rPr>
          <w:rFonts w:ascii="Times New Roman" w:hAnsi="Times New Roman"/>
          <w:i/>
          <w:sz w:val="24"/>
          <w:szCs w:val="24"/>
          <w:lang w:val="sv-SE"/>
        </w:rPr>
        <w:t>High Density Polyethylene</w:t>
      </w:r>
      <w:r w:rsidRPr="009B1FB0">
        <w:rPr>
          <w:rFonts w:ascii="Times New Roman" w:hAnsi="Times New Roman"/>
          <w:sz w:val="24"/>
          <w:szCs w:val="24"/>
          <w:lang w:val="sv-SE"/>
        </w:rPr>
        <w:t xml:space="preserve">) </w:t>
      </w:r>
      <w:r>
        <w:rPr>
          <w:rFonts w:ascii="Times New Roman" w:hAnsi="Times New Roman"/>
          <w:sz w:val="24"/>
          <w:szCs w:val="24"/>
        </w:rPr>
        <w:t xml:space="preserve">dengan Metode Dip-coating </w:t>
      </w:r>
      <w:r w:rsidRPr="009B1FB0">
        <w:rPr>
          <w:rFonts w:ascii="Times New Roman" w:hAnsi="Times New Roman"/>
          <w:sz w:val="24"/>
          <w:szCs w:val="24"/>
          <w:lang w:val="sv-SE"/>
        </w:rPr>
        <w:t>Sebagai Bahan Semikonduktor</w:t>
      </w:r>
    </w:p>
    <w:p w:rsidR="009D7901" w:rsidRPr="00035BE3" w:rsidRDefault="009D7901" w:rsidP="009D7901">
      <w:pPr>
        <w:spacing w:after="0" w:line="240" w:lineRule="auto"/>
        <w:jc w:val="center"/>
        <w:rPr>
          <w:rFonts w:ascii="Times New Roman" w:hAnsi="Times New Roman"/>
          <w:sz w:val="24"/>
          <w:szCs w:val="24"/>
        </w:rPr>
      </w:pPr>
    </w:p>
    <w:p w:rsidR="009D7901" w:rsidRDefault="009D7901" w:rsidP="009D7901">
      <w:pPr>
        <w:spacing w:after="0" w:line="240" w:lineRule="auto"/>
        <w:jc w:val="center"/>
        <w:rPr>
          <w:rFonts w:ascii="Times New Roman" w:hAnsi="Times New Roman"/>
          <w:sz w:val="24"/>
          <w:szCs w:val="24"/>
        </w:rPr>
      </w:pPr>
      <w:r>
        <w:rPr>
          <w:rFonts w:ascii="Times New Roman" w:hAnsi="Times New Roman"/>
          <w:sz w:val="24"/>
          <w:szCs w:val="24"/>
        </w:rPr>
        <w:t>Indro Wicaksono, Muhammad Ribut</w:t>
      </w:r>
    </w:p>
    <w:p w:rsidR="009D7901" w:rsidRPr="009D7901" w:rsidRDefault="009D7901" w:rsidP="009D7901">
      <w:pPr>
        <w:spacing w:after="0" w:line="240" w:lineRule="auto"/>
        <w:jc w:val="center"/>
        <w:rPr>
          <w:rFonts w:ascii="Times New Roman" w:hAnsi="Times New Roman"/>
          <w:sz w:val="24"/>
          <w:szCs w:val="24"/>
        </w:rPr>
      </w:pPr>
      <w:r w:rsidRPr="009D7901">
        <w:rPr>
          <w:rFonts w:ascii="Times New Roman" w:hAnsi="Times New Roman"/>
          <w:sz w:val="24"/>
          <w:szCs w:val="24"/>
        </w:rPr>
        <w:t xml:space="preserve">Universitas Negeri Malang </w:t>
      </w:r>
    </w:p>
    <w:p w:rsidR="009D7901" w:rsidRPr="009D7901" w:rsidRDefault="009D7901" w:rsidP="009D7901">
      <w:pPr>
        <w:spacing w:after="0" w:line="240" w:lineRule="auto"/>
        <w:jc w:val="center"/>
        <w:rPr>
          <w:rFonts w:ascii="Times New Roman" w:hAnsi="Times New Roman"/>
          <w:sz w:val="24"/>
          <w:szCs w:val="24"/>
        </w:rPr>
      </w:pPr>
      <w:r w:rsidRPr="009D7901">
        <w:rPr>
          <w:rFonts w:ascii="Times New Roman" w:hAnsi="Times New Roman"/>
          <w:sz w:val="24"/>
          <w:szCs w:val="24"/>
        </w:rPr>
        <w:t>Fakultas Matematika Dan Imu Pengetahuan Alam</w:t>
      </w:r>
    </w:p>
    <w:p w:rsidR="009D7901" w:rsidRPr="009D7901" w:rsidRDefault="009D7901" w:rsidP="009D7901">
      <w:pPr>
        <w:spacing w:after="0"/>
        <w:jc w:val="center"/>
        <w:rPr>
          <w:rFonts w:ascii="Times New Roman" w:hAnsi="Times New Roman"/>
          <w:sz w:val="16"/>
          <w:szCs w:val="16"/>
        </w:rPr>
      </w:pPr>
      <w:r w:rsidRPr="009D7901">
        <w:rPr>
          <w:rFonts w:ascii="Times New Roman" w:hAnsi="Times New Roman"/>
          <w:sz w:val="16"/>
          <w:szCs w:val="16"/>
        </w:rPr>
        <w:t>Jl. Semarang 5, Malang 65145. Telp. (0341) 551-312. Fax. (0341) 551-921</w:t>
      </w:r>
    </w:p>
    <w:p w:rsidR="009D7901" w:rsidRPr="009D7901" w:rsidRDefault="009D7901" w:rsidP="009D7901">
      <w:pPr>
        <w:spacing w:after="0"/>
        <w:jc w:val="center"/>
        <w:rPr>
          <w:rFonts w:ascii="Times New Roman" w:hAnsi="Times New Roman"/>
          <w:sz w:val="16"/>
          <w:szCs w:val="16"/>
        </w:rPr>
      </w:pPr>
      <w:r w:rsidRPr="009D7901">
        <w:rPr>
          <w:rFonts w:ascii="Times New Roman" w:hAnsi="Times New Roman"/>
          <w:sz w:val="16"/>
          <w:szCs w:val="16"/>
        </w:rPr>
        <w:t>Website://</w:t>
      </w:r>
      <w:hyperlink r:id="rId10" w:history="1">
        <w:r w:rsidRPr="009D7901">
          <w:rPr>
            <w:rStyle w:val="Hyperlink"/>
            <w:rFonts w:ascii="Times New Roman" w:hAnsi="Times New Roman"/>
            <w:color w:val="auto"/>
            <w:sz w:val="16"/>
            <w:szCs w:val="16"/>
            <w:u w:val="none"/>
          </w:rPr>
          <w:t>www.um.ac.id</w:t>
        </w:r>
      </w:hyperlink>
      <w:r w:rsidRPr="009D7901">
        <w:rPr>
          <w:rFonts w:ascii="Times New Roman" w:hAnsi="Times New Roman"/>
          <w:sz w:val="16"/>
          <w:szCs w:val="16"/>
        </w:rPr>
        <w:t>. Email: Rektorat@um.ac.id</w:t>
      </w:r>
    </w:p>
    <w:p w:rsidR="009D7901" w:rsidRDefault="009D7901" w:rsidP="009D7901">
      <w:pPr>
        <w:spacing w:after="0" w:line="240" w:lineRule="auto"/>
        <w:jc w:val="center"/>
        <w:rPr>
          <w:rFonts w:ascii="Times New Roman" w:hAnsi="Times New Roman"/>
          <w:b/>
          <w:sz w:val="24"/>
          <w:szCs w:val="24"/>
        </w:rPr>
      </w:pPr>
    </w:p>
    <w:p w:rsidR="009D7901" w:rsidRDefault="009D7901" w:rsidP="009D7901">
      <w:pPr>
        <w:tabs>
          <w:tab w:val="left" w:pos="567"/>
          <w:tab w:val="center" w:pos="3968"/>
        </w:tabs>
        <w:spacing w:after="0" w:line="720" w:lineRule="auto"/>
        <w:jc w:val="center"/>
        <w:rPr>
          <w:rFonts w:ascii="Times New Roman" w:hAnsi="Times New Roman"/>
          <w:b/>
          <w:sz w:val="24"/>
          <w:szCs w:val="24"/>
          <w:lang w:val="nb-NO"/>
        </w:rPr>
      </w:pPr>
      <w:r w:rsidRPr="001940D6">
        <w:rPr>
          <w:rFonts w:ascii="Times New Roman" w:hAnsi="Times New Roman"/>
          <w:b/>
          <w:sz w:val="24"/>
          <w:szCs w:val="24"/>
          <w:lang w:val="nb-NO"/>
        </w:rPr>
        <w:t>RINGKASAN KARYA TULIS</w:t>
      </w:r>
    </w:p>
    <w:p w:rsidR="009D7901" w:rsidRPr="009A4CF5" w:rsidRDefault="009D7901" w:rsidP="009D7901">
      <w:pPr>
        <w:tabs>
          <w:tab w:val="left" w:pos="6096"/>
          <w:tab w:val="left" w:pos="6804"/>
        </w:tabs>
        <w:spacing w:after="0" w:line="240" w:lineRule="auto"/>
        <w:ind w:firstLine="567"/>
        <w:rPr>
          <w:rFonts w:ascii="Times New Roman" w:hAnsi="Times New Roman"/>
          <w:i/>
          <w:sz w:val="24"/>
          <w:szCs w:val="24"/>
          <w:lang w:val="en-US" w:eastAsia="en-US"/>
        </w:rPr>
      </w:pPr>
      <w:r w:rsidRPr="009A4CF5">
        <w:rPr>
          <w:rFonts w:ascii="Times New Roman" w:hAnsi="Times New Roman"/>
          <w:i/>
          <w:sz w:val="24"/>
          <w:szCs w:val="24"/>
          <w:lang w:val="nb-NO" w:eastAsia="en-US"/>
        </w:rPr>
        <w:t>Silikon dioksida (silika, SiO</w:t>
      </w:r>
      <w:r w:rsidRPr="009A4CF5">
        <w:rPr>
          <w:rFonts w:ascii="Times New Roman" w:hAnsi="Times New Roman"/>
          <w:i/>
          <w:sz w:val="24"/>
          <w:szCs w:val="24"/>
          <w:vertAlign w:val="subscript"/>
          <w:lang w:val="nb-NO" w:eastAsia="en-US"/>
        </w:rPr>
        <w:t>2</w:t>
      </w:r>
      <w:r w:rsidRPr="009A4CF5">
        <w:rPr>
          <w:rFonts w:ascii="Times New Roman" w:hAnsi="Times New Roman"/>
          <w:i/>
          <w:sz w:val="24"/>
          <w:szCs w:val="24"/>
          <w:lang w:val="nb-NO" w:eastAsia="en-US"/>
        </w:rPr>
        <w:t xml:space="preserve">) merupakan senyawa yang umum ditemui dalam kehidupan sehari-hari dan banyak digunakan sebagai bahan baku industri elektronik. </w:t>
      </w:r>
      <w:r w:rsidRPr="009A4CF5">
        <w:rPr>
          <w:rFonts w:ascii="Times New Roman" w:hAnsi="Times New Roman"/>
          <w:i/>
          <w:sz w:val="24"/>
          <w:szCs w:val="24"/>
          <w:lang w:val="en-US" w:eastAsia="en-US"/>
        </w:rPr>
        <w:t>Silikon dioksida kristalin dapat ditemukan dalam berbagai bentuk yaitu sebagai quarsa, kristobalit dan tridimit. Pasir di pantai juga banyak mengandung silika. Silikon dioksida terbentuk melalui ikatan kovalen yang kuat, serta memiliki struktur lokal yang jelas: empat atom oksigen terikat pada posisi sudut tetrahedral di sekitar atom pusat yaitu atom siliko.</w:t>
      </w:r>
    </w:p>
    <w:p w:rsidR="009D7901" w:rsidRPr="009A4CF5" w:rsidRDefault="009D7901" w:rsidP="009D7901">
      <w:pPr>
        <w:spacing w:after="0" w:line="240" w:lineRule="auto"/>
        <w:ind w:firstLine="709"/>
        <w:rPr>
          <w:rFonts w:ascii="Times New Roman" w:hAnsi="Times New Roman"/>
          <w:i/>
          <w:sz w:val="24"/>
          <w:szCs w:val="24"/>
          <w:lang w:val="en-US"/>
        </w:rPr>
      </w:pPr>
      <w:r w:rsidRPr="009A4CF5">
        <w:rPr>
          <w:rFonts w:ascii="Times New Roman" w:hAnsi="Times New Roman"/>
          <w:i/>
          <w:sz w:val="24"/>
          <w:szCs w:val="24"/>
        </w:rPr>
        <w:t xml:space="preserve"> </w:t>
      </w:r>
      <w:r w:rsidRPr="009A4CF5">
        <w:rPr>
          <w:rFonts w:ascii="Times New Roman" w:hAnsi="Times New Roman"/>
          <w:i/>
          <w:sz w:val="24"/>
          <w:szCs w:val="24"/>
          <w:lang w:val="en-US" w:eastAsia="en-US"/>
        </w:rPr>
        <w:t>Salah satu produk jadi silika adalah silika sand, berupa ember. Ember merupakan bahan yang sangat mudah dicari,selain itu relatife lebih murah dan efisien. Ember juga merupakan bahan yang mudah ditempelkan dengan senyawa lain. Selain itu,tingkat kekerasan pada ember tidak terlalu kuat, sehingga mudah dipecahkan.</w:t>
      </w:r>
      <w:r w:rsidRPr="009A4CF5">
        <w:rPr>
          <w:rFonts w:ascii="Times New Roman" w:hAnsi="Times New Roman"/>
          <w:b/>
          <w:i/>
          <w:sz w:val="24"/>
          <w:szCs w:val="24"/>
          <w:lang w:val="nb-NO"/>
        </w:rPr>
        <w:t xml:space="preserve"> </w:t>
      </w:r>
      <w:r w:rsidRPr="009A4CF5">
        <w:rPr>
          <w:rFonts w:ascii="Times New Roman" w:hAnsi="Times New Roman"/>
          <w:i/>
          <w:sz w:val="24"/>
          <w:szCs w:val="24"/>
          <w:lang w:val="en-US" w:eastAsia="en-US"/>
        </w:rPr>
        <w:t xml:space="preserve">HDPE (High Density Polyethylene) merupakan bahan plastik yang memiliki tingkat kerapatan </w:t>
      </w:r>
      <w:r w:rsidRPr="009A4CF5">
        <w:rPr>
          <w:rFonts w:ascii="Times New Roman" w:hAnsi="Times New Roman"/>
          <w:i/>
          <w:sz w:val="24"/>
          <w:szCs w:val="24"/>
        </w:rPr>
        <w:t>0.96</w:t>
      </w:r>
      <w:r w:rsidRPr="009A4CF5">
        <w:rPr>
          <w:rFonts w:ascii="Times New Roman" w:hAnsi="Times New Roman"/>
          <w:i/>
          <w:sz w:val="24"/>
          <w:szCs w:val="24"/>
          <w:lang w:val="en-US" w:eastAsia="en-US"/>
        </w:rPr>
        <w:t xml:space="preserve"> </w:t>
      </w:r>
      <w:r w:rsidRPr="009A4CF5">
        <w:rPr>
          <w:rFonts w:ascii="Times New Roman" w:hAnsi="Times New Roman"/>
          <w:i/>
          <w:sz w:val="24"/>
          <w:szCs w:val="24"/>
        </w:rPr>
        <w:t>(kg/liter)</w:t>
      </w:r>
      <w:r w:rsidRPr="009A4CF5">
        <w:rPr>
          <w:rFonts w:ascii="Times New Roman" w:hAnsi="Times New Roman"/>
          <w:i/>
          <w:sz w:val="24"/>
          <w:szCs w:val="24"/>
          <w:lang w:val="en-US"/>
        </w:rPr>
        <w:t xml:space="preserve"> dan kekerasannya </w:t>
      </w:r>
      <w:r w:rsidRPr="009A4CF5">
        <w:rPr>
          <w:rFonts w:ascii="Times New Roman" w:hAnsi="Times New Roman"/>
          <w:i/>
          <w:sz w:val="24"/>
          <w:szCs w:val="24"/>
        </w:rPr>
        <w:t>9 (DKK/kg)</w:t>
      </w:r>
      <w:r w:rsidRPr="009A4CF5">
        <w:rPr>
          <w:rFonts w:ascii="Times New Roman" w:hAnsi="Times New Roman"/>
          <w:i/>
          <w:sz w:val="24"/>
          <w:szCs w:val="24"/>
          <w:lang w:val="en-US"/>
        </w:rPr>
        <w:t>.  Titik lebur silika 75</w:t>
      </w:r>
      <w:r w:rsidRPr="009A4CF5">
        <w:rPr>
          <w:rFonts w:ascii="Times New Roman" w:hAnsi="Times New Roman"/>
          <w:i/>
          <w:sz w:val="24"/>
          <w:szCs w:val="24"/>
          <w:vertAlign w:val="superscript"/>
          <w:lang w:val="en-US"/>
        </w:rPr>
        <w:t>0</w:t>
      </w:r>
      <w:r w:rsidRPr="009A4CF5">
        <w:rPr>
          <w:rFonts w:ascii="Times New Roman" w:hAnsi="Times New Roman"/>
          <w:i/>
          <w:sz w:val="24"/>
          <w:szCs w:val="24"/>
          <w:lang w:val="en-US"/>
        </w:rPr>
        <w:t>C menjadi 100</w:t>
      </w:r>
      <w:r w:rsidRPr="009A4CF5">
        <w:rPr>
          <w:rFonts w:ascii="Times New Roman" w:hAnsi="Times New Roman"/>
          <w:i/>
          <w:sz w:val="24"/>
          <w:szCs w:val="24"/>
          <w:vertAlign w:val="superscript"/>
          <w:lang w:val="en-US"/>
        </w:rPr>
        <w:t>0</w:t>
      </w:r>
      <w:r w:rsidRPr="009A4CF5">
        <w:rPr>
          <w:rFonts w:ascii="Times New Roman" w:hAnsi="Times New Roman"/>
          <w:i/>
          <w:sz w:val="24"/>
          <w:szCs w:val="24"/>
          <w:lang w:val="en-US"/>
        </w:rPr>
        <w:t>C.  Pada lelehan tersebut dicampurkan</w:t>
      </w:r>
      <w:r w:rsidRPr="009A4CF5">
        <w:rPr>
          <w:rFonts w:ascii="Times New Roman" w:hAnsi="Times New Roman"/>
          <w:i/>
          <w:sz w:val="24"/>
          <w:szCs w:val="24"/>
        </w:rPr>
        <w:t xml:space="preserve"> </w:t>
      </w:r>
      <w:r w:rsidRPr="009A4CF5">
        <w:rPr>
          <w:rFonts w:ascii="Times New Roman" w:hAnsi="Times New Roman"/>
          <w:i/>
          <w:sz w:val="24"/>
          <w:szCs w:val="24"/>
          <w:lang w:val="en-US"/>
        </w:rPr>
        <w:t xml:space="preserve">polyacetilene kedalam lelehan tersebut yang diharapkan terjadi campuran yang bersifat konduktif. Pada pencampuran tersebut akan di berlakukan proses dip-coating. Proses dip-coating ini terdiri dalam empat tahapan,diantaranya adalah </w:t>
      </w:r>
      <w:r w:rsidRPr="009A4CF5">
        <w:rPr>
          <w:rFonts w:ascii="Times New Roman" w:hAnsi="Times New Roman"/>
          <w:i/>
          <w:sz w:val="24"/>
          <w:szCs w:val="24"/>
        </w:rPr>
        <w:t>persiapan atau pilih sampe</w:t>
      </w:r>
      <w:r w:rsidRPr="009A4CF5">
        <w:rPr>
          <w:rFonts w:ascii="Times New Roman" w:hAnsi="Times New Roman"/>
          <w:i/>
          <w:sz w:val="24"/>
          <w:szCs w:val="24"/>
          <w:lang w:val="en-US"/>
        </w:rPr>
        <w:t xml:space="preserve">l, </w:t>
      </w:r>
      <w:r w:rsidRPr="009A4CF5">
        <w:rPr>
          <w:rFonts w:ascii="Times New Roman" w:hAnsi="Times New Roman"/>
          <w:i/>
          <w:sz w:val="24"/>
          <w:szCs w:val="24"/>
        </w:rPr>
        <w:t>endapan lapisan tipis</w:t>
      </w:r>
      <w:r w:rsidRPr="009A4CF5">
        <w:rPr>
          <w:rFonts w:ascii="Times New Roman" w:hAnsi="Times New Roman"/>
          <w:i/>
          <w:sz w:val="24"/>
          <w:szCs w:val="24"/>
          <w:lang w:val="en-US"/>
        </w:rPr>
        <w:t xml:space="preserve">, </w:t>
      </w:r>
      <w:r w:rsidRPr="009A4CF5">
        <w:rPr>
          <w:rFonts w:ascii="Times New Roman" w:hAnsi="Times New Roman"/>
          <w:i/>
          <w:sz w:val="24"/>
          <w:szCs w:val="24"/>
        </w:rPr>
        <w:t>pembentukan lapisa</w:t>
      </w:r>
      <w:r w:rsidRPr="009A4CF5">
        <w:rPr>
          <w:rFonts w:ascii="Times New Roman" w:hAnsi="Times New Roman"/>
          <w:i/>
          <w:sz w:val="24"/>
          <w:szCs w:val="24"/>
          <w:lang w:val="en-US"/>
        </w:rPr>
        <w:t>n, p</w:t>
      </w:r>
      <w:r w:rsidRPr="009A4CF5">
        <w:rPr>
          <w:rFonts w:ascii="Times New Roman" w:hAnsi="Times New Roman"/>
          <w:i/>
          <w:sz w:val="24"/>
          <w:szCs w:val="24"/>
        </w:rPr>
        <w:t>erlakukan dalam keadaan panas keseluruhannya</w:t>
      </w:r>
      <w:r w:rsidRPr="009A4CF5">
        <w:rPr>
          <w:rFonts w:ascii="Times New Roman" w:hAnsi="Times New Roman"/>
          <w:i/>
          <w:sz w:val="24"/>
          <w:szCs w:val="24"/>
          <w:lang w:val="en-US"/>
        </w:rPr>
        <w:t>.</w:t>
      </w:r>
      <w:r w:rsidRPr="009A4CF5">
        <w:rPr>
          <w:rFonts w:ascii="Times New Roman" w:hAnsi="Times New Roman"/>
          <w:b/>
          <w:i/>
          <w:sz w:val="24"/>
          <w:szCs w:val="24"/>
          <w:lang w:val="nb-NO"/>
        </w:rPr>
        <w:t xml:space="preserve"> </w:t>
      </w:r>
    </w:p>
    <w:p w:rsidR="009D7901" w:rsidRPr="009A4CF5" w:rsidRDefault="009D7901" w:rsidP="009D7901">
      <w:pPr>
        <w:tabs>
          <w:tab w:val="left" w:pos="6096"/>
          <w:tab w:val="left" w:pos="6804"/>
        </w:tabs>
        <w:spacing w:after="0" w:line="240" w:lineRule="auto"/>
        <w:ind w:firstLine="567"/>
        <w:rPr>
          <w:rFonts w:ascii="Times New Roman" w:hAnsi="Times New Roman"/>
          <w:b/>
          <w:i/>
          <w:sz w:val="24"/>
          <w:szCs w:val="24"/>
          <w:lang w:val="nb-NO"/>
        </w:rPr>
      </w:pPr>
      <w:r w:rsidRPr="009A4CF5">
        <w:rPr>
          <w:rFonts w:ascii="Times New Roman" w:hAnsi="Times New Roman"/>
          <w:i/>
          <w:sz w:val="24"/>
          <w:szCs w:val="24"/>
        </w:rPr>
        <w:t xml:space="preserve">Pada proses dip-coating yang sudah dikerjakan,maka </w:t>
      </w:r>
      <w:r w:rsidRPr="009A4CF5">
        <w:rPr>
          <w:rFonts w:ascii="Times New Roman" w:hAnsi="Times New Roman"/>
          <w:i/>
          <w:sz w:val="24"/>
          <w:szCs w:val="24"/>
          <w:lang w:val="en-US"/>
        </w:rPr>
        <w:t>HDPE</w:t>
      </w:r>
      <w:r w:rsidRPr="009A4CF5">
        <w:rPr>
          <w:rFonts w:ascii="Times New Roman" w:hAnsi="Times New Roman"/>
          <w:i/>
          <w:sz w:val="24"/>
          <w:szCs w:val="24"/>
        </w:rPr>
        <w:t xml:space="preserve"> diselimuti oleh </w:t>
      </w:r>
      <w:r w:rsidRPr="009A4CF5">
        <w:rPr>
          <w:rFonts w:ascii="Times New Roman" w:hAnsi="Times New Roman"/>
          <w:i/>
          <w:sz w:val="24"/>
          <w:szCs w:val="24"/>
          <w:lang w:val="en-US"/>
        </w:rPr>
        <w:t>silika</w:t>
      </w:r>
      <w:r w:rsidRPr="009A4CF5">
        <w:rPr>
          <w:rFonts w:ascii="Times New Roman" w:hAnsi="Times New Roman"/>
          <w:i/>
          <w:sz w:val="24"/>
          <w:szCs w:val="24"/>
        </w:rPr>
        <w:t xml:space="preserve"> yang sudah tercampur dengan </w:t>
      </w:r>
      <w:r w:rsidRPr="009A4CF5">
        <w:rPr>
          <w:rFonts w:ascii="Times New Roman" w:hAnsi="Times New Roman"/>
          <w:i/>
          <w:sz w:val="24"/>
          <w:szCs w:val="24"/>
          <w:lang w:val="en-US"/>
        </w:rPr>
        <w:t>polyacetilene</w:t>
      </w:r>
      <w:r w:rsidRPr="009A4CF5">
        <w:rPr>
          <w:rFonts w:ascii="Times New Roman" w:hAnsi="Times New Roman"/>
          <w:i/>
          <w:sz w:val="24"/>
          <w:szCs w:val="24"/>
        </w:rPr>
        <w:t>.</w:t>
      </w:r>
      <w:r w:rsidRPr="009A4CF5">
        <w:rPr>
          <w:rFonts w:ascii="Times New Roman" w:hAnsi="Times New Roman"/>
          <w:i/>
          <w:sz w:val="24"/>
          <w:szCs w:val="24"/>
          <w:lang w:val="en-US"/>
        </w:rPr>
        <w:t xml:space="preserve"> </w:t>
      </w:r>
      <w:r w:rsidRPr="009A4CF5">
        <w:rPr>
          <w:rFonts w:ascii="Times New Roman" w:hAnsi="Times New Roman"/>
          <w:i/>
          <w:sz w:val="24"/>
          <w:szCs w:val="24"/>
        </w:rPr>
        <w:t>Proses tersebut menyebabkan adanya kesanggupan pelapis untuk dapat mengalirkan listrik (konduktor) atau menghambat aliran listrik (isolator). Mengalirnya aliran listrik ini disebabkan oleh polyacetilen yang merupakan polimer konduktif dan silika itu sendiri merupakan semikonduktor. Hal ini, menunjukkan bahwa semakin banyak penambahan polyacetilen maka akan meningkatan sifat kekonduktifitasnya, tetapi jika terlalu lama maka hambatan yang terjadi semakin besar yang menyebabkan hasil proses tersebut bersifat isolatif, oleh karena sifatnya yang kadang konduktif atau isolatif maka bahan tersebut merupakan bahan semikonduktor.</w:t>
      </w:r>
    </w:p>
    <w:p w:rsidR="009D7901" w:rsidRDefault="009D7901" w:rsidP="009D7901">
      <w:pPr>
        <w:tabs>
          <w:tab w:val="left" w:pos="142"/>
          <w:tab w:val="left" w:pos="6096"/>
          <w:tab w:val="left" w:pos="6804"/>
        </w:tabs>
        <w:spacing w:after="0" w:line="240" w:lineRule="auto"/>
        <w:jc w:val="both"/>
        <w:rPr>
          <w:rFonts w:ascii="Times New Roman" w:hAnsi="Times New Roman"/>
          <w:b/>
          <w:sz w:val="24"/>
          <w:szCs w:val="24"/>
          <w:lang w:val="en-US"/>
        </w:rPr>
      </w:pPr>
    </w:p>
    <w:p w:rsidR="009D7901" w:rsidRDefault="009D7901" w:rsidP="009D7901">
      <w:pPr>
        <w:tabs>
          <w:tab w:val="left" w:pos="142"/>
          <w:tab w:val="left" w:pos="6096"/>
          <w:tab w:val="left" w:pos="6804"/>
        </w:tabs>
        <w:spacing w:after="0" w:line="240" w:lineRule="auto"/>
        <w:jc w:val="both"/>
        <w:rPr>
          <w:rFonts w:ascii="Times New Roman" w:hAnsi="Times New Roman"/>
          <w:b/>
          <w:sz w:val="24"/>
          <w:szCs w:val="24"/>
          <w:lang w:val="en-US"/>
        </w:rPr>
      </w:pPr>
    </w:p>
    <w:p w:rsidR="009D7901" w:rsidRDefault="009D7901" w:rsidP="009D7901">
      <w:pPr>
        <w:tabs>
          <w:tab w:val="left" w:pos="142"/>
          <w:tab w:val="left" w:pos="6096"/>
          <w:tab w:val="left" w:pos="6804"/>
        </w:tabs>
        <w:spacing w:after="0" w:line="240" w:lineRule="auto"/>
        <w:jc w:val="both"/>
        <w:rPr>
          <w:rFonts w:ascii="Times New Roman" w:hAnsi="Times New Roman"/>
          <w:b/>
          <w:sz w:val="24"/>
          <w:szCs w:val="24"/>
          <w:lang w:val="en-US"/>
        </w:rPr>
      </w:pPr>
    </w:p>
    <w:p w:rsidR="009D7901" w:rsidRDefault="009D7901" w:rsidP="009D7901">
      <w:pPr>
        <w:tabs>
          <w:tab w:val="left" w:pos="142"/>
          <w:tab w:val="left" w:pos="6096"/>
          <w:tab w:val="left" w:pos="6804"/>
        </w:tabs>
        <w:spacing w:after="0" w:line="240" w:lineRule="auto"/>
        <w:jc w:val="both"/>
        <w:rPr>
          <w:rFonts w:ascii="Times New Roman" w:hAnsi="Times New Roman"/>
          <w:b/>
          <w:sz w:val="24"/>
          <w:szCs w:val="24"/>
          <w:lang w:val="en-US"/>
        </w:rPr>
      </w:pPr>
    </w:p>
    <w:p w:rsidR="009D7901" w:rsidRDefault="009D7901" w:rsidP="009D7901">
      <w:pPr>
        <w:tabs>
          <w:tab w:val="left" w:pos="142"/>
          <w:tab w:val="left" w:pos="6096"/>
          <w:tab w:val="left" w:pos="6804"/>
        </w:tabs>
        <w:spacing w:after="0" w:line="240" w:lineRule="auto"/>
        <w:jc w:val="both"/>
        <w:rPr>
          <w:rFonts w:ascii="Times New Roman" w:hAnsi="Times New Roman"/>
          <w:b/>
          <w:sz w:val="24"/>
          <w:szCs w:val="24"/>
          <w:lang w:val="en-US"/>
        </w:rPr>
      </w:pPr>
    </w:p>
    <w:p w:rsidR="009D7901" w:rsidRPr="009D7901" w:rsidRDefault="009D7901" w:rsidP="009D7901">
      <w:pPr>
        <w:tabs>
          <w:tab w:val="left" w:pos="142"/>
          <w:tab w:val="left" w:pos="6096"/>
          <w:tab w:val="left" w:pos="6804"/>
        </w:tabs>
        <w:spacing w:after="0" w:line="240" w:lineRule="auto"/>
        <w:jc w:val="both"/>
        <w:rPr>
          <w:rFonts w:ascii="Times New Roman" w:hAnsi="Times New Roman"/>
          <w:b/>
          <w:sz w:val="24"/>
          <w:szCs w:val="24"/>
          <w:lang w:val="en-US"/>
        </w:rPr>
      </w:pPr>
    </w:p>
    <w:p w:rsidR="009D7901" w:rsidRDefault="009D7901" w:rsidP="009D7901">
      <w:pPr>
        <w:tabs>
          <w:tab w:val="left" w:pos="142"/>
          <w:tab w:val="left" w:pos="6096"/>
          <w:tab w:val="left" w:pos="6804"/>
        </w:tabs>
        <w:spacing w:after="0" w:line="240" w:lineRule="auto"/>
        <w:rPr>
          <w:rFonts w:ascii="Times New Roman" w:hAnsi="Times New Roman"/>
          <w:b/>
          <w:sz w:val="24"/>
          <w:szCs w:val="24"/>
          <w:lang w:val="nb-NO"/>
        </w:rPr>
      </w:pPr>
      <w:r w:rsidRPr="0088702A">
        <w:rPr>
          <w:rFonts w:ascii="Times New Roman" w:hAnsi="Times New Roman"/>
          <w:b/>
          <w:sz w:val="24"/>
          <w:szCs w:val="24"/>
        </w:rPr>
        <w:lastRenderedPageBreak/>
        <w:t>PENDAHULUAN</w:t>
      </w:r>
      <w:bookmarkStart w:id="0" w:name="_Toc230492878"/>
    </w:p>
    <w:p w:rsidR="009D7901" w:rsidRPr="00501F42" w:rsidRDefault="009D7901" w:rsidP="009D7901">
      <w:pPr>
        <w:tabs>
          <w:tab w:val="left" w:pos="142"/>
          <w:tab w:val="left" w:pos="6096"/>
          <w:tab w:val="left" w:pos="6804"/>
        </w:tabs>
        <w:spacing w:after="0" w:line="600" w:lineRule="auto"/>
        <w:rPr>
          <w:rFonts w:ascii="Times New Roman" w:hAnsi="Times New Roman"/>
          <w:b/>
          <w:sz w:val="24"/>
          <w:szCs w:val="24"/>
          <w:lang w:val="en-US"/>
        </w:rPr>
      </w:pPr>
      <w:r w:rsidRPr="0088702A">
        <w:rPr>
          <w:rFonts w:ascii="Times New Roman" w:hAnsi="Times New Roman"/>
          <w:b/>
          <w:sz w:val="24"/>
          <w:szCs w:val="24"/>
        </w:rPr>
        <w:t>Latar Belakang</w:t>
      </w:r>
      <w:bookmarkEnd w:id="0"/>
      <w:r>
        <w:rPr>
          <w:rFonts w:ascii="Times New Roman" w:hAnsi="Times New Roman"/>
          <w:b/>
          <w:sz w:val="24"/>
          <w:szCs w:val="24"/>
          <w:lang w:val="en-US"/>
        </w:rPr>
        <w:t xml:space="preserve"> Masalah</w:t>
      </w:r>
    </w:p>
    <w:p w:rsidR="009D7901" w:rsidRPr="00501F42" w:rsidRDefault="009D7901" w:rsidP="009D7901">
      <w:pPr>
        <w:tabs>
          <w:tab w:val="left" w:pos="567"/>
          <w:tab w:val="left" w:pos="6096"/>
          <w:tab w:val="left" w:pos="6804"/>
        </w:tabs>
        <w:spacing w:after="0" w:line="240" w:lineRule="auto"/>
        <w:rPr>
          <w:rFonts w:ascii="Times New Roman" w:hAnsi="Times New Roman"/>
          <w:b/>
          <w:sz w:val="24"/>
          <w:szCs w:val="24"/>
          <w:lang w:val="en-US"/>
        </w:rPr>
      </w:pPr>
      <w:r>
        <w:rPr>
          <w:rFonts w:ascii="Times New Roman" w:hAnsi="Times New Roman"/>
          <w:sz w:val="24"/>
          <w:szCs w:val="24"/>
        </w:rPr>
        <w:tab/>
      </w:r>
      <w:r>
        <w:rPr>
          <w:rFonts w:ascii="Times New Roman" w:hAnsi="Times New Roman"/>
          <w:sz w:val="24"/>
          <w:szCs w:val="24"/>
          <w:lang w:val="en-US"/>
        </w:rPr>
        <w:t xml:space="preserve">Berdasarkan percobaan Maria Evita dkk (Evita,2009), meneliti peningkatan efektivitas defoamer silika (SiO2) dengan </w:t>
      </w:r>
      <w:r w:rsidRPr="00796C1F">
        <w:rPr>
          <w:rFonts w:ascii="Times New Roman" w:hAnsi="Times New Roman"/>
          <w:i/>
          <w:sz w:val="24"/>
          <w:szCs w:val="24"/>
          <w:lang w:val="en-US"/>
        </w:rPr>
        <w:t>coating</w:t>
      </w:r>
      <w:r>
        <w:rPr>
          <w:rFonts w:ascii="Times New Roman" w:hAnsi="Times New Roman"/>
          <w:sz w:val="24"/>
          <w:szCs w:val="24"/>
          <w:lang w:val="en-US"/>
        </w:rPr>
        <w:t xml:space="preserve"> pada HDPE (High Density Polyethylene). </w:t>
      </w:r>
      <w:r w:rsidRPr="0088702A">
        <w:rPr>
          <w:rFonts w:ascii="Times New Roman" w:hAnsi="Times New Roman"/>
          <w:sz w:val="24"/>
          <w:szCs w:val="24"/>
          <w:lang w:val="fi-FI"/>
        </w:rPr>
        <w:t xml:space="preserve">Istilah foam (gelembung) tentu terdengar tidak asing lagi karena masyarakat menggunakannya untuk memenuhi kebutuhan sehari-hari. </w:t>
      </w:r>
      <w:r w:rsidRPr="0088702A">
        <w:rPr>
          <w:rFonts w:ascii="Times New Roman" w:hAnsi="Times New Roman"/>
          <w:sz w:val="24"/>
          <w:szCs w:val="24"/>
          <w:lang w:val="sv-SE"/>
        </w:rPr>
        <w:t xml:space="preserve">Dalam kehidupan sehari-hari fenomena </w:t>
      </w:r>
      <w:r w:rsidRPr="00796C1F">
        <w:rPr>
          <w:rFonts w:ascii="Times New Roman" w:hAnsi="Times New Roman"/>
          <w:i/>
          <w:sz w:val="24"/>
          <w:szCs w:val="24"/>
          <w:lang w:val="sv-SE"/>
        </w:rPr>
        <w:t>foam</w:t>
      </w:r>
      <w:r w:rsidRPr="0088702A">
        <w:rPr>
          <w:rFonts w:ascii="Times New Roman" w:hAnsi="Times New Roman"/>
          <w:sz w:val="24"/>
          <w:szCs w:val="24"/>
          <w:lang w:val="sv-SE"/>
        </w:rPr>
        <w:t xml:space="preserve"> sering terjadi dalam berbagai bidang,</w:t>
      </w:r>
      <w:r>
        <w:rPr>
          <w:rFonts w:ascii="Times New Roman" w:hAnsi="Times New Roman"/>
          <w:sz w:val="24"/>
          <w:szCs w:val="24"/>
          <w:lang w:val="sv-SE"/>
        </w:rPr>
        <w:t xml:space="preserve"> </w:t>
      </w:r>
      <w:r w:rsidRPr="0088702A">
        <w:rPr>
          <w:rFonts w:ascii="Times New Roman" w:hAnsi="Times New Roman"/>
          <w:sz w:val="24"/>
          <w:szCs w:val="24"/>
          <w:lang w:val="sv-SE"/>
        </w:rPr>
        <w:t xml:space="preserve">diantaranya: pemrosesan makanan, produksi bahan kimia, fermentasi, tekstil, produksi bahan perekat, tinta printer, cat, pelapisan dan resin, serta pengolahan limbah air. </w:t>
      </w:r>
      <w:r w:rsidRPr="00796C1F">
        <w:rPr>
          <w:rFonts w:ascii="Times New Roman" w:hAnsi="Times New Roman"/>
          <w:i/>
          <w:sz w:val="24"/>
          <w:szCs w:val="24"/>
          <w:lang w:val="sv-SE"/>
        </w:rPr>
        <w:t>Foam</w:t>
      </w:r>
      <w:r w:rsidRPr="0088702A">
        <w:rPr>
          <w:rFonts w:ascii="Times New Roman" w:hAnsi="Times New Roman"/>
          <w:sz w:val="24"/>
          <w:szCs w:val="24"/>
          <w:lang w:val="sv-SE"/>
        </w:rPr>
        <w:t xml:space="preserve"> tersebut harus dikontrol supaya tidak megganggu proses. Ada dua cara untuk mengontrol foam,yaitu </w:t>
      </w:r>
      <w:r w:rsidRPr="00796C1F">
        <w:rPr>
          <w:rFonts w:ascii="Times New Roman" w:hAnsi="Times New Roman"/>
          <w:i/>
          <w:sz w:val="24"/>
          <w:szCs w:val="24"/>
          <w:lang w:val="sv-SE"/>
        </w:rPr>
        <w:t>defoaming</w:t>
      </w:r>
      <w:r w:rsidRPr="0088702A">
        <w:rPr>
          <w:rFonts w:ascii="Times New Roman" w:hAnsi="Times New Roman"/>
          <w:sz w:val="24"/>
          <w:szCs w:val="24"/>
          <w:lang w:val="sv-SE"/>
        </w:rPr>
        <w:t xml:space="preserve"> (menghancurkan) dan </w:t>
      </w:r>
      <w:r w:rsidRPr="00796C1F">
        <w:rPr>
          <w:rFonts w:ascii="Times New Roman" w:hAnsi="Times New Roman"/>
          <w:i/>
          <w:sz w:val="24"/>
          <w:szCs w:val="24"/>
          <w:lang w:val="sv-SE"/>
        </w:rPr>
        <w:t>anti foaming</w:t>
      </w:r>
      <w:r w:rsidRPr="0088702A">
        <w:rPr>
          <w:rFonts w:ascii="Times New Roman" w:hAnsi="Times New Roman"/>
          <w:sz w:val="24"/>
          <w:szCs w:val="24"/>
          <w:lang w:val="sv-SE"/>
        </w:rPr>
        <w:t xml:space="preserve"> (mencegah terjadinya). Bahan yang digunakan untuk mengontrol foam ini adalah </w:t>
      </w:r>
      <w:r w:rsidRPr="00796C1F">
        <w:rPr>
          <w:rFonts w:ascii="Times New Roman" w:hAnsi="Times New Roman"/>
          <w:i/>
          <w:sz w:val="24"/>
          <w:szCs w:val="24"/>
          <w:lang w:val="sv-SE"/>
        </w:rPr>
        <w:t>defoamer</w:t>
      </w:r>
      <w:r w:rsidRPr="0088702A">
        <w:rPr>
          <w:rFonts w:ascii="Times New Roman" w:hAnsi="Times New Roman"/>
          <w:sz w:val="24"/>
          <w:szCs w:val="24"/>
          <w:lang w:val="sv-SE"/>
        </w:rPr>
        <w:t>. Salah satu bahan defoamer adalah silika (SiO</w:t>
      </w:r>
      <w:r w:rsidRPr="0088702A">
        <w:rPr>
          <w:rFonts w:ascii="Times New Roman" w:hAnsi="Times New Roman"/>
          <w:sz w:val="24"/>
          <w:szCs w:val="24"/>
          <w:vertAlign w:val="subscript"/>
          <w:lang w:val="sv-SE"/>
        </w:rPr>
        <w:t>2</w:t>
      </w:r>
      <w:r w:rsidRPr="0088702A">
        <w:rPr>
          <w:rFonts w:ascii="Times New Roman" w:hAnsi="Times New Roman"/>
          <w:sz w:val="24"/>
          <w:szCs w:val="24"/>
          <w:lang w:val="sv-SE"/>
        </w:rPr>
        <w:t>) (</w:t>
      </w:r>
      <w:hyperlink r:id="rId11" w:history="1">
        <w:r w:rsidRPr="00797066">
          <w:rPr>
            <w:rStyle w:val="Hyperlink"/>
            <w:rFonts w:ascii="Times New Roman" w:hAnsi="Times New Roman"/>
            <w:color w:val="000000"/>
            <w:sz w:val="24"/>
            <w:szCs w:val="24"/>
            <w:u w:val="none"/>
            <w:lang w:val="sv-SE"/>
          </w:rPr>
          <w:t>www.google.com</w:t>
        </w:r>
      </w:hyperlink>
      <w:r w:rsidRPr="0088702A">
        <w:rPr>
          <w:rFonts w:ascii="Times New Roman" w:hAnsi="Times New Roman"/>
          <w:sz w:val="24"/>
          <w:szCs w:val="24"/>
          <w:lang w:val="sv-SE"/>
        </w:rPr>
        <w:t xml:space="preserve">, </w:t>
      </w:r>
      <w:r w:rsidRPr="00796C1F">
        <w:rPr>
          <w:rFonts w:ascii="Times New Roman" w:hAnsi="Times New Roman"/>
          <w:i/>
          <w:sz w:val="24"/>
          <w:szCs w:val="24"/>
          <w:lang w:val="sv-SE"/>
        </w:rPr>
        <w:t>Peningkatan Efektivitas Defoamer Silika (SiO</w:t>
      </w:r>
      <w:r w:rsidRPr="00796C1F">
        <w:rPr>
          <w:rFonts w:ascii="Times New Roman" w:hAnsi="Times New Roman"/>
          <w:i/>
          <w:sz w:val="24"/>
          <w:szCs w:val="24"/>
          <w:vertAlign w:val="subscript"/>
          <w:lang w:val="sv-SE"/>
        </w:rPr>
        <w:t>2</w:t>
      </w:r>
      <w:r w:rsidRPr="00796C1F">
        <w:rPr>
          <w:rFonts w:ascii="Times New Roman" w:hAnsi="Times New Roman"/>
          <w:i/>
          <w:sz w:val="24"/>
          <w:szCs w:val="24"/>
          <w:lang w:val="sv-SE"/>
        </w:rPr>
        <w:t xml:space="preserve">) dengan Coating pada HDPE </w:t>
      </w:r>
      <w:r w:rsidRPr="00796C1F">
        <w:rPr>
          <w:rFonts w:ascii="Times New Roman" w:hAnsi="Times New Roman"/>
          <w:i/>
          <w:sz w:val="24"/>
          <w:szCs w:val="24"/>
          <w:lang w:val="en-US"/>
        </w:rPr>
        <w:t>(High Density Polyethylene)</w:t>
      </w:r>
      <w:r>
        <w:rPr>
          <w:rFonts w:ascii="Times New Roman" w:hAnsi="Times New Roman"/>
          <w:sz w:val="24"/>
          <w:szCs w:val="24"/>
          <w:lang w:val="en-US"/>
        </w:rPr>
        <w:t xml:space="preserve">, </w:t>
      </w:r>
      <w:r w:rsidRPr="0088702A">
        <w:rPr>
          <w:rFonts w:ascii="Times New Roman" w:hAnsi="Times New Roman"/>
          <w:sz w:val="24"/>
          <w:szCs w:val="24"/>
          <w:lang w:val="sv-SE"/>
        </w:rPr>
        <w:t>diakses 14 Pebruari 2009).</w:t>
      </w:r>
    </w:p>
    <w:p w:rsidR="009D7901" w:rsidRPr="0088702A" w:rsidRDefault="009D7901" w:rsidP="009D7901">
      <w:pPr>
        <w:spacing w:after="0" w:line="240" w:lineRule="auto"/>
        <w:ind w:firstLine="567"/>
        <w:rPr>
          <w:rFonts w:ascii="Times New Roman" w:hAnsi="Times New Roman"/>
          <w:sz w:val="24"/>
          <w:szCs w:val="24"/>
          <w:lang w:val="sv-SE"/>
        </w:rPr>
      </w:pPr>
      <w:r w:rsidRPr="00501F42">
        <w:rPr>
          <w:rFonts w:ascii="Times New Roman" w:hAnsi="Times New Roman"/>
          <w:sz w:val="24"/>
          <w:szCs w:val="24"/>
          <w:lang w:val="sv-SE"/>
        </w:rPr>
        <w:t xml:space="preserve">Pada literatur, disebutkan </w:t>
      </w:r>
      <w:r w:rsidRPr="00796C1F">
        <w:rPr>
          <w:rFonts w:ascii="Times New Roman" w:hAnsi="Times New Roman"/>
          <w:i/>
          <w:sz w:val="24"/>
          <w:szCs w:val="24"/>
          <w:lang w:val="sv-SE"/>
        </w:rPr>
        <w:t>bahwa Fang, dkk</w:t>
      </w:r>
      <w:r w:rsidRPr="00501F42">
        <w:rPr>
          <w:rFonts w:ascii="Times New Roman" w:hAnsi="Times New Roman"/>
          <w:sz w:val="24"/>
          <w:szCs w:val="24"/>
          <w:lang w:val="sv-SE"/>
        </w:rPr>
        <w:t xml:space="preserve"> (1438) telah mendemontrasikan</w:t>
      </w:r>
      <w:r w:rsidRPr="0088702A">
        <w:rPr>
          <w:rFonts w:ascii="Times New Roman" w:hAnsi="Times New Roman"/>
          <w:sz w:val="24"/>
          <w:szCs w:val="24"/>
          <w:lang w:val="sv-SE"/>
        </w:rPr>
        <w:t xml:space="preserve"> efek defoaming dari silika. Fungsi silika sebagai defoamer akan meningkat ketika dicampur dengan bahan plastik pada sistem </w:t>
      </w:r>
      <w:r w:rsidRPr="00796C1F">
        <w:rPr>
          <w:rFonts w:ascii="Times New Roman" w:hAnsi="Times New Roman"/>
          <w:i/>
          <w:sz w:val="24"/>
          <w:szCs w:val="24"/>
          <w:lang w:val="sv-SE"/>
        </w:rPr>
        <w:t>foam</w:t>
      </w:r>
      <w:r w:rsidRPr="0088702A">
        <w:rPr>
          <w:rFonts w:ascii="Times New Roman" w:hAnsi="Times New Roman"/>
          <w:sz w:val="24"/>
          <w:szCs w:val="24"/>
          <w:lang w:val="sv-SE"/>
        </w:rPr>
        <w:t>, seperti yang telah dibuktikan oleh Jose Guitan, dkk (1997). Penelitian tidak berhenti sampai disitu, (Maria Evita, dkk, 2009) melakukan penelitian lebih lanjut untuk mendapatkan peningkatan efektivitas defoamer silika dengan cara di-coating pada HDPE (High Density Polyethylene) jika dibandingkan dengan silika yang tidak di-coating. Pada berbagai variasi konsentrasi silika pada foam dengan konsentrasi deterjen yang bervariasi pula,</w:t>
      </w:r>
      <w:r>
        <w:rPr>
          <w:rFonts w:ascii="Times New Roman" w:hAnsi="Times New Roman"/>
          <w:sz w:val="24"/>
          <w:szCs w:val="24"/>
          <w:lang w:val="sv-SE"/>
        </w:rPr>
        <w:t xml:space="preserve"> </w:t>
      </w:r>
      <w:r w:rsidRPr="0088702A">
        <w:rPr>
          <w:rFonts w:ascii="Times New Roman" w:hAnsi="Times New Roman"/>
          <w:sz w:val="24"/>
          <w:szCs w:val="24"/>
          <w:lang w:val="sv-SE"/>
        </w:rPr>
        <w:t>pada awalnya mampu menyisakan 5%-86% menjadi 0%-50%.</w:t>
      </w:r>
    </w:p>
    <w:p w:rsidR="009D7901" w:rsidRDefault="009D7901" w:rsidP="009D7901">
      <w:pPr>
        <w:spacing w:after="0" w:line="240" w:lineRule="auto"/>
        <w:ind w:firstLine="567"/>
        <w:rPr>
          <w:rFonts w:ascii="Times New Roman" w:hAnsi="Times New Roman"/>
          <w:sz w:val="24"/>
          <w:szCs w:val="24"/>
        </w:rPr>
      </w:pPr>
      <w:r w:rsidRPr="0088702A">
        <w:rPr>
          <w:rFonts w:ascii="Times New Roman" w:hAnsi="Times New Roman"/>
          <w:sz w:val="24"/>
          <w:szCs w:val="24"/>
          <w:lang w:val="sv-SE"/>
        </w:rPr>
        <w:t>Pada penelitian itu belum diketahui karakteristik dari hasil yang dip</w:t>
      </w:r>
      <w:r>
        <w:rPr>
          <w:rFonts w:ascii="Times New Roman" w:hAnsi="Times New Roman"/>
          <w:sz w:val="24"/>
          <w:szCs w:val="24"/>
        </w:rPr>
        <w:t>e</w:t>
      </w:r>
      <w:r w:rsidRPr="0088702A">
        <w:rPr>
          <w:rFonts w:ascii="Times New Roman" w:hAnsi="Times New Roman"/>
          <w:sz w:val="24"/>
          <w:szCs w:val="24"/>
          <w:lang w:val="sv-SE"/>
        </w:rPr>
        <w:t xml:space="preserve">roleh. Karena itulah perlu dilakukan penelitian lebih lanjut seperti kekerasan hasil </w:t>
      </w:r>
      <w:r w:rsidRPr="00796C1F">
        <w:rPr>
          <w:rFonts w:ascii="Times New Roman" w:hAnsi="Times New Roman"/>
          <w:i/>
          <w:sz w:val="24"/>
          <w:szCs w:val="24"/>
          <w:lang w:val="sv-SE"/>
        </w:rPr>
        <w:t>di-coating</w:t>
      </w:r>
      <w:r w:rsidRPr="0088702A">
        <w:rPr>
          <w:rFonts w:ascii="Times New Roman" w:hAnsi="Times New Roman"/>
          <w:sz w:val="24"/>
          <w:szCs w:val="24"/>
          <w:lang w:val="sv-SE"/>
        </w:rPr>
        <w:t xml:space="preserve"> tersebut dan daya hantar listriknya. Penelitaian berikunya adalah mengkarakterisasi </w:t>
      </w:r>
      <w:r w:rsidRPr="00796C1F">
        <w:rPr>
          <w:rFonts w:ascii="Times New Roman" w:hAnsi="Times New Roman"/>
          <w:i/>
          <w:sz w:val="24"/>
          <w:szCs w:val="24"/>
          <w:lang w:val="sv-SE"/>
        </w:rPr>
        <w:t>defoamer silika (SiO</w:t>
      </w:r>
      <w:r w:rsidRPr="00796C1F">
        <w:rPr>
          <w:rFonts w:ascii="Times New Roman" w:hAnsi="Times New Roman"/>
          <w:i/>
          <w:sz w:val="24"/>
          <w:szCs w:val="24"/>
          <w:vertAlign w:val="subscript"/>
          <w:lang w:val="sv-SE"/>
        </w:rPr>
        <w:t>2</w:t>
      </w:r>
      <w:r w:rsidRPr="00796C1F">
        <w:rPr>
          <w:rFonts w:ascii="Times New Roman" w:hAnsi="Times New Roman"/>
          <w:i/>
          <w:sz w:val="24"/>
          <w:szCs w:val="24"/>
          <w:lang w:val="sv-SE"/>
        </w:rPr>
        <w:t>)</w:t>
      </w:r>
      <w:r>
        <w:rPr>
          <w:rFonts w:ascii="Times New Roman" w:hAnsi="Times New Roman"/>
          <w:sz w:val="24"/>
          <w:szCs w:val="24"/>
          <w:lang w:val="sv-SE"/>
        </w:rPr>
        <w:t xml:space="preserve"> yang di</w:t>
      </w:r>
      <w:r>
        <w:rPr>
          <w:rFonts w:ascii="Times New Roman" w:hAnsi="Times New Roman"/>
          <w:sz w:val="24"/>
          <w:szCs w:val="24"/>
        </w:rPr>
        <w:t xml:space="preserve"> campur dengan </w:t>
      </w:r>
      <w:r w:rsidRPr="00796C1F">
        <w:rPr>
          <w:rFonts w:ascii="Times New Roman" w:hAnsi="Times New Roman"/>
          <w:i/>
          <w:sz w:val="24"/>
          <w:szCs w:val="24"/>
        </w:rPr>
        <w:t xml:space="preserve">polyacetilen </w:t>
      </w:r>
      <w:r>
        <w:rPr>
          <w:rFonts w:ascii="Times New Roman" w:hAnsi="Times New Roman"/>
          <w:sz w:val="24"/>
          <w:szCs w:val="24"/>
        </w:rPr>
        <w:t xml:space="preserve">pada </w:t>
      </w:r>
      <w:r w:rsidRPr="00796C1F">
        <w:rPr>
          <w:rFonts w:ascii="Times New Roman" w:hAnsi="Times New Roman"/>
          <w:i/>
          <w:sz w:val="24"/>
          <w:szCs w:val="24"/>
        </w:rPr>
        <w:t>HDPE (High Density Polyethylene)</w:t>
      </w:r>
      <w:r>
        <w:rPr>
          <w:rFonts w:ascii="Times New Roman" w:hAnsi="Times New Roman"/>
          <w:sz w:val="24"/>
          <w:szCs w:val="24"/>
        </w:rPr>
        <w:t xml:space="preserve"> dengan metode dip-coating</w:t>
      </w:r>
      <w:r>
        <w:rPr>
          <w:rFonts w:ascii="Times New Roman" w:hAnsi="Times New Roman"/>
          <w:sz w:val="24"/>
          <w:szCs w:val="24"/>
          <w:lang w:val="sv-SE"/>
        </w:rPr>
        <w:t>.</w:t>
      </w:r>
      <w:r w:rsidRPr="0088702A">
        <w:rPr>
          <w:rFonts w:ascii="Times New Roman" w:hAnsi="Times New Roman"/>
          <w:sz w:val="24"/>
          <w:szCs w:val="24"/>
          <w:lang w:val="sv-SE"/>
        </w:rPr>
        <w:t xml:space="preserve"> Hasil karakteri</w:t>
      </w:r>
      <w:r>
        <w:rPr>
          <w:rFonts w:ascii="Times New Roman" w:hAnsi="Times New Roman"/>
          <w:sz w:val="24"/>
          <w:szCs w:val="24"/>
          <w:lang w:val="sv-SE"/>
        </w:rPr>
        <w:t xml:space="preserve">asi </w:t>
      </w:r>
      <w:r w:rsidRPr="0088702A">
        <w:rPr>
          <w:rFonts w:ascii="Times New Roman" w:hAnsi="Times New Roman"/>
          <w:sz w:val="24"/>
          <w:szCs w:val="24"/>
          <w:lang w:val="sv-SE"/>
        </w:rPr>
        <w:t>tersebut belum diketahui dengan pasti, karena itulah penulis ingin melakukan penelitian yang berjudul ”</w:t>
      </w:r>
      <w:r w:rsidRPr="009B1FB0">
        <w:rPr>
          <w:rFonts w:ascii="Times New Roman" w:hAnsi="Times New Roman"/>
          <w:sz w:val="24"/>
          <w:szCs w:val="24"/>
          <w:lang w:val="sv-SE"/>
        </w:rPr>
        <w:t xml:space="preserve"> Pemanfaatan defoamer silika (SiO</w:t>
      </w:r>
      <w:r w:rsidRPr="009B1FB0">
        <w:rPr>
          <w:rFonts w:ascii="Times New Roman" w:hAnsi="Times New Roman"/>
          <w:sz w:val="24"/>
          <w:szCs w:val="24"/>
          <w:vertAlign w:val="subscript"/>
          <w:lang w:val="sv-SE"/>
        </w:rPr>
        <w:t>2</w:t>
      </w:r>
      <w:r>
        <w:rPr>
          <w:rFonts w:ascii="Times New Roman" w:hAnsi="Times New Roman"/>
          <w:sz w:val="24"/>
          <w:szCs w:val="24"/>
          <w:lang w:val="sv-SE"/>
        </w:rPr>
        <w:t xml:space="preserve">) yang dicampur </w:t>
      </w:r>
      <w:r w:rsidRPr="009B1FB0">
        <w:rPr>
          <w:rFonts w:ascii="Times New Roman" w:hAnsi="Times New Roman"/>
          <w:sz w:val="24"/>
          <w:szCs w:val="24"/>
          <w:lang w:val="sv-SE"/>
        </w:rPr>
        <w:t>Polyacetilen pada HDPE (</w:t>
      </w:r>
      <w:r w:rsidRPr="00796C1F">
        <w:rPr>
          <w:rFonts w:ascii="Times New Roman" w:hAnsi="Times New Roman"/>
          <w:i/>
          <w:sz w:val="24"/>
          <w:szCs w:val="24"/>
          <w:lang w:val="sv-SE"/>
        </w:rPr>
        <w:t>High Density Polyethylene</w:t>
      </w:r>
      <w:r w:rsidRPr="009B1FB0">
        <w:rPr>
          <w:rFonts w:ascii="Times New Roman" w:hAnsi="Times New Roman"/>
          <w:sz w:val="24"/>
          <w:szCs w:val="24"/>
          <w:lang w:val="sv-SE"/>
        </w:rPr>
        <w:t xml:space="preserve">) </w:t>
      </w:r>
      <w:r>
        <w:rPr>
          <w:rFonts w:ascii="Times New Roman" w:hAnsi="Times New Roman"/>
          <w:sz w:val="24"/>
          <w:szCs w:val="24"/>
        </w:rPr>
        <w:t xml:space="preserve">dengan metode dip-coating </w:t>
      </w:r>
      <w:r w:rsidRPr="009B1FB0">
        <w:rPr>
          <w:rFonts w:ascii="Times New Roman" w:hAnsi="Times New Roman"/>
          <w:sz w:val="24"/>
          <w:szCs w:val="24"/>
          <w:lang w:val="sv-SE"/>
        </w:rPr>
        <w:t>sebagai bahan semikonduktor</w:t>
      </w:r>
      <w:r w:rsidRPr="0088702A">
        <w:rPr>
          <w:rFonts w:ascii="Times New Roman" w:hAnsi="Times New Roman"/>
          <w:b/>
          <w:sz w:val="24"/>
          <w:szCs w:val="24"/>
          <w:lang w:val="sv-SE"/>
        </w:rPr>
        <w:t xml:space="preserve"> </w:t>
      </w:r>
      <w:r w:rsidRPr="0088702A">
        <w:rPr>
          <w:rFonts w:ascii="Times New Roman" w:hAnsi="Times New Roman"/>
          <w:sz w:val="24"/>
          <w:szCs w:val="24"/>
          <w:lang w:val="sv-SE"/>
        </w:rPr>
        <w:t>”.</w:t>
      </w:r>
      <w:bookmarkStart w:id="1" w:name="_Toc230492880"/>
    </w:p>
    <w:p w:rsidR="009D7901" w:rsidRPr="006E3899" w:rsidRDefault="009D7901" w:rsidP="009D7901">
      <w:pPr>
        <w:spacing w:after="0" w:line="720" w:lineRule="auto"/>
        <w:ind w:firstLine="567"/>
        <w:rPr>
          <w:rFonts w:ascii="Times New Roman" w:hAnsi="Times New Roman"/>
          <w:sz w:val="24"/>
          <w:szCs w:val="24"/>
        </w:rPr>
      </w:pPr>
    </w:p>
    <w:p w:rsidR="009D7901" w:rsidRDefault="009D7901" w:rsidP="009D7901">
      <w:pPr>
        <w:spacing w:after="0" w:line="600" w:lineRule="auto"/>
        <w:rPr>
          <w:rFonts w:ascii="Times New Roman" w:hAnsi="Times New Roman"/>
          <w:b/>
          <w:sz w:val="24"/>
          <w:szCs w:val="24"/>
          <w:lang w:val="en-US"/>
        </w:rPr>
      </w:pPr>
      <w:r>
        <w:rPr>
          <w:rFonts w:ascii="Times New Roman" w:hAnsi="Times New Roman"/>
          <w:b/>
          <w:sz w:val="24"/>
          <w:szCs w:val="24"/>
          <w:lang w:val="en-US"/>
        </w:rPr>
        <w:t>T</w:t>
      </w:r>
      <w:r w:rsidRPr="00501F42">
        <w:rPr>
          <w:rFonts w:ascii="Times New Roman" w:hAnsi="Times New Roman"/>
          <w:b/>
          <w:sz w:val="24"/>
          <w:szCs w:val="24"/>
        </w:rPr>
        <w:t>ujuan</w:t>
      </w:r>
      <w:bookmarkEnd w:id="1"/>
      <w:r w:rsidRPr="00501F42">
        <w:rPr>
          <w:rFonts w:ascii="Times New Roman" w:hAnsi="Times New Roman"/>
          <w:b/>
          <w:sz w:val="24"/>
          <w:szCs w:val="24"/>
          <w:lang w:val="en-US"/>
        </w:rPr>
        <w:t xml:space="preserve"> dan Manfaat Penulisan</w:t>
      </w:r>
    </w:p>
    <w:p w:rsidR="009D7901" w:rsidRPr="00501F42" w:rsidRDefault="009D7901" w:rsidP="009D7901">
      <w:pPr>
        <w:spacing w:after="0" w:line="240" w:lineRule="auto"/>
        <w:jc w:val="both"/>
        <w:rPr>
          <w:rFonts w:ascii="Times New Roman" w:hAnsi="Times New Roman"/>
          <w:sz w:val="24"/>
          <w:szCs w:val="24"/>
          <w:lang w:val="en-US"/>
        </w:rPr>
      </w:pPr>
      <w:r>
        <w:rPr>
          <w:rFonts w:ascii="Times New Roman" w:hAnsi="Times New Roman"/>
          <w:sz w:val="24"/>
          <w:szCs w:val="24"/>
          <w:lang w:val="en-US"/>
        </w:rPr>
        <w:t>Tujuan penulisan antara lain:</w:t>
      </w:r>
    </w:p>
    <w:p w:rsidR="009D7901" w:rsidRPr="0088702A" w:rsidRDefault="009D7901" w:rsidP="009D7901">
      <w:pPr>
        <w:pStyle w:val="ListParagraph"/>
        <w:numPr>
          <w:ilvl w:val="0"/>
          <w:numId w:val="6"/>
        </w:numPr>
        <w:spacing w:line="240" w:lineRule="auto"/>
        <w:rPr>
          <w:lang w:val="id-ID"/>
        </w:rPr>
      </w:pPr>
      <w:r w:rsidRPr="0088702A">
        <w:rPr>
          <w:lang w:val="id-ID"/>
        </w:rPr>
        <w:t xml:space="preserve">Mengetahui potensi </w:t>
      </w:r>
      <w:r>
        <w:t xml:space="preserve">campuran </w:t>
      </w:r>
      <w:r>
        <w:rPr>
          <w:lang w:val="id-ID"/>
        </w:rPr>
        <w:t>silika dengan polyacetilene</w:t>
      </w:r>
      <w:r>
        <w:t xml:space="preserve"> </w:t>
      </w:r>
      <w:r>
        <w:rPr>
          <w:lang w:val="id-ID"/>
        </w:rPr>
        <w:t>pada</w:t>
      </w:r>
      <w:r w:rsidRPr="0088702A">
        <w:t xml:space="preserve"> </w:t>
      </w:r>
      <w:r>
        <w:rPr>
          <w:lang w:val="id-ID"/>
        </w:rPr>
        <w:t>HDPE</w:t>
      </w:r>
      <w:r w:rsidRPr="0088702A">
        <w:rPr>
          <w:lang w:val="id-ID"/>
        </w:rPr>
        <w:t xml:space="preserve"> untuk dijadikan sebagai </w:t>
      </w:r>
      <w:r w:rsidRPr="0088702A">
        <w:t>bahan semikonduktor</w:t>
      </w:r>
      <w:r w:rsidRPr="0088702A">
        <w:rPr>
          <w:lang w:val="id-ID"/>
        </w:rPr>
        <w:t>.</w:t>
      </w:r>
    </w:p>
    <w:p w:rsidR="009D7901" w:rsidRPr="00E15C2C" w:rsidRDefault="009D7901" w:rsidP="009D7901">
      <w:pPr>
        <w:pStyle w:val="ListParagraph"/>
        <w:numPr>
          <w:ilvl w:val="0"/>
          <w:numId w:val="6"/>
        </w:numPr>
        <w:spacing w:line="240" w:lineRule="auto"/>
        <w:rPr>
          <w:lang w:val="id-ID"/>
        </w:rPr>
      </w:pPr>
      <w:r w:rsidRPr="0088702A">
        <w:rPr>
          <w:lang w:val="id-ID"/>
        </w:rPr>
        <w:t xml:space="preserve">Mengetahui proses </w:t>
      </w:r>
      <w:r w:rsidRPr="0088702A">
        <w:t>dip-coating</w:t>
      </w:r>
      <w:r w:rsidRPr="0088702A">
        <w:rPr>
          <w:lang w:val="id-ID"/>
        </w:rPr>
        <w:t xml:space="preserve">  untuk dijadikan sebagai </w:t>
      </w:r>
      <w:r w:rsidRPr="0088702A">
        <w:t>teknik baru</w:t>
      </w:r>
      <w:r w:rsidRPr="0088702A">
        <w:rPr>
          <w:lang w:val="id-ID"/>
        </w:rPr>
        <w:t xml:space="preserve"> pada pembuatan </w:t>
      </w:r>
      <w:r w:rsidRPr="0088702A">
        <w:t>bahan semikonduktor</w:t>
      </w:r>
      <w:r w:rsidRPr="0088702A">
        <w:rPr>
          <w:lang w:val="id-ID"/>
        </w:rPr>
        <w:t>.</w:t>
      </w:r>
    </w:p>
    <w:p w:rsidR="009D7901" w:rsidRDefault="009D7901" w:rsidP="009D7901">
      <w:pPr>
        <w:pStyle w:val="ListParagraph"/>
        <w:spacing w:line="240" w:lineRule="auto"/>
        <w:ind w:left="0"/>
        <w:jc w:val="both"/>
      </w:pPr>
      <w:r>
        <w:t>Adapun manfaat penulisan antara lain:</w:t>
      </w:r>
    </w:p>
    <w:p w:rsidR="009D7901" w:rsidRPr="00501F42" w:rsidRDefault="009D7901" w:rsidP="009D7901">
      <w:pPr>
        <w:pStyle w:val="ListParagraph"/>
        <w:numPr>
          <w:ilvl w:val="0"/>
          <w:numId w:val="21"/>
        </w:numPr>
        <w:spacing w:line="240" w:lineRule="auto"/>
        <w:ind w:left="720" w:hanging="294"/>
        <w:rPr>
          <w:lang w:val="id-ID"/>
        </w:rPr>
      </w:pPr>
      <w:r w:rsidRPr="00501F42">
        <w:lastRenderedPageBreak/>
        <w:t xml:space="preserve">Bagi Penulis, sebagai wadah untuk menambah wawasan dan  pengetahuan mengenai pendekatan memaparkan </w:t>
      </w:r>
      <w:r>
        <w:rPr>
          <w:lang w:val="fi-FI"/>
        </w:rPr>
        <w:t xml:space="preserve">karakteristik </w:t>
      </w:r>
      <w:r>
        <w:rPr>
          <w:lang w:val="id-ID"/>
        </w:rPr>
        <w:t xml:space="preserve">campuran </w:t>
      </w:r>
      <w:r>
        <w:rPr>
          <w:lang w:val="fi-FI"/>
        </w:rPr>
        <w:t>silika</w:t>
      </w:r>
      <w:r w:rsidRPr="00501F42">
        <w:rPr>
          <w:lang w:val="fi-FI"/>
        </w:rPr>
        <w:t xml:space="preserve"> dengan</w:t>
      </w:r>
      <w:r>
        <w:rPr>
          <w:lang w:val="id-ID"/>
        </w:rPr>
        <w:t xml:space="preserve"> polyacetilen dengan metode</w:t>
      </w:r>
      <w:r>
        <w:rPr>
          <w:lang w:val="fi-FI"/>
        </w:rPr>
        <w:t xml:space="preserve"> dip-coating pada </w:t>
      </w:r>
      <w:r w:rsidRPr="00501F42">
        <w:rPr>
          <w:lang w:val="fi-FI"/>
        </w:rPr>
        <w:t xml:space="preserve">HDPE </w:t>
      </w:r>
    </w:p>
    <w:p w:rsidR="009D7901" w:rsidRPr="00E15C2C" w:rsidRDefault="009D7901" w:rsidP="009D7901">
      <w:pPr>
        <w:numPr>
          <w:ilvl w:val="0"/>
          <w:numId w:val="21"/>
        </w:numPr>
        <w:spacing w:after="0" w:line="240" w:lineRule="auto"/>
        <w:ind w:left="709" w:hanging="283"/>
        <w:rPr>
          <w:rFonts w:ascii="Times New Roman" w:hAnsi="Times New Roman"/>
          <w:b/>
          <w:bCs/>
          <w:sz w:val="24"/>
          <w:szCs w:val="24"/>
        </w:rPr>
      </w:pPr>
      <w:r w:rsidRPr="001432DA">
        <w:rPr>
          <w:rFonts w:ascii="Times New Roman" w:hAnsi="Times New Roman"/>
          <w:sz w:val="24"/>
          <w:szCs w:val="24"/>
        </w:rPr>
        <w:t xml:space="preserve">Secara umum, karya tulis ini dapat digunakan sebagai masukan dalam </w:t>
      </w:r>
      <w:r w:rsidRPr="00570C97">
        <w:rPr>
          <w:rFonts w:ascii="Times New Roman" w:hAnsi="Times New Roman"/>
          <w:sz w:val="24"/>
          <w:szCs w:val="24"/>
        </w:rPr>
        <w:t xml:space="preserve">  </w:t>
      </w:r>
      <w:r w:rsidRPr="001432DA">
        <w:rPr>
          <w:rFonts w:ascii="Times New Roman" w:hAnsi="Times New Roman"/>
          <w:sz w:val="24"/>
          <w:szCs w:val="24"/>
        </w:rPr>
        <w:t xml:space="preserve">pembelajaran Fisika, khususnya fisika material sehingga mengetahui sifat </w:t>
      </w:r>
      <w:r w:rsidRPr="00570C97">
        <w:rPr>
          <w:rFonts w:ascii="Times New Roman" w:hAnsi="Times New Roman"/>
          <w:sz w:val="24"/>
          <w:szCs w:val="24"/>
        </w:rPr>
        <w:t xml:space="preserve">karakteristik pelapisan pada </w:t>
      </w:r>
      <w:r>
        <w:rPr>
          <w:rFonts w:ascii="Times New Roman" w:hAnsi="Times New Roman"/>
          <w:sz w:val="24"/>
          <w:szCs w:val="24"/>
        </w:rPr>
        <w:t>HDPE</w:t>
      </w:r>
      <w:r w:rsidRPr="00570C97">
        <w:rPr>
          <w:rFonts w:ascii="Times New Roman" w:hAnsi="Times New Roman"/>
          <w:sz w:val="24"/>
          <w:szCs w:val="24"/>
        </w:rPr>
        <w:t xml:space="preserve"> tersebut, dan juga sebagai bahan semikonduktor baru.</w:t>
      </w:r>
    </w:p>
    <w:p w:rsidR="009D7901" w:rsidRPr="00570C97" w:rsidRDefault="009D7901" w:rsidP="009D7901">
      <w:pPr>
        <w:spacing w:after="0" w:line="720" w:lineRule="auto"/>
        <w:rPr>
          <w:rFonts w:ascii="Times New Roman" w:hAnsi="Times New Roman"/>
          <w:b/>
          <w:bCs/>
          <w:sz w:val="24"/>
          <w:szCs w:val="24"/>
        </w:rPr>
      </w:pPr>
    </w:p>
    <w:p w:rsidR="009D7901" w:rsidRPr="00E15C2C" w:rsidRDefault="009D7901" w:rsidP="009D7901">
      <w:pPr>
        <w:spacing w:after="0" w:line="240" w:lineRule="auto"/>
        <w:jc w:val="both"/>
        <w:rPr>
          <w:rFonts w:ascii="Times New Roman" w:hAnsi="Times New Roman"/>
          <w:b/>
          <w:bCs/>
          <w:sz w:val="24"/>
          <w:szCs w:val="24"/>
        </w:rPr>
      </w:pPr>
      <w:r w:rsidRPr="00E15C2C">
        <w:rPr>
          <w:rFonts w:ascii="Times New Roman" w:hAnsi="Times New Roman"/>
          <w:b/>
          <w:sz w:val="24"/>
          <w:szCs w:val="24"/>
        </w:rPr>
        <w:t>GAGASAN</w:t>
      </w:r>
    </w:p>
    <w:p w:rsidR="009D7901" w:rsidRDefault="009D7901" w:rsidP="009D7901">
      <w:pPr>
        <w:spacing w:after="0" w:line="600" w:lineRule="auto"/>
        <w:rPr>
          <w:rFonts w:ascii="Times New Roman" w:hAnsi="Times New Roman"/>
          <w:b/>
          <w:sz w:val="24"/>
          <w:szCs w:val="24"/>
        </w:rPr>
      </w:pPr>
      <w:r>
        <w:rPr>
          <w:rFonts w:ascii="Times New Roman" w:hAnsi="Times New Roman"/>
          <w:b/>
          <w:sz w:val="24"/>
          <w:szCs w:val="24"/>
        </w:rPr>
        <w:t>Kondisi Kekinian Pencetus Gagasan</w:t>
      </w:r>
    </w:p>
    <w:p w:rsidR="009D7901" w:rsidRPr="00AC3BAC" w:rsidRDefault="009D7901" w:rsidP="009D7901">
      <w:pPr>
        <w:spacing w:after="0" w:line="240" w:lineRule="auto"/>
        <w:ind w:firstLine="720"/>
        <w:rPr>
          <w:b/>
          <w:lang w:val="sv-SE"/>
        </w:rPr>
      </w:pPr>
      <w:r w:rsidRPr="001B5FA4">
        <w:rPr>
          <w:rFonts w:ascii="Times New Roman" w:hAnsi="Times New Roman"/>
          <w:sz w:val="24"/>
          <w:szCs w:val="24"/>
          <w:lang w:eastAsia="en-GB"/>
        </w:rPr>
        <w:t>Silikon dioksida (silika, SiO</w:t>
      </w:r>
      <w:r w:rsidRPr="001B5FA4">
        <w:rPr>
          <w:rFonts w:ascii="Times New Roman" w:hAnsi="Times New Roman"/>
          <w:sz w:val="24"/>
          <w:szCs w:val="24"/>
          <w:vertAlign w:val="subscript"/>
          <w:lang w:eastAsia="en-GB"/>
        </w:rPr>
        <w:t>2</w:t>
      </w:r>
      <w:r w:rsidRPr="001B5FA4">
        <w:rPr>
          <w:rFonts w:ascii="Times New Roman" w:hAnsi="Times New Roman"/>
          <w:sz w:val="24"/>
          <w:szCs w:val="24"/>
          <w:lang w:eastAsia="en-GB"/>
        </w:rPr>
        <w:t xml:space="preserve">) merupakan senyawa yang umum ditemui dalam kehidupan sehari-hari dan banyak digunakan sebagai bahan baku industri elektronik. </w:t>
      </w:r>
      <w:r w:rsidRPr="00723F0C">
        <w:rPr>
          <w:rFonts w:ascii="Times New Roman" w:hAnsi="Times New Roman"/>
          <w:sz w:val="24"/>
          <w:szCs w:val="24"/>
          <w:lang w:val="en-GB" w:eastAsia="en-GB"/>
        </w:rPr>
        <w:t xml:space="preserve">Silikon dioksida kristalin dapat ditemukan dalam berbagai bentuk yaitu sebagai </w:t>
      </w:r>
      <w:r w:rsidRPr="00796C1F">
        <w:rPr>
          <w:rFonts w:ascii="Times New Roman" w:hAnsi="Times New Roman"/>
          <w:i/>
          <w:sz w:val="24"/>
          <w:szCs w:val="24"/>
          <w:lang w:val="en-GB" w:eastAsia="en-GB"/>
        </w:rPr>
        <w:t>quarsa, kristobalit</w:t>
      </w:r>
      <w:r w:rsidRPr="00723F0C">
        <w:rPr>
          <w:rFonts w:ascii="Times New Roman" w:hAnsi="Times New Roman"/>
          <w:sz w:val="24"/>
          <w:szCs w:val="24"/>
          <w:lang w:val="en-GB" w:eastAsia="en-GB"/>
        </w:rPr>
        <w:t xml:space="preserve"> dan </w:t>
      </w:r>
      <w:r w:rsidRPr="00796C1F">
        <w:rPr>
          <w:rFonts w:ascii="Times New Roman" w:hAnsi="Times New Roman"/>
          <w:i/>
          <w:sz w:val="24"/>
          <w:szCs w:val="24"/>
          <w:lang w:val="en-GB" w:eastAsia="en-GB"/>
        </w:rPr>
        <w:t>tridimit</w:t>
      </w:r>
      <w:r w:rsidRPr="00723F0C">
        <w:rPr>
          <w:rFonts w:ascii="Times New Roman" w:hAnsi="Times New Roman"/>
          <w:sz w:val="24"/>
          <w:szCs w:val="24"/>
          <w:lang w:val="en-GB" w:eastAsia="en-GB"/>
        </w:rPr>
        <w:t>. Pasir di pantai juga banyak mengandung silika. Silikon dioksida terbentuk melalui ikatan kovalen yang kuat, serta memiliki struktur lokal yang jelas: empat atom oksigen terikat pada posisi sudut tetrahedral di sekitar atom pusat yaitu atom silicon.</w:t>
      </w:r>
      <w:r w:rsidRPr="00723F0C">
        <w:rPr>
          <w:rFonts w:ascii="Times New Roman" w:hAnsi="Times New Roman"/>
          <w:sz w:val="24"/>
          <w:szCs w:val="24"/>
        </w:rPr>
        <w:t xml:space="preserve"> </w:t>
      </w:r>
      <w:r w:rsidRPr="009B1FB0">
        <w:rPr>
          <w:rFonts w:ascii="Times New Roman" w:hAnsi="Times New Roman"/>
          <w:sz w:val="24"/>
          <w:szCs w:val="24"/>
          <w:lang w:eastAsia="en-GB"/>
        </w:rPr>
        <w:t>Atom oksigen bersifat elektronegatif dan kerapatan elektron pada atom silikon sebagian ditransfer pada atom oksigen, tetapi tidaklah tepat jika silika dikatakan sebagai garam yang terdiri dari ion Si</w:t>
      </w:r>
      <w:r w:rsidRPr="009B1FB0">
        <w:rPr>
          <w:rFonts w:ascii="Times New Roman" w:hAnsi="Times New Roman"/>
          <w:sz w:val="24"/>
          <w:szCs w:val="24"/>
          <w:vertAlign w:val="superscript"/>
          <w:lang w:eastAsia="en-GB"/>
        </w:rPr>
        <w:t>4+</w:t>
      </w:r>
      <w:r w:rsidRPr="009B1FB0">
        <w:rPr>
          <w:rFonts w:ascii="Times New Roman" w:hAnsi="Times New Roman"/>
          <w:sz w:val="24"/>
          <w:szCs w:val="24"/>
          <w:lang w:eastAsia="en-GB"/>
        </w:rPr>
        <w:t xml:space="preserve"> dan ion O</w:t>
      </w:r>
      <w:r w:rsidRPr="009B1FB0">
        <w:rPr>
          <w:rFonts w:ascii="Times New Roman" w:hAnsi="Times New Roman"/>
          <w:sz w:val="24"/>
          <w:szCs w:val="24"/>
          <w:vertAlign w:val="superscript"/>
          <w:lang w:eastAsia="en-GB"/>
        </w:rPr>
        <w:t>2-</w:t>
      </w:r>
      <w:r w:rsidRPr="009B1FB0">
        <w:rPr>
          <w:rFonts w:ascii="Times New Roman" w:hAnsi="Times New Roman"/>
          <w:sz w:val="24"/>
          <w:szCs w:val="24"/>
          <w:lang w:eastAsia="en-GB"/>
        </w:rPr>
        <w:t xml:space="preserve">, yang terkadang ditemukan dalam beberapa literatur. </w:t>
      </w:r>
      <w:r w:rsidRPr="00723F0C">
        <w:rPr>
          <w:rFonts w:ascii="Times New Roman" w:hAnsi="Times New Roman"/>
          <w:sz w:val="24"/>
          <w:szCs w:val="24"/>
          <w:lang w:val="en-GB" w:eastAsia="en-GB"/>
        </w:rPr>
        <w:t>Untuk memahami hal ini maka dapat dilihat melalui arah ikatan (momen dipol) pada struktur silika.</w:t>
      </w:r>
    </w:p>
    <w:p w:rsidR="009D7901" w:rsidRPr="00D83F74" w:rsidRDefault="009D7901" w:rsidP="009D7901">
      <w:pPr>
        <w:spacing w:after="0" w:line="240" w:lineRule="auto"/>
        <w:ind w:firstLine="720"/>
        <w:rPr>
          <w:rFonts w:ascii="Times New Roman" w:hAnsi="Times New Roman"/>
          <w:sz w:val="24"/>
          <w:szCs w:val="24"/>
          <w:lang w:val="en-GB" w:eastAsia="en-GB"/>
        </w:rPr>
      </w:pPr>
      <w:r w:rsidRPr="009B1FB0">
        <w:rPr>
          <w:rFonts w:ascii="Times New Roman" w:hAnsi="Times New Roman"/>
          <w:sz w:val="24"/>
          <w:szCs w:val="24"/>
          <w:lang w:val="sv-SE" w:eastAsia="en-GB"/>
        </w:rPr>
        <w:t>Sudut ikatan di sekitar O-Si-O merupakan sudu</w:t>
      </w:r>
      <w:r>
        <w:rPr>
          <w:rFonts w:ascii="Times New Roman" w:hAnsi="Times New Roman"/>
          <w:sz w:val="24"/>
          <w:szCs w:val="24"/>
          <w:lang w:val="sv-SE" w:eastAsia="en-GB"/>
        </w:rPr>
        <w:t>t tetrahedral yaitu sebesar 109</w:t>
      </w:r>
      <w:r w:rsidRPr="00796C1F">
        <w:rPr>
          <w:rFonts w:ascii="Times New Roman" w:hAnsi="Times New Roman"/>
          <w:sz w:val="24"/>
          <w:szCs w:val="24"/>
          <w:vertAlign w:val="superscript"/>
          <w:lang w:val="sv-SE" w:eastAsia="en-GB"/>
        </w:rPr>
        <w:t>0</w:t>
      </w:r>
      <w:r w:rsidRPr="009B1FB0">
        <w:rPr>
          <w:rFonts w:ascii="Times New Roman" w:hAnsi="Times New Roman"/>
          <w:sz w:val="24"/>
          <w:szCs w:val="24"/>
          <w:lang w:val="sv-SE" w:eastAsia="en-GB"/>
        </w:rPr>
        <w:t xml:space="preserve">; jarak antara atom Si-O sebesar 1,61 Å (0,16 nm). </w:t>
      </w:r>
      <w:r w:rsidRPr="00723F0C">
        <w:rPr>
          <w:rFonts w:ascii="Times New Roman" w:hAnsi="Times New Roman"/>
          <w:sz w:val="24"/>
          <w:szCs w:val="24"/>
          <w:lang w:val="en-GB" w:eastAsia="en-GB"/>
        </w:rPr>
        <w:t xml:space="preserve">Silikon dioksida memiliki ikatan yang disebut “jembatan” oksigen yang terdapat diantara atom silikon, hal inilah yang memberikan sifat unik pada silikon dioksida. Sudut </w:t>
      </w:r>
      <w:r>
        <w:rPr>
          <w:rFonts w:ascii="Times New Roman" w:hAnsi="Times New Roman"/>
          <w:sz w:val="24"/>
          <w:szCs w:val="24"/>
          <w:lang w:val="en-GB" w:eastAsia="en-GB"/>
        </w:rPr>
        <w:t>ikatan pada Si-O-Si sekitar 145</w:t>
      </w:r>
      <w:r w:rsidRPr="00796C1F">
        <w:rPr>
          <w:rFonts w:ascii="Times New Roman" w:hAnsi="Times New Roman"/>
          <w:sz w:val="24"/>
          <w:szCs w:val="24"/>
          <w:vertAlign w:val="superscript"/>
          <w:lang w:val="sv-SE" w:eastAsia="en-GB"/>
        </w:rPr>
        <w:t>0</w:t>
      </w:r>
      <w:r>
        <w:rPr>
          <w:rFonts w:ascii="Times New Roman" w:hAnsi="Times New Roman"/>
          <w:sz w:val="24"/>
          <w:szCs w:val="24"/>
          <w:lang w:val="en-GB" w:eastAsia="en-GB"/>
        </w:rPr>
        <w:t>,</w:t>
      </w:r>
      <w:r w:rsidRPr="00723F0C">
        <w:rPr>
          <w:rFonts w:ascii="Times New Roman" w:hAnsi="Times New Roman"/>
          <w:sz w:val="24"/>
          <w:szCs w:val="24"/>
          <w:lang w:val="en-GB" w:eastAsia="en-GB"/>
        </w:rPr>
        <w:t xml:space="preserve"> tetapi nilai ini s</w:t>
      </w:r>
      <w:r>
        <w:rPr>
          <w:rFonts w:ascii="Times New Roman" w:hAnsi="Times New Roman"/>
          <w:sz w:val="24"/>
          <w:szCs w:val="24"/>
          <w:lang w:val="en-GB" w:eastAsia="en-GB"/>
        </w:rPr>
        <w:t>angat bervariasi antara 100</w:t>
      </w:r>
      <w:r w:rsidRPr="00796C1F">
        <w:rPr>
          <w:rFonts w:ascii="Times New Roman" w:hAnsi="Times New Roman"/>
          <w:sz w:val="24"/>
          <w:szCs w:val="24"/>
          <w:vertAlign w:val="superscript"/>
          <w:lang w:val="sv-SE" w:eastAsia="en-GB"/>
        </w:rPr>
        <w:t>0</w:t>
      </w:r>
      <w:r>
        <w:rPr>
          <w:rFonts w:ascii="Times New Roman" w:hAnsi="Times New Roman"/>
          <w:sz w:val="24"/>
          <w:szCs w:val="24"/>
          <w:lang w:val="en-GB" w:eastAsia="en-GB"/>
        </w:rPr>
        <w:t>-170</w:t>
      </w:r>
      <w:r w:rsidRPr="00796C1F">
        <w:rPr>
          <w:rFonts w:ascii="Times New Roman" w:hAnsi="Times New Roman"/>
          <w:sz w:val="24"/>
          <w:szCs w:val="24"/>
          <w:vertAlign w:val="superscript"/>
          <w:lang w:val="sv-SE" w:eastAsia="en-GB"/>
        </w:rPr>
        <w:t>0</w:t>
      </w:r>
      <w:r w:rsidRPr="00723F0C">
        <w:rPr>
          <w:rFonts w:ascii="Times New Roman" w:hAnsi="Times New Roman"/>
          <w:sz w:val="24"/>
          <w:szCs w:val="24"/>
          <w:lang w:val="en-GB" w:eastAsia="en-GB"/>
        </w:rPr>
        <w:t xml:space="preserve"> yang dipengaruhi oleh perubahan energi ikatan</w:t>
      </w:r>
      <w:r>
        <w:rPr>
          <w:rFonts w:ascii="Times New Roman" w:hAnsi="Times New Roman"/>
          <w:sz w:val="24"/>
          <w:szCs w:val="24"/>
          <w:lang w:val="en-GB" w:eastAsia="en-GB"/>
        </w:rPr>
        <w:t>, s</w:t>
      </w:r>
      <w:r w:rsidRPr="00723F0C">
        <w:rPr>
          <w:rFonts w:ascii="Times New Roman" w:hAnsi="Times New Roman"/>
          <w:sz w:val="24"/>
          <w:szCs w:val="24"/>
          <w:lang w:val="en-GB" w:eastAsia="en-GB"/>
        </w:rPr>
        <w:t>ehingga sangat memungkinkan terjadinya rotasi ikatan secara bebas.</w:t>
      </w:r>
      <w:r>
        <w:rPr>
          <w:rFonts w:ascii="Times New Roman" w:hAnsi="Times New Roman"/>
          <w:sz w:val="24"/>
          <w:szCs w:val="24"/>
          <w:lang w:val="en-GB" w:eastAsia="en-GB"/>
        </w:rPr>
        <w:t xml:space="preserve"> </w:t>
      </w:r>
      <w:r w:rsidRPr="00723F0C">
        <w:rPr>
          <w:rFonts w:ascii="Times New Roman" w:hAnsi="Times New Roman"/>
          <w:sz w:val="24"/>
          <w:szCs w:val="24"/>
        </w:rPr>
        <w:t>Cara yang cukup mudah untuk mengamati struktur SiO</w:t>
      </w:r>
      <w:r w:rsidRPr="00723F0C">
        <w:rPr>
          <w:rFonts w:ascii="Times New Roman" w:hAnsi="Times New Roman"/>
          <w:sz w:val="24"/>
          <w:szCs w:val="24"/>
          <w:vertAlign w:val="subscript"/>
        </w:rPr>
        <w:t>2</w:t>
      </w:r>
      <w:r w:rsidRPr="00723F0C">
        <w:rPr>
          <w:rFonts w:ascii="Times New Roman" w:hAnsi="Times New Roman"/>
          <w:sz w:val="24"/>
          <w:szCs w:val="24"/>
        </w:rPr>
        <w:t xml:space="preserve"> adalah dengan menggunakan model Zachariesen-Warren. Struktur SiO</w:t>
      </w:r>
      <w:r w:rsidRPr="00723F0C">
        <w:rPr>
          <w:rFonts w:ascii="Times New Roman" w:hAnsi="Times New Roman"/>
          <w:sz w:val="24"/>
          <w:szCs w:val="24"/>
          <w:vertAlign w:val="subscript"/>
        </w:rPr>
        <w:t>2</w:t>
      </w:r>
      <w:r w:rsidRPr="00723F0C">
        <w:rPr>
          <w:rFonts w:ascii="Times New Roman" w:hAnsi="Times New Roman"/>
          <w:sz w:val="24"/>
          <w:szCs w:val="24"/>
        </w:rPr>
        <w:t xml:space="preserve"> terbentuk melalui kelompok-kelompok SiO</w:t>
      </w:r>
      <w:r w:rsidRPr="00723F0C">
        <w:rPr>
          <w:rFonts w:ascii="Times New Roman" w:hAnsi="Times New Roman"/>
          <w:sz w:val="24"/>
          <w:szCs w:val="24"/>
          <w:vertAlign w:val="subscript"/>
        </w:rPr>
        <w:t>4</w:t>
      </w:r>
      <w:r w:rsidRPr="00723F0C">
        <w:rPr>
          <w:rFonts w:ascii="Times New Roman" w:hAnsi="Times New Roman"/>
          <w:sz w:val="24"/>
          <w:szCs w:val="24"/>
        </w:rPr>
        <w:t xml:space="preserve"> yang saling berikatan melalui atom oksigen pada sudut-sudut tetrahedralnya, ikatan ini dapat terbentuk dalam berbagai variasi sudut</w:t>
      </w:r>
      <w:r>
        <w:t>.</w:t>
      </w:r>
      <w:r w:rsidRPr="00723F0C">
        <w:t xml:space="preserve"> </w:t>
      </w:r>
      <w:r w:rsidRPr="00723F0C">
        <w:rPr>
          <w:rFonts w:ascii="Times New Roman" w:hAnsi="Times New Roman"/>
          <w:sz w:val="24"/>
          <w:szCs w:val="24"/>
        </w:rPr>
        <w:t>Variasi sudut yang terbentuk sangat memungkinkan terbentuknya struktur kristalin yang berbeda-beda pada silikon dioksida, dan dapat dengan mud</w:t>
      </w:r>
      <w:r>
        <w:rPr>
          <w:rFonts w:ascii="Times New Roman" w:hAnsi="Times New Roman"/>
          <w:sz w:val="24"/>
          <w:szCs w:val="24"/>
        </w:rPr>
        <w:t xml:space="preserve">ah membentuk struktur amorfous. </w:t>
      </w:r>
      <w:r w:rsidRPr="00723F0C">
        <w:rPr>
          <w:rFonts w:ascii="Times New Roman" w:hAnsi="Times New Roman"/>
          <w:sz w:val="24"/>
          <w:szCs w:val="24"/>
        </w:rPr>
        <w:t>Silikon dioksida memiliki 35 bentuk kristalin dengan berbagai kerapatan yang berbeda-beda (17 sampai 43 unit SiO</w:t>
      </w:r>
      <w:r w:rsidRPr="00723F0C">
        <w:rPr>
          <w:rFonts w:ascii="Times New Roman" w:hAnsi="Times New Roman"/>
          <w:sz w:val="24"/>
          <w:szCs w:val="24"/>
          <w:vertAlign w:val="subscript"/>
        </w:rPr>
        <w:t>2</w:t>
      </w:r>
      <w:r w:rsidRPr="00723F0C">
        <w:rPr>
          <w:rFonts w:ascii="Times New Roman" w:hAnsi="Times New Roman"/>
          <w:sz w:val="24"/>
          <w:szCs w:val="24"/>
        </w:rPr>
        <w:t xml:space="preserve"> per 100 Å</w:t>
      </w:r>
      <w:r w:rsidRPr="00723F0C">
        <w:rPr>
          <w:rFonts w:ascii="Times New Roman" w:hAnsi="Times New Roman"/>
          <w:sz w:val="24"/>
          <w:szCs w:val="24"/>
          <w:vertAlign w:val="superscript"/>
        </w:rPr>
        <w:t>3</w:t>
      </w:r>
      <w:r w:rsidRPr="00723F0C">
        <w:rPr>
          <w:rFonts w:ascii="Times New Roman" w:hAnsi="Times New Roman"/>
          <w:sz w:val="24"/>
          <w:szCs w:val="24"/>
        </w:rPr>
        <w:t>)</w:t>
      </w:r>
      <w:r>
        <w:rPr>
          <w:rFonts w:ascii="Times New Roman" w:hAnsi="Times New Roman"/>
          <w:sz w:val="24"/>
          <w:szCs w:val="24"/>
          <w:lang w:val="en-GB" w:eastAsia="en-GB"/>
        </w:rPr>
        <w:t xml:space="preserve">. </w:t>
      </w:r>
      <w:r w:rsidRPr="003E0624">
        <w:rPr>
          <w:rFonts w:ascii="Times New Roman" w:hAnsi="Times New Roman"/>
          <w:sz w:val="24"/>
          <w:szCs w:val="24"/>
        </w:rPr>
        <w:t>Persiapan silica:</w:t>
      </w:r>
    </w:p>
    <w:p w:rsidR="009D7901" w:rsidRPr="00D2258A" w:rsidRDefault="009D7901" w:rsidP="009D7901">
      <w:pPr>
        <w:spacing w:after="0" w:line="240" w:lineRule="auto"/>
        <w:ind w:firstLine="720"/>
        <w:rPr>
          <w:rFonts w:ascii="Times New Roman" w:hAnsi="Times New Roman"/>
          <w:b/>
          <w:sz w:val="24"/>
          <w:szCs w:val="24"/>
        </w:rPr>
      </w:pPr>
      <w:r w:rsidRPr="00D2258A">
        <w:rPr>
          <w:rFonts w:ascii="Times New Roman" w:hAnsi="Times New Roman"/>
          <w:b/>
          <w:sz w:val="24"/>
          <w:szCs w:val="24"/>
        </w:rPr>
        <w:tab/>
        <w:t>SiCl4   +   4 H2O   ==&gt;   SiO2.2 H2O  +  4 HCl</w:t>
      </w:r>
    </w:p>
    <w:p w:rsidR="009D7901" w:rsidRPr="00D2258A" w:rsidRDefault="009D7901" w:rsidP="009D7901">
      <w:pPr>
        <w:spacing w:after="0" w:line="240" w:lineRule="auto"/>
        <w:ind w:firstLine="720"/>
        <w:rPr>
          <w:rFonts w:ascii="Times New Roman" w:hAnsi="Times New Roman"/>
          <w:sz w:val="24"/>
          <w:szCs w:val="24"/>
        </w:rPr>
      </w:pPr>
      <w:r w:rsidRPr="00D2258A">
        <w:rPr>
          <w:rFonts w:ascii="Times New Roman" w:hAnsi="Times New Roman"/>
          <w:sz w:val="24"/>
          <w:szCs w:val="24"/>
        </w:rPr>
        <w:t>Properti silica:</w:t>
      </w:r>
    </w:p>
    <w:p w:rsidR="009D7901" w:rsidRPr="00D2258A" w:rsidRDefault="009D7901" w:rsidP="009D7901">
      <w:pPr>
        <w:pStyle w:val="HTMLPreformatted"/>
        <w:rPr>
          <w:rFonts w:ascii="Times New Roman" w:hAnsi="Times New Roman"/>
          <w:b/>
          <w:sz w:val="24"/>
          <w:szCs w:val="24"/>
        </w:rPr>
      </w:pPr>
      <w:r w:rsidRPr="00D2258A">
        <w:rPr>
          <w:rFonts w:ascii="Times New Roman" w:hAnsi="Times New Roman"/>
          <w:sz w:val="24"/>
          <w:szCs w:val="24"/>
        </w:rPr>
        <w:tab/>
      </w:r>
      <w:r w:rsidRPr="00D2258A">
        <w:rPr>
          <w:rFonts w:ascii="Times New Roman" w:hAnsi="Times New Roman"/>
          <w:b/>
          <w:sz w:val="24"/>
          <w:szCs w:val="24"/>
        </w:rPr>
        <w:tab/>
        <w:t>SiO2   +   2NaOH   ==&gt;   Na2SiO3   +   H2O</w:t>
      </w:r>
    </w:p>
    <w:p w:rsidR="009D7901" w:rsidRPr="00D2258A" w:rsidRDefault="009D7901" w:rsidP="009D7901">
      <w:pPr>
        <w:spacing w:after="0" w:line="240" w:lineRule="auto"/>
        <w:ind w:firstLine="720"/>
        <w:rPr>
          <w:rFonts w:ascii="Times New Roman" w:hAnsi="Times New Roman"/>
          <w:sz w:val="24"/>
          <w:szCs w:val="24"/>
        </w:rPr>
      </w:pPr>
      <w:r w:rsidRPr="00D2258A">
        <w:rPr>
          <w:rFonts w:ascii="Times New Roman" w:hAnsi="Times New Roman"/>
          <w:sz w:val="24"/>
          <w:szCs w:val="24"/>
        </w:rPr>
        <w:t>Penggunaan dalam ultrasonik silica:</w:t>
      </w:r>
    </w:p>
    <w:p w:rsidR="009D7901" w:rsidRPr="00D2258A" w:rsidRDefault="009D7901" w:rsidP="009D7901">
      <w:pPr>
        <w:spacing w:after="0" w:line="240" w:lineRule="auto"/>
        <w:ind w:firstLine="720"/>
        <w:rPr>
          <w:rFonts w:ascii="Times New Roman" w:hAnsi="Times New Roman"/>
          <w:b/>
          <w:sz w:val="24"/>
          <w:szCs w:val="24"/>
        </w:rPr>
      </w:pPr>
      <w:r w:rsidRPr="00D2258A">
        <w:rPr>
          <w:rFonts w:ascii="Times New Roman" w:hAnsi="Times New Roman"/>
          <w:sz w:val="24"/>
          <w:szCs w:val="24"/>
        </w:rPr>
        <w:tab/>
      </w:r>
      <w:r w:rsidRPr="00D2258A">
        <w:rPr>
          <w:rFonts w:ascii="Times New Roman" w:hAnsi="Times New Roman"/>
          <w:b/>
          <w:sz w:val="24"/>
          <w:szCs w:val="24"/>
        </w:rPr>
        <w:t>SiO2   +   Na2CO3   ==&gt;   Na2SiO3   +   CO2</w:t>
      </w:r>
    </w:p>
    <w:p w:rsidR="009D7901" w:rsidRDefault="009D7901" w:rsidP="009D7901">
      <w:pPr>
        <w:spacing w:after="0" w:line="240" w:lineRule="auto"/>
        <w:rPr>
          <w:rFonts w:ascii="Times New Roman" w:hAnsi="Times New Roman"/>
          <w:color w:val="000000"/>
          <w:sz w:val="24"/>
          <w:szCs w:val="24"/>
        </w:rPr>
      </w:pPr>
      <w:r w:rsidRPr="00D2258A">
        <w:rPr>
          <w:rFonts w:ascii="Times New Roman" w:hAnsi="Times New Roman"/>
          <w:sz w:val="24"/>
          <w:szCs w:val="24"/>
        </w:rPr>
        <w:lastRenderedPageBreak/>
        <w:t xml:space="preserve">Bentuk/produk dari </w:t>
      </w:r>
      <w:r w:rsidRPr="00796C1F">
        <w:rPr>
          <w:rFonts w:ascii="Times New Roman" w:hAnsi="Times New Roman"/>
          <w:i/>
          <w:sz w:val="24"/>
          <w:szCs w:val="24"/>
        </w:rPr>
        <w:t>silica</w:t>
      </w:r>
      <w:r>
        <w:rPr>
          <w:rFonts w:ascii="Times New Roman" w:hAnsi="Times New Roman"/>
          <w:i/>
          <w:sz w:val="24"/>
          <w:szCs w:val="24"/>
        </w:rPr>
        <w:t xml:space="preserve"> </w:t>
      </w:r>
      <w:r w:rsidRPr="00D2258A">
        <w:rPr>
          <w:rFonts w:ascii="Times New Roman" w:hAnsi="Times New Roman"/>
          <w:sz w:val="24"/>
          <w:szCs w:val="24"/>
        </w:rPr>
        <w:t xml:space="preserve">diantaranya: guci, ember, drum, kalikan kantong kertas, tas. Silika dalam </w:t>
      </w:r>
      <w:r w:rsidRPr="00796C1F">
        <w:rPr>
          <w:rFonts w:ascii="Times New Roman" w:hAnsi="Times New Roman"/>
          <w:i/>
          <w:sz w:val="24"/>
          <w:szCs w:val="24"/>
        </w:rPr>
        <w:t>ultrasonic silika</w:t>
      </w:r>
      <w:r w:rsidRPr="00D2258A">
        <w:rPr>
          <w:rFonts w:ascii="Times New Roman" w:hAnsi="Times New Roman"/>
          <w:sz w:val="24"/>
          <w:szCs w:val="24"/>
        </w:rPr>
        <w:t xml:space="preserve"> sebagai kekuatan beton, ketahanan abrasi, listrik isolasi, stabilitas termal yang tinggi (Markus Pohl, Helmr Schubert, 2004).</w:t>
      </w:r>
      <w:r>
        <w:rPr>
          <w:rFonts w:ascii="Times New Roman" w:hAnsi="Times New Roman"/>
          <w:b/>
          <w:color w:val="000000"/>
          <w:sz w:val="24"/>
          <w:szCs w:val="24"/>
        </w:rPr>
        <w:t xml:space="preserve"> </w:t>
      </w:r>
    </w:p>
    <w:p w:rsidR="009D7901" w:rsidRPr="00E23C01" w:rsidRDefault="009D7901" w:rsidP="009D7901">
      <w:pPr>
        <w:spacing w:after="0" w:line="240" w:lineRule="auto"/>
        <w:ind w:firstLine="720"/>
        <w:rPr>
          <w:rStyle w:val="Strong"/>
          <w:rFonts w:ascii="Times New Roman" w:hAnsi="Times New Roman"/>
          <w:b w:val="0"/>
          <w:bCs w:val="0"/>
          <w:sz w:val="24"/>
          <w:szCs w:val="24"/>
        </w:rPr>
      </w:pPr>
      <w:r>
        <w:rPr>
          <w:rFonts w:ascii="Times New Roman" w:hAnsi="Times New Roman"/>
          <w:color w:val="000000"/>
          <w:sz w:val="24"/>
          <w:szCs w:val="24"/>
        </w:rPr>
        <w:t xml:space="preserve">Selain itu, plastik juga merupakan bahan yang paling sering kita jumpai  dalam kehidupan sehari-hari. Salah satunya, </w:t>
      </w:r>
      <w:r w:rsidRPr="00797066">
        <w:rPr>
          <w:rFonts w:ascii="Times New Roman" w:hAnsi="Times New Roman"/>
          <w:color w:val="000000"/>
          <w:sz w:val="24"/>
          <w:szCs w:val="24"/>
        </w:rPr>
        <w:t>H</w:t>
      </w:r>
      <w:r>
        <w:rPr>
          <w:rFonts w:ascii="Times New Roman" w:hAnsi="Times New Roman"/>
          <w:color w:val="000000"/>
          <w:sz w:val="24"/>
          <w:szCs w:val="24"/>
        </w:rPr>
        <w:t xml:space="preserve">igh-density polyethylene </w:t>
      </w:r>
      <w:r>
        <w:rPr>
          <w:rFonts w:ascii="Times New Roman" w:hAnsi="Times New Roman"/>
          <w:color w:val="000000"/>
          <w:sz w:val="24"/>
          <w:szCs w:val="24"/>
          <w:lang w:val="en-US"/>
        </w:rPr>
        <w:t>(</w:t>
      </w:r>
      <w:r>
        <w:rPr>
          <w:rFonts w:ascii="Times New Roman" w:hAnsi="Times New Roman"/>
          <w:color w:val="000000"/>
          <w:sz w:val="24"/>
          <w:szCs w:val="24"/>
        </w:rPr>
        <w:t>HDPE</w:t>
      </w:r>
      <w:r w:rsidRPr="00797066">
        <w:rPr>
          <w:rFonts w:ascii="Times New Roman" w:hAnsi="Times New Roman"/>
          <w:color w:val="000000"/>
          <w:sz w:val="24"/>
          <w:szCs w:val="24"/>
        </w:rPr>
        <w:t>) atau p</w:t>
      </w:r>
      <w:r>
        <w:rPr>
          <w:rFonts w:ascii="Times New Roman" w:hAnsi="Times New Roman"/>
          <w:color w:val="000000"/>
          <w:sz w:val="24"/>
          <w:szCs w:val="24"/>
        </w:rPr>
        <w:t>olyethylene high-density (PEHD</w:t>
      </w:r>
      <w:r w:rsidRPr="00797066">
        <w:rPr>
          <w:rFonts w:ascii="Times New Roman" w:hAnsi="Times New Roman"/>
          <w:color w:val="000000"/>
          <w:sz w:val="24"/>
          <w:szCs w:val="24"/>
        </w:rPr>
        <w:t xml:space="preserve">) adalah </w:t>
      </w:r>
      <w:hyperlink r:id="rId12" w:tooltip="Polyethylene" w:history="1">
        <w:r w:rsidRPr="00797066">
          <w:rPr>
            <w:rFonts w:ascii="Times New Roman" w:hAnsi="Times New Roman"/>
            <w:color w:val="000000"/>
            <w:sz w:val="24"/>
            <w:szCs w:val="24"/>
          </w:rPr>
          <w:t>polyethylene</w:t>
        </w:r>
      </w:hyperlink>
      <w:r w:rsidRPr="00797066">
        <w:rPr>
          <w:rFonts w:ascii="Times New Roman" w:hAnsi="Times New Roman"/>
          <w:color w:val="000000"/>
          <w:sz w:val="24"/>
          <w:szCs w:val="24"/>
        </w:rPr>
        <w:t xml:space="preserve"> </w:t>
      </w:r>
      <w:hyperlink r:id="rId13" w:tooltip="Termoplastik" w:history="1">
        <w:r w:rsidRPr="00797066">
          <w:rPr>
            <w:rFonts w:ascii="Times New Roman" w:hAnsi="Times New Roman"/>
            <w:color w:val="000000"/>
            <w:sz w:val="24"/>
            <w:szCs w:val="24"/>
          </w:rPr>
          <w:t>thermoplastic</w:t>
        </w:r>
      </w:hyperlink>
      <w:r w:rsidRPr="00797066">
        <w:rPr>
          <w:rFonts w:ascii="Times New Roman" w:hAnsi="Times New Roman"/>
          <w:color w:val="000000"/>
          <w:sz w:val="24"/>
          <w:szCs w:val="24"/>
        </w:rPr>
        <w:t xml:space="preserve"> terbuat dari </w:t>
      </w:r>
      <w:hyperlink r:id="rId14" w:tooltip="Petroleum" w:history="1">
        <w:r w:rsidRPr="00797066">
          <w:rPr>
            <w:rFonts w:ascii="Times New Roman" w:hAnsi="Times New Roman"/>
            <w:color w:val="000000"/>
            <w:sz w:val="24"/>
            <w:szCs w:val="24"/>
          </w:rPr>
          <w:t>petroleum</w:t>
        </w:r>
      </w:hyperlink>
      <w:r w:rsidRPr="00797066">
        <w:rPr>
          <w:rFonts w:ascii="Times New Roman" w:hAnsi="Times New Roman"/>
          <w:color w:val="000000"/>
          <w:sz w:val="24"/>
          <w:szCs w:val="24"/>
        </w:rPr>
        <w:t xml:space="preserve">. High-density polyethylene (HDPE) atau high density polyethylene (PEHD) adalah </w:t>
      </w:r>
      <w:hyperlink r:id="rId15" w:tooltip="Polyethylene" w:history="1">
        <w:r w:rsidRPr="00797066">
          <w:rPr>
            <w:rFonts w:ascii="Times New Roman" w:hAnsi="Times New Roman"/>
            <w:color w:val="000000"/>
            <w:sz w:val="24"/>
            <w:szCs w:val="24"/>
          </w:rPr>
          <w:t>polietilen</w:t>
        </w:r>
      </w:hyperlink>
      <w:r w:rsidRPr="00797066">
        <w:rPr>
          <w:rFonts w:ascii="Times New Roman" w:hAnsi="Times New Roman"/>
          <w:color w:val="000000"/>
          <w:sz w:val="24"/>
          <w:szCs w:val="24"/>
        </w:rPr>
        <w:t xml:space="preserve"> </w:t>
      </w:r>
      <w:hyperlink r:id="rId16" w:tooltip="Termoplastik" w:history="1">
        <w:r w:rsidRPr="00797066">
          <w:rPr>
            <w:rFonts w:ascii="Times New Roman" w:hAnsi="Times New Roman"/>
            <w:color w:val="000000"/>
            <w:sz w:val="24"/>
            <w:szCs w:val="24"/>
          </w:rPr>
          <w:t>termoplastik</w:t>
        </w:r>
      </w:hyperlink>
      <w:r w:rsidRPr="00797066">
        <w:rPr>
          <w:rFonts w:ascii="Times New Roman" w:hAnsi="Times New Roman"/>
          <w:color w:val="000000"/>
          <w:sz w:val="24"/>
          <w:szCs w:val="24"/>
        </w:rPr>
        <w:t xml:space="preserve"> yang dibuat dari </w:t>
      </w:r>
      <w:hyperlink r:id="rId17" w:tooltip="Petroleum" w:history="1">
        <w:r w:rsidRPr="00797066">
          <w:rPr>
            <w:rFonts w:ascii="Times New Roman" w:hAnsi="Times New Roman"/>
            <w:color w:val="000000"/>
            <w:sz w:val="24"/>
            <w:szCs w:val="24"/>
          </w:rPr>
          <w:t>minyak bumi.</w:t>
        </w:r>
      </w:hyperlink>
      <w:r w:rsidRPr="00797066">
        <w:rPr>
          <w:rFonts w:ascii="Times New Roman" w:hAnsi="Times New Roman"/>
          <w:color w:val="000000"/>
          <w:sz w:val="24"/>
          <w:szCs w:val="24"/>
        </w:rPr>
        <w:t xml:space="preserve"> Diperlukan 1,75 </w:t>
      </w:r>
      <w:hyperlink r:id="rId18" w:tooltip="Kilogram" w:history="1">
        <w:r w:rsidRPr="00797066">
          <w:rPr>
            <w:rFonts w:ascii="Times New Roman" w:hAnsi="Times New Roman"/>
            <w:color w:val="000000"/>
            <w:sz w:val="24"/>
            <w:szCs w:val="24"/>
          </w:rPr>
          <w:t>kilogram</w:t>
        </w:r>
      </w:hyperlink>
      <w:r w:rsidRPr="00797066">
        <w:rPr>
          <w:rFonts w:ascii="Times New Roman" w:hAnsi="Times New Roman"/>
          <w:color w:val="000000"/>
          <w:sz w:val="24"/>
          <w:szCs w:val="24"/>
        </w:rPr>
        <w:t xml:space="preserve"> minyak bumi (dalam hal </w:t>
      </w:r>
      <w:hyperlink r:id="rId19" w:tooltip="Energi" w:history="1">
        <w:r w:rsidRPr="00797066">
          <w:rPr>
            <w:rFonts w:ascii="Times New Roman" w:hAnsi="Times New Roman"/>
            <w:color w:val="000000"/>
            <w:sz w:val="24"/>
            <w:szCs w:val="24"/>
          </w:rPr>
          <w:t>energi</w:t>
        </w:r>
      </w:hyperlink>
      <w:r w:rsidRPr="00797066">
        <w:rPr>
          <w:rFonts w:ascii="Times New Roman" w:hAnsi="Times New Roman"/>
          <w:color w:val="000000"/>
          <w:sz w:val="24"/>
          <w:szCs w:val="24"/>
        </w:rPr>
        <w:t xml:space="preserve"> dan bahan mentah) </w:t>
      </w:r>
      <w:r w:rsidRPr="008458BD">
        <w:rPr>
          <w:rFonts w:ascii="Times New Roman" w:hAnsi="Times New Roman"/>
          <w:color w:val="000000"/>
          <w:sz w:val="24"/>
          <w:szCs w:val="24"/>
        </w:rPr>
        <w:t xml:space="preserve">untuk membuat satu kilogram HDPE. </w:t>
      </w:r>
      <w:r w:rsidRPr="00797066">
        <w:rPr>
          <w:rFonts w:ascii="Times New Roman" w:hAnsi="Times New Roman"/>
          <w:color w:val="000000"/>
          <w:sz w:val="24"/>
          <w:szCs w:val="24"/>
        </w:rPr>
        <w:t xml:space="preserve">HDPE biasanya didaur ulang, dan memiliki nomor "2" sebagai </w:t>
      </w:r>
      <w:hyperlink r:id="rId20" w:tooltip="Kode identifikasi resin" w:history="1">
        <w:r w:rsidRPr="00797066">
          <w:rPr>
            <w:rFonts w:ascii="Times New Roman" w:hAnsi="Times New Roman"/>
            <w:color w:val="000000"/>
            <w:sz w:val="24"/>
            <w:szCs w:val="24"/>
          </w:rPr>
          <w:t>simbol daur ulang.</w:t>
        </w:r>
      </w:hyperlink>
      <w:r w:rsidRPr="00797066">
        <w:rPr>
          <w:rFonts w:ascii="Times New Roman" w:hAnsi="Times New Roman"/>
          <w:color w:val="000000"/>
          <w:sz w:val="24"/>
          <w:szCs w:val="24"/>
        </w:rPr>
        <w:t xml:space="preserve"> </w:t>
      </w:r>
      <w:r w:rsidRPr="00797066">
        <w:rPr>
          <w:rFonts w:ascii="Times New Roman" w:hAnsi="Times New Roman"/>
          <w:sz w:val="24"/>
          <w:szCs w:val="24"/>
        </w:rPr>
        <w:t>Pada tahun 2007, pasar HDPE global mencapai volume lebih dari 30 juta ton</w:t>
      </w:r>
      <w:r>
        <w:rPr>
          <w:rFonts w:ascii="Times New Roman" w:hAnsi="Times New Roman"/>
          <w:sz w:val="24"/>
          <w:szCs w:val="24"/>
          <w:lang w:val="en-US"/>
        </w:rPr>
        <w:t>.</w:t>
      </w:r>
      <w:r w:rsidRPr="00797066">
        <w:rPr>
          <w:rFonts w:ascii="Times New Roman" w:hAnsi="Times New Roman"/>
          <w:sz w:val="24"/>
          <w:szCs w:val="24"/>
        </w:rPr>
        <w:t xml:space="preserve"> (</w:t>
      </w:r>
      <w:hyperlink r:id="rId21" w:history="1">
        <w:r w:rsidRPr="00797066">
          <w:rPr>
            <w:rStyle w:val="Hyperlink"/>
            <w:rFonts w:ascii="Times New Roman" w:hAnsi="Times New Roman"/>
            <w:color w:val="000000"/>
            <w:sz w:val="24"/>
            <w:szCs w:val="24"/>
            <w:u w:val="none"/>
          </w:rPr>
          <w:t>www.google.com</w:t>
        </w:r>
      </w:hyperlink>
      <w:r w:rsidRPr="00797066">
        <w:rPr>
          <w:rFonts w:ascii="Times New Roman" w:hAnsi="Times New Roman"/>
          <w:sz w:val="24"/>
          <w:szCs w:val="24"/>
        </w:rPr>
        <w:t>: HDPE.htm, diakses 14 Pebruari 2010).</w:t>
      </w:r>
      <w:r w:rsidRPr="008458BD">
        <w:t xml:space="preserve"> </w:t>
      </w:r>
      <w:r w:rsidRPr="008458BD">
        <w:rPr>
          <w:rFonts w:ascii="Times New Roman" w:hAnsi="Times New Roman"/>
        </w:rPr>
        <w:t>Beberapa macam plastik yang dikenal dipasaran antara lain:</w:t>
      </w:r>
    </w:p>
    <w:p w:rsidR="009D7901" w:rsidRPr="008458BD" w:rsidRDefault="009D7901" w:rsidP="009D7901">
      <w:pPr>
        <w:numPr>
          <w:ilvl w:val="0"/>
          <w:numId w:val="19"/>
        </w:numPr>
        <w:spacing w:before="100" w:beforeAutospacing="1" w:after="100" w:afterAutospacing="1" w:line="240" w:lineRule="auto"/>
        <w:rPr>
          <w:rFonts w:ascii="Times New Roman" w:hAnsi="Times New Roman"/>
          <w:sz w:val="24"/>
          <w:szCs w:val="24"/>
          <w:lang w:val="en-US" w:eastAsia="en-US"/>
        </w:rPr>
      </w:pPr>
      <w:r w:rsidRPr="008458BD">
        <w:rPr>
          <w:rFonts w:ascii="Times New Roman" w:hAnsi="Times New Roman"/>
          <w:bCs/>
          <w:sz w:val="24"/>
          <w:szCs w:val="24"/>
          <w:lang w:val="en-US" w:eastAsia="en-US"/>
        </w:rPr>
        <w:t>Plastik PP ( Plastik Poly Propylene)</w:t>
      </w:r>
      <w:r w:rsidRPr="008458BD">
        <w:rPr>
          <w:rFonts w:ascii="Times New Roman" w:hAnsi="Times New Roman"/>
          <w:sz w:val="24"/>
          <w:szCs w:val="24"/>
          <w:lang w:val="en-US" w:eastAsia="en-US"/>
        </w:rPr>
        <w:t xml:space="preserve"> yang berciri-ciri jernih .elastis dan  tahan panas. </w:t>
      </w:r>
      <w:r w:rsidRPr="008458BD">
        <w:rPr>
          <w:rFonts w:ascii="Times New Roman" w:hAnsi="Times New Roman"/>
          <w:i/>
          <w:iCs/>
          <w:sz w:val="24"/>
          <w:szCs w:val="24"/>
          <w:lang w:val="en-US" w:eastAsia="en-US"/>
        </w:rPr>
        <w:t>Plastik PP</w:t>
      </w:r>
      <w:r w:rsidRPr="008458BD">
        <w:rPr>
          <w:rFonts w:ascii="Times New Roman" w:hAnsi="Times New Roman"/>
          <w:sz w:val="24"/>
          <w:szCs w:val="24"/>
          <w:lang w:val="en-US" w:eastAsia="en-US"/>
        </w:rPr>
        <w:t xml:space="preserve"> umum digunakan sebagai pembungkus barang-barang kering, misalnya pembungkus snack. </w:t>
      </w:r>
      <w:r w:rsidRPr="008458BD">
        <w:rPr>
          <w:rFonts w:ascii="Times New Roman" w:hAnsi="Times New Roman"/>
          <w:i/>
          <w:iCs/>
          <w:sz w:val="24"/>
          <w:szCs w:val="24"/>
          <w:lang w:val="en-US" w:eastAsia="en-US"/>
        </w:rPr>
        <w:t xml:space="preserve">Plastik PE </w:t>
      </w:r>
      <w:r w:rsidRPr="008458BD">
        <w:rPr>
          <w:rFonts w:ascii="Times New Roman" w:hAnsi="Times New Roman"/>
          <w:sz w:val="24"/>
          <w:szCs w:val="24"/>
          <w:lang w:val="en-US" w:eastAsia="en-US"/>
        </w:rPr>
        <w:t>(Poly Ethylene), berciri-ciri kurang jernih dibandingkan</w:t>
      </w:r>
      <w:r w:rsidRPr="008458BD">
        <w:rPr>
          <w:rFonts w:ascii="Times New Roman" w:hAnsi="Times New Roman"/>
          <w:i/>
          <w:iCs/>
          <w:sz w:val="24"/>
          <w:szCs w:val="24"/>
          <w:lang w:val="en-US" w:eastAsia="en-US"/>
        </w:rPr>
        <w:t xml:space="preserve"> Plastik PP</w:t>
      </w:r>
      <w:r w:rsidRPr="008458BD">
        <w:rPr>
          <w:rFonts w:ascii="Times New Roman" w:hAnsi="Times New Roman"/>
          <w:sz w:val="24"/>
          <w:szCs w:val="24"/>
          <w:lang w:val="en-US" w:eastAsia="en-US"/>
        </w:rPr>
        <w:t>. Umumnya digunakan sebagai penampung cairan, untuk melindungi agar tetap bersih.</w:t>
      </w:r>
    </w:p>
    <w:p w:rsidR="009D7901" w:rsidRPr="008458BD" w:rsidRDefault="009D7901" w:rsidP="009D7901">
      <w:pPr>
        <w:numPr>
          <w:ilvl w:val="0"/>
          <w:numId w:val="19"/>
        </w:numPr>
        <w:spacing w:before="100" w:beforeAutospacing="1" w:after="100" w:afterAutospacing="1" w:line="240" w:lineRule="auto"/>
        <w:rPr>
          <w:rFonts w:ascii="Times New Roman" w:hAnsi="Times New Roman"/>
          <w:sz w:val="24"/>
          <w:szCs w:val="24"/>
          <w:lang w:val="en-US" w:eastAsia="en-US"/>
        </w:rPr>
      </w:pPr>
      <w:r w:rsidRPr="008458BD">
        <w:rPr>
          <w:rFonts w:ascii="Times New Roman" w:hAnsi="Times New Roman"/>
          <w:bCs/>
          <w:sz w:val="24"/>
          <w:szCs w:val="24"/>
          <w:lang w:val="en-US" w:eastAsia="en-US"/>
        </w:rPr>
        <w:t>Plastik HDPE (High-Density Polyethylene)</w:t>
      </w:r>
      <w:r w:rsidRPr="008458BD">
        <w:rPr>
          <w:rFonts w:ascii="Times New Roman" w:hAnsi="Times New Roman"/>
          <w:sz w:val="24"/>
          <w:szCs w:val="24"/>
          <w:lang w:val="en-US" w:eastAsia="en-US"/>
        </w:rPr>
        <w:t xml:space="preserve">, umumnya memiliki warna putih susu maupun tranparan.bersifat kuat dan elastis Jika dibandingkan dengan </w:t>
      </w:r>
      <w:r w:rsidRPr="008458BD">
        <w:rPr>
          <w:rFonts w:ascii="Times New Roman" w:hAnsi="Times New Roman"/>
          <w:sz w:val="24"/>
          <w:szCs w:val="24"/>
          <w:u w:val="single"/>
          <w:lang w:val="en-US" w:eastAsia="en-US"/>
        </w:rPr>
        <w:t>Plastik PP</w:t>
      </w:r>
      <w:r w:rsidRPr="008458BD">
        <w:rPr>
          <w:rFonts w:ascii="Times New Roman" w:hAnsi="Times New Roman"/>
          <w:sz w:val="24"/>
          <w:szCs w:val="24"/>
          <w:lang w:val="en-US" w:eastAsia="en-US"/>
        </w:rPr>
        <w:t xml:space="preserve"> maupun </w:t>
      </w:r>
      <w:r w:rsidRPr="008458BD">
        <w:rPr>
          <w:rFonts w:ascii="Times New Roman" w:hAnsi="Times New Roman"/>
          <w:sz w:val="24"/>
          <w:szCs w:val="24"/>
          <w:u w:val="single"/>
          <w:lang w:val="en-US" w:eastAsia="en-US"/>
        </w:rPr>
        <w:t>Plastik PE</w:t>
      </w:r>
      <w:r w:rsidRPr="008458BD">
        <w:rPr>
          <w:rFonts w:ascii="Times New Roman" w:hAnsi="Times New Roman"/>
          <w:sz w:val="24"/>
          <w:szCs w:val="24"/>
          <w:lang w:val="en-US" w:eastAsia="en-US"/>
        </w:rPr>
        <w:t>, warnanya tetap lebih putih seperti warna putih susu. Biasa digunakan untuk pembungkus cairan yang panas. Biasa juga digunakan untuk pembungkus produk atau shopping bag untuk dibawa pulang pada minimarket/supermarket / toko dll.</w:t>
      </w:r>
    </w:p>
    <w:p w:rsidR="009D7901" w:rsidRPr="00E23C01" w:rsidRDefault="009D7901" w:rsidP="009D7901">
      <w:pPr>
        <w:numPr>
          <w:ilvl w:val="0"/>
          <w:numId w:val="19"/>
        </w:numPr>
        <w:spacing w:after="0" w:line="240" w:lineRule="auto"/>
        <w:ind w:left="714" w:hanging="357"/>
        <w:rPr>
          <w:rFonts w:ascii="Times New Roman" w:hAnsi="Times New Roman"/>
          <w:sz w:val="24"/>
          <w:szCs w:val="24"/>
          <w:lang w:val="en-US" w:eastAsia="en-US"/>
        </w:rPr>
      </w:pPr>
      <w:r w:rsidRPr="008458BD">
        <w:rPr>
          <w:rFonts w:ascii="Times New Roman" w:hAnsi="Times New Roman"/>
          <w:bCs/>
          <w:sz w:val="24"/>
          <w:szCs w:val="24"/>
          <w:lang w:val="en-US" w:eastAsia="en-US"/>
        </w:rPr>
        <w:t>Plastik OPP (Oriented Polypropylene)</w:t>
      </w:r>
      <w:r w:rsidRPr="008458BD">
        <w:rPr>
          <w:rFonts w:ascii="Times New Roman" w:hAnsi="Times New Roman"/>
          <w:sz w:val="24"/>
          <w:szCs w:val="24"/>
          <w:lang w:val="en-US" w:eastAsia="en-US"/>
        </w:rPr>
        <w:t xml:space="preserve">, berwarna terang transparan tembus pandang, agak kaku. </w:t>
      </w:r>
      <w:r w:rsidRPr="008458BD">
        <w:rPr>
          <w:rFonts w:ascii="Times New Roman" w:hAnsi="Times New Roman"/>
          <w:i/>
          <w:iCs/>
          <w:sz w:val="24"/>
          <w:szCs w:val="24"/>
          <w:lang w:val="en-US" w:eastAsia="en-US"/>
        </w:rPr>
        <w:t>Plastik OPP</w:t>
      </w:r>
      <w:r w:rsidRPr="008458BD">
        <w:rPr>
          <w:rFonts w:ascii="Times New Roman" w:hAnsi="Times New Roman"/>
          <w:sz w:val="24"/>
          <w:szCs w:val="24"/>
          <w:lang w:val="en-US" w:eastAsia="en-US"/>
        </w:rPr>
        <w:t xml:space="preserve"> cocok untuk</w:t>
      </w:r>
      <w:r w:rsidRPr="008458BD">
        <w:rPr>
          <w:rFonts w:ascii="Times New Roman" w:hAnsi="Times New Roman"/>
          <w:b/>
          <w:bCs/>
          <w:sz w:val="24"/>
          <w:szCs w:val="24"/>
          <w:lang w:val="en-US" w:eastAsia="en-US"/>
        </w:rPr>
        <w:t xml:space="preserve"> </w:t>
      </w:r>
      <w:r w:rsidRPr="008458BD">
        <w:rPr>
          <w:rFonts w:ascii="Times New Roman" w:hAnsi="Times New Roman"/>
          <w:bCs/>
          <w:sz w:val="24"/>
          <w:szCs w:val="24"/>
          <w:lang w:val="en-US" w:eastAsia="en-US"/>
        </w:rPr>
        <w:t xml:space="preserve">memperindah penampilan product </w:t>
      </w:r>
      <w:r w:rsidRPr="008458BD">
        <w:rPr>
          <w:rFonts w:ascii="Times New Roman" w:hAnsi="Times New Roman"/>
          <w:sz w:val="24"/>
          <w:szCs w:val="24"/>
          <w:lang w:val="en-US" w:eastAsia="en-US"/>
        </w:rPr>
        <w:t>antara lain packaging pakaian, kaos maupun celana baik untuk pria dan wanita . Umumnya, jika penjualan dengan lem akan dihitung per lembar, dan jika tidak ada lemnya dihitung per kg.</w:t>
      </w:r>
    </w:p>
    <w:p w:rsidR="009D7901" w:rsidRDefault="009D7901" w:rsidP="009D7901">
      <w:pPr>
        <w:spacing w:after="0" w:line="720" w:lineRule="auto"/>
        <w:rPr>
          <w:rFonts w:ascii="Times New Roman" w:hAnsi="Times New Roman"/>
          <w:sz w:val="24"/>
          <w:szCs w:val="24"/>
          <w:lang w:val="en-US" w:eastAsia="en-US"/>
        </w:rPr>
      </w:pPr>
    </w:p>
    <w:p w:rsidR="009D7901" w:rsidRDefault="009D7901" w:rsidP="009D7901">
      <w:pPr>
        <w:spacing w:after="0" w:line="600" w:lineRule="auto"/>
        <w:rPr>
          <w:rFonts w:ascii="Times New Roman" w:hAnsi="Times New Roman"/>
          <w:b/>
          <w:sz w:val="24"/>
          <w:szCs w:val="24"/>
        </w:rPr>
      </w:pPr>
      <w:r w:rsidRPr="00E94DEB">
        <w:rPr>
          <w:rFonts w:ascii="Times New Roman" w:hAnsi="Times New Roman"/>
          <w:b/>
          <w:sz w:val="24"/>
          <w:szCs w:val="24"/>
        </w:rPr>
        <w:t xml:space="preserve">Solusi Yang Pernah Ditawarkan </w:t>
      </w:r>
    </w:p>
    <w:p w:rsidR="009D7901" w:rsidRDefault="009D7901" w:rsidP="009D7901">
      <w:pPr>
        <w:spacing w:after="0" w:line="240" w:lineRule="auto"/>
        <w:ind w:firstLine="720"/>
        <w:rPr>
          <w:rFonts w:ascii="Times New Roman" w:hAnsi="Times New Roman"/>
          <w:sz w:val="24"/>
          <w:szCs w:val="24"/>
          <w:lang w:val="en-US"/>
        </w:rPr>
      </w:pPr>
      <w:r w:rsidRPr="00797066">
        <w:rPr>
          <w:rFonts w:ascii="Times New Roman" w:hAnsi="Times New Roman"/>
          <w:sz w:val="24"/>
          <w:szCs w:val="24"/>
        </w:rPr>
        <w:t>Polimer organik merupakan salah satu cabang dari</w:t>
      </w:r>
      <w:r w:rsidRPr="00797066">
        <w:rPr>
          <w:rStyle w:val="Emphasis"/>
          <w:rFonts w:ascii="Times New Roman" w:hAnsi="Times New Roman"/>
          <w:sz w:val="24"/>
          <w:szCs w:val="24"/>
        </w:rPr>
        <w:t xml:space="preserve"> fisika material</w:t>
      </w:r>
      <w:r w:rsidRPr="00797066">
        <w:rPr>
          <w:rFonts w:ascii="Times New Roman" w:hAnsi="Times New Roman"/>
          <w:sz w:val="24"/>
          <w:szCs w:val="24"/>
        </w:rPr>
        <w:t>. Polimer organik merupakan polimer yang terdiri dari ikatan karbon yang panjang.</w:t>
      </w:r>
      <w:r w:rsidRPr="00797066">
        <w:rPr>
          <w:rFonts w:ascii="Times New Roman" w:hAnsi="Times New Roman"/>
          <w:sz w:val="24"/>
          <w:szCs w:val="24"/>
        </w:rPr>
        <w:br/>
        <w:t>Sejak zaman dahulu manusia sudah menggunakan berbagai jenis material untuk menopang hidup mereka. Jenis material yang mereka gunakan adalah wol, bangunan, kulit, kapas sebagai bahan pakaian dan kanji yang digunakan sebagai bahan perekat. Polimer-polimer yang didapatkan secara alami ini disebut polimer alami atau biopolimer. Akhirnya, karena berbagai bencana alam yang terjadi baik secara fisik maupun biologis, peperangan yang berkepanjangan, dan peningkatan kebutuhan menusia akan material, manusia mulai mengembangkan polimer semi sintetik. Sebagai contoh sutera buaatan yang dikembangkan karena adanya pada ulat sutra yang tidak terkendali, bubur kayu yang dikembangkan karena menipisnya kapas. Pengembangannya dilakukan secara empirik pada awalnya karena belum adanya teknol</w:t>
      </w:r>
      <w:r>
        <w:rPr>
          <w:rFonts w:ascii="Times New Roman" w:hAnsi="Times New Roman"/>
          <w:sz w:val="24"/>
          <w:szCs w:val="24"/>
        </w:rPr>
        <w:t>ogi dan instrumen yang memadai.</w:t>
      </w:r>
      <w:r>
        <w:rPr>
          <w:rFonts w:ascii="Times New Roman" w:hAnsi="Times New Roman"/>
          <w:sz w:val="24"/>
          <w:szCs w:val="24"/>
          <w:lang w:val="en-US"/>
        </w:rPr>
        <w:t xml:space="preserve"> </w:t>
      </w:r>
    </w:p>
    <w:p w:rsidR="009D7901" w:rsidRDefault="009D7901" w:rsidP="009D7901">
      <w:pPr>
        <w:spacing w:after="0" w:line="240" w:lineRule="auto"/>
        <w:ind w:firstLine="720"/>
        <w:rPr>
          <w:rFonts w:ascii="Times New Roman" w:hAnsi="Times New Roman"/>
          <w:sz w:val="24"/>
          <w:szCs w:val="24"/>
          <w:lang w:val="en-US"/>
        </w:rPr>
      </w:pPr>
      <w:r w:rsidRPr="00797066">
        <w:rPr>
          <w:rFonts w:ascii="Times New Roman" w:hAnsi="Times New Roman"/>
          <w:sz w:val="24"/>
          <w:szCs w:val="24"/>
        </w:rPr>
        <w:lastRenderedPageBreak/>
        <w:t>Akhirnya, pada awal 1900-an, perkembangan sains dapat mendukung untuk pengembangan molekul organik menjadi polimer sintetik. Pada akhir perang dunia II, timbul revolusi di bidang material ditandai dengan kemajuan polimer sintetik seperti plastic, elast</w:t>
      </w:r>
      <w:r>
        <w:rPr>
          <w:rFonts w:ascii="Times New Roman" w:hAnsi="Times New Roman"/>
          <w:sz w:val="24"/>
          <w:szCs w:val="24"/>
        </w:rPr>
        <w:t>omer, karet, dan serat (fiber).</w:t>
      </w:r>
    </w:p>
    <w:p w:rsidR="009D7901" w:rsidRPr="00797066" w:rsidRDefault="009D7901" w:rsidP="009D7901">
      <w:pPr>
        <w:spacing w:after="0" w:line="240" w:lineRule="auto"/>
        <w:ind w:firstLine="720"/>
        <w:rPr>
          <w:rFonts w:ascii="Times New Roman" w:hAnsi="Times New Roman"/>
          <w:sz w:val="24"/>
          <w:szCs w:val="24"/>
        </w:rPr>
      </w:pPr>
      <w:r w:rsidRPr="00797066">
        <w:rPr>
          <w:rFonts w:ascii="Times New Roman" w:hAnsi="Times New Roman"/>
          <w:sz w:val="24"/>
          <w:szCs w:val="24"/>
        </w:rPr>
        <w:t>Kelemahan utama yang dimiliki oleh polimer organik adalah stabilitas termal dan resistansi oksidasi yang rendah, dan masalah lingkungan (limbah industri dan limbah plastik yang tidak dapat didaur ulang).</w:t>
      </w:r>
    </w:p>
    <w:p w:rsidR="009D7901" w:rsidRPr="00797066" w:rsidRDefault="009D7901" w:rsidP="009D7901">
      <w:pPr>
        <w:spacing w:after="0" w:line="240" w:lineRule="auto"/>
        <w:rPr>
          <w:rFonts w:ascii="Times New Roman" w:hAnsi="Times New Roman"/>
          <w:sz w:val="24"/>
          <w:szCs w:val="24"/>
        </w:rPr>
      </w:pPr>
      <w:r w:rsidRPr="00797066">
        <w:rPr>
          <w:rFonts w:ascii="Times New Roman" w:hAnsi="Times New Roman"/>
          <w:sz w:val="24"/>
          <w:szCs w:val="24"/>
        </w:rPr>
        <w:t>DAMPAK POSITIF</w:t>
      </w:r>
    </w:p>
    <w:p w:rsidR="009D7901" w:rsidRPr="009A4CF5" w:rsidRDefault="009D7901" w:rsidP="009D7901">
      <w:pPr>
        <w:spacing w:after="0" w:line="240" w:lineRule="auto"/>
        <w:rPr>
          <w:rFonts w:ascii="Times New Roman" w:hAnsi="Times New Roman"/>
          <w:sz w:val="24"/>
          <w:szCs w:val="24"/>
        </w:rPr>
      </w:pPr>
      <w:r w:rsidRPr="00797066">
        <w:rPr>
          <w:rFonts w:ascii="Times New Roman" w:hAnsi="Times New Roman"/>
          <w:sz w:val="24"/>
          <w:szCs w:val="24"/>
        </w:rPr>
        <w:t>1.Membantu kehidupan manusia untuk memenuhi kebutuhan material yang semakin bertambah.</w:t>
      </w:r>
      <w:r w:rsidRPr="00797066">
        <w:rPr>
          <w:rFonts w:ascii="Times New Roman" w:hAnsi="Times New Roman"/>
          <w:sz w:val="24"/>
          <w:szCs w:val="24"/>
        </w:rPr>
        <w:br/>
        <w:t>2. Memacu manusia untuk berpikir menemukan sesuatu hal yang baru.</w:t>
      </w:r>
      <w:r w:rsidRPr="00797066">
        <w:rPr>
          <w:rFonts w:ascii="Times New Roman" w:hAnsi="Times New Roman"/>
          <w:sz w:val="24"/>
          <w:szCs w:val="24"/>
        </w:rPr>
        <w:br/>
      </w:r>
      <w:r>
        <w:rPr>
          <w:rFonts w:ascii="Times New Roman" w:hAnsi="Times New Roman"/>
          <w:sz w:val="24"/>
          <w:szCs w:val="24"/>
        </w:rPr>
        <w:t>DAMPAKNEGATIF</w:t>
      </w:r>
    </w:p>
    <w:p w:rsidR="009D7901" w:rsidRDefault="009D7901" w:rsidP="009D7901">
      <w:pPr>
        <w:spacing w:after="0" w:line="240" w:lineRule="auto"/>
        <w:ind w:firstLine="720"/>
        <w:rPr>
          <w:rFonts w:ascii="Times New Roman" w:hAnsi="Times New Roman"/>
          <w:sz w:val="24"/>
          <w:szCs w:val="24"/>
          <w:lang w:val="en-US"/>
        </w:rPr>
      </w:pPr>
      <w:r w:rsidRPr="00797066">
        <w:rPr>
          <w:rFonts w:ascii="Times New Roman" w:hAnsi="Times New Roman"/>
          <w:sz w:val="24"/>
          <w:szCs w:val="24"/>
        </w:rPr>
        <w:t>Mempunyai efek samping yang buruk terhadap lingkungan, sebagai contoh adalah limbah pabrik dan limbah plastik yang tidak bisa didaur ulang.</w:t>
      </w:r>
      <w:r w:rsidRPr="00797066">
        <w:rPr>
          <w:rFonts w:ascii="Times New Roman" w:hAnsi="Times New Roman"/>
          <w:sz w:val="24"/>
          <w:szCs w:val="24"/>
        </w:rPr>
        <w:br/>
        <w:t>Karena kelemahan-kelemahan yang dipunyainya maka perkembangan dari polimer organik ini mengalami kemunduran di masa-masa sekarang ini. Para ilmuwan mengembangkan polimer anorganik untuk menutupi kelemahan-kelemahan polimer organik. Dimana polimer anorganik merupakan polimer yang ramah lingkungan, lebih murah dan lebih banyak keuntungan daripad</w:t>
      </w:r>
      <w:r>
        <w:rPr>
          <w:rFonts w:ascii="Times New Roman" w:hAnsi="Times New Roman"/>
          <w:sz w:val="24"/>
          <w:szCs w:val="24"/>
        </w:rPr>
        <w:t>a kalau memakai polimer organik</w:t>
      </w:r>
      <w:r>
        <w:rPr>
          <w:rFonts w:ascii="Times New Roman" w:hAnsi="Times New Roman"/>
          <w:sz w:val="24"/>
          <w:szCs w:val="24"/>
          <w:lang w:val="en-US"/>
        </w:rPr>
        <w:t xml:space="preserve"> </w:t>
      </w:r>
      <w:r w:rsidRPr="00797066">
        <w:rPr>
          <w:rFonts w:ascii="Times New Roman" w:hAnsi="Times New Roman"/>
          <w:sz w:val="24"/>
          <w:szCs w:val="24"/>
          <w:lang w:val="sv-SE"/>
        </w:rPr>
        <w:t>(</w:t>
      </w:r>
      <w:hyperlink r:id="rId22" w:history="1">
        <w:r w:rsidRPr="00797066">
          <w:rPr>
            <w:rStyle w:val="Hyperlink"/>
            <w:rFonts w:ascii="Times New Roman" w:hAnsi="Times New Roman"/>
            <w:color w:val="000000"/>
            <w:sz w:val="24"/>
            <w:szCs w:val="24"/>
            <w:u w:val="none"/>
            <w:lang w:val="sv-SE"/>
          </w:rPr>
          <w:t>www.google.com</w:t>
        </w:r>
      </w:hyperlink>
      <w:r w:rsidRPr="00797066">
        <w:rPr>
          <w:rFonts w:ascii="Times New Roman" w:hAnsi="Times New Roman"/>
          <w:sz w:val="24"/>
          <w:szCs w:val="24"/>
          <w:lang w:val="sv-SE"/>
        </w:rPr>
        <w:t>: web edukasi,</w:t>
      </w:r>
      <w:r w:rsidRPr="00797066">
        <w:rPr>
          <w:rFonts w:ascii="Times New Roman" w:hAnsi="Times New Roman"/>
          <w:sz w:val="24"/>
          <w:szCs w:val="24"/>
        </w:rPr>
        <w:t xml:space="preserve"> Sunday, May 10th, 2009)</w:t>
      </w:r>
      <w:r>
        <w:rPr>
          <w:rFonts w:ascii="Times New Roman" w:hAnsi="Times New Roman"/>
          <w:sz w:val="24"/>
          <w:szCs w:val="24"/>
        </w:rPr>
        <w:t>.</w:t>
      </w:r>
    </w:p>
    <w:p w:rsidR="009D7901" w:rsidRDefault="009D7901" w:rsidP="009D7901">
      <w:pPr>
        <w:pStyle w:val="root"/>
        <w:spacing w:before="0" w:beforeAutospacing="0" w:after="0" w:afterAutospacing="0" w:line="720" w:lineRule="auto"/>
      </w:pPr>
    </w:p>
    <w:p w:rsidR="009D7901" w:rsidRPr="00E377C5" w:rsidRDefault="009D7901" w:rsidP="009D7901">
      <w:pPr>
        <w:spacing w:after="0" w:line="600" w:lineRule="auto"/>
        <w:rPr>
          <w:rFonts w:ascii="Times New Roman" w:hAnsi="Times New Roman"/>
          <w:b/>
          <w:sz w:val="24"/>
          <w:szCs w:val="24"/>
          <w:lang w:val="fi-FI"/>
        </w:rPr>
      </w:pPr>
      <w:r w:rsidRPr="00E377C5">
        <w:rPr>
          <w:rFonts w:ascii="Times New Roman" w:hAnsi="Times New Roman"/>
          <w:b/>
          <w:sz w:val="24"/>
          <w:szCs w:val="24"/>
          <w:lang w:val="fi-FI"/>
        </w:rPr>
        <w:t>Gagasan yang diajukan</w:t>
      </w:r>
    </w:p>
    <w:p w:rsidR="009D7901" w:rsidRDefault="009D7901" w:rsidP="009D7901">
      <w:pPr>
        <w:spacing w:after="0" w:line="240" w:lineRule="auto"/>
        <w:ind w:firstLine="720"/>
        <w:rPr>
          <w:rFonts w:ascii="Times New Roman" w:hAnsi="Times New Roman"/>
          <w:sz w:val="24"/>
          <w:szCs w:val="24"/>
        </w:rPr>
      </w:pPr>
      <w:r w:rsidRPr="004E5174">
        <w:rPr>
          <w:rFonts w:ascii="Times New Roman" w:hAnsi="Times New Roman"/>
          <w:sz w:val="24"/>
          <w:szCs w:val="24"/>
          <w:lang w:val="fi-FI"/>
        </w:rPr>
        <w:t>Pada penelitian ini penulis ingin melakukan kajian mengenai</w:t>
      </w:r>
      <w:r w:rsidRPr="004E5174">
        <w:rPr>
          <w:rFonts w:ascii="Times New Roman" w:hAnsi="Times New Roman"/>
          <w:sz w:val="24"/>
          <w:szCs w:val="24"/>
        </w:rPr>
        <w:t xml:space="preserve"> </w:t>
      </w:r>
      <w:r w:rsidRPr="004E5174">
        <w:rPr>
          <w:rFonts w:ascii="Times New Roman" w:hAnsi="Times New Roman"/>
          <w:sz w:val="24"/>
          <w:szCs w:val="24"/>
          <w:lang w:val="sv-SE"/>
        </w:rPr>
        <w:t>pemanfaatan defoamer silika (SiO</w:t>
      </w:r>
      <w:r w:rsidRPr="004E5174">
        <w:rPr>
          <w:rFonts w:ascii="Times New Roman" w:hAnsi="Times New Roman"/>
          <w:sz w:val="24"/>
          <w:szCs w:val="24"/>
          <w:vertAlign w:val="subscript"/>
          <w:lang w:val="sv-SE"/>
        </w:rPr>
        <w:t>2</w:t>
      </w:r>
      <w:r w:rsidRPr="004E5174">
        <w:rPr>
          <w:rFonts w:ascii="Times New Roman" w:hAnsi="Times New Roman"/>
          <w:sz w:val="24"/>
          <w:szCs w:val="24"/>
          <w:lang w:val="sv-SE"/>
        </w:rPr>
        <w:t>) yang dicampur polyacetilen pada HDPE (</w:t>
      </w:r>
      <w:r w:rsidRPr="004E5174">
        <w:rPr>
          <w:rFonts w:ascii="Times New Roman" w:hAnsi="Times New Roman"/>
          <w:i/>
          <w:sz w:val="24"/>
          <w:szCs w:val="24"/>
          <w:lang w:val="sv-SE"/>
        </w:rPr>
        <w:t>High Density Polyethylene</w:t>
      </w:r>
      <w:r w:rsidRPr="004E5174">
        <w:rPr>
          <w:rFonts w:ascii="Times New Roman" w:hAnsi="Times New Roman"/>
          <w:sz w:val="24"/>
          <w:szCs w:val="24"/>
          <w:lang w:val="sv-SE"/>
        </w:rPr>
        <w:t xml:space="preserve">) </w:t>
      </w:r>
      <w:r w:rsidRPr="004E5174">
        <w:rPr>
          <w:rFonts w:ascii="Times New Roman" w:hAnsi="Times New Roman"/>
          <w:sz w:val="24"/>
          <w:szCs w:val="24"/>
        </w:rPr>
        <w:t xml:space="preserve">dengan metode dip-coating </w:t>
      </w:r>
      <w:r w:rsidRPr="004E5174">
        <w:rPr>
          <w:rFonts w:ascii="Times New Roman" w:hAnsi="Times New Roman"/>
          <w:sz w:val="24"/>
          <w:szCs w:val="24"/>
          <w:lang w:val="sv-SE"/>
        </w:rPr>
        <w:t>sebagai bahan semikonduktor</w:t>
      </w:r>
      <w:r w:rsidRPr="004E5174">
        <w:rPr>
          <w:rFonts w:ascii="Times New Roman" w:hAnsi="Times New Roman"/>
          <w:sz w:val="24"/>
          <w:szCs w:val="24"/>
        </w:rPr>
        <w:t>. Semakin banyak pelapisan</w:t>
      </w:r>
      <w:r>
        <w:rPr>
          <w:rFonts w:ascii="Times New Roman" w:hAnsi="Times New Roman"/>
          <w:sz w:val="24"/>
          <w:szCs w:val="24"/>
        </w:rPr>
        <w:t xml:space="preserve"> lelehan silika </w:t>
      </w:r>
      <w:r w:rsidRPr="004E5174">
        <w:rPr>
          <w:rFonts w:ascii="Times New Roman" w:hAnsi="Times New Roman"/>
          <w:sz w:val="24"/>
          <w:szCs w:val="24"/>
        </w:rPr>
        <w:t>pada HDPE pastinya akan meningkatkan kekonduktifitasan bahan tersebut</w:t>
      </w:r>
      <w:r w:rsidRPr="004E5174">
        <w:rPr>
          <w:rFonts w:ascii="Times New Roman" w:hAnsi="Times New Roman"/>
          <w:sz w:val="24"/>
          <w:szCs w:val="24"/>
          <w:lang w:val="sv-SE"/>
        </w:rPr>
        <w:t>.</w:t>
      </w:r>
      <w:r w:rsidRPr="004E5174">
        <w:rPr>
          <w:rFonts w:ascii="Times New Roman" w:hAnsi="Times New Roman"/>
          <w:sz w:val="24"/>
          <w:szCs w:val="24"/>
        </w:rPr>
        <w:t xml:space="preserve"> Semakin konduktif bahan maka s</w:t>
      </w:r>
      <w:r>
        <w:rPr>
          <w:rFonts w:ascii="Times New Roman" w:hAnsi="Times New Roman"/>
          <w:sz w:val="24"/>
          <w:szCs w:val="24"/>
        </w:rPr>
        <w:t>emakin kecil sifat semikonduktifan</w:t>
      </w:r>
      <w:r w:rsidRPr="004E5174">
        <w:rPr>
          <w:rFonts w:ascii="Times New Roman" w:hAnsi="Times New Roman"/>
          <w:sz w:val="24"/>
          <w:szCs w:val="24"/>
        </w:rPr>
        <w:t>nya</w:t>
      </w:r>
      <w:r>
        <w:rPr>
          <w:rFonts w:ascii="Times New Roman" w:hAnsi="Times New Roman"/>
          <w:sz w:val="24"/>
          <w:szCs w:val="24"/>
        </w:rPr>
        <w:t>, tetapi tidak menghilangkan sifat semikonduktifannya walaupun sangat kecil</w:t>
      </w:r>
      <w:r w:rsidRPr="004E5174">
        <w:rPr>
          <w:rFonts w:ascii="Times New Roman" w:hAnsi="Times New Roman"/>
          <w:sz w:val="24"/>
          <w:szCs w:val="24"/>
        </w:rPr>
        <w:t>.</w:t>
      </w:r>
      <w:r>
        <w:rPr>
          <w:rFonts w:ascii="Times New Roman" w:hAnsi="Times New Roman"/>
          <w:sz w:val="24"/>
          <w:szCs w:val="24"/>
        </w:rPr>
        <w:t xml:space="preserve"> </w:t>
      </w:r>
      <w:r w:rsidRPr="00E377C5">
        <w:rPr>
          <w:rFonts w:ascii="Times New Roman" w:hAnsi="Times New Roman"/>
          <w:sz w:val="24"/>
          <w:szCs w:val="24"/>
        </w:rPr>
        <w:t xml:space="preserve">Pada solusi yang ditawarkan sebelumnya bahwa semakin </w:t>
      </w:r>
      <w:r>
        <w:rPr>
          <w:rFonts w:ascii="Times New Roman" w:hAnsi="Times New Roman"/>
          <w:sz w:val="24"/>
          <w:szCs w:val="24"/>
        </w:rPr>
        <w:t xml:space="preserve">banyak pelapisan silika yang dicampur polyacetilen </w:t>
      </w:r>
      <w:r w:rsidRPr="00E377C5">
        <w:rPr>
          <w:rFonts w:ascii="Times New Roman" w:hAnsi="Times New Roman"/>
          <w:sz w:val="24"/>
          <w:szCs w:val="24"/>
        </w:rPr>
        <w:t xml:space="preserve">pada </w:t>
      </w:r>
      <w:r>
        <w:rPr>
          <w:rFonts w:ascii="Times New Roman" w:hAnsi="Times New Roman"/>
          <w:sz w:val="24"/>
          <w:szCs w:val="24"/>
        </w:rPr>
        <w:t xml:space="preserve">HDPE </w:t>
      </w:r>
      <w:r w:rsidRPr="00E377C5">
        <w:rPr>
          <w:rFonts w:ascii="Times New Roman" w:hAnsi="Times New Roman"/>
          <w:sz w:val="24"/>
          <w:szCs w:val="24"/>
        </w:rPr>
        <w:t xml:space="preserve"> maka akan meningkatkan </w:t>
      </w:r>
      <w:r>
        <w:rPr>
          <w:rFonts w:ascii="Times New Roman" w:hAnsi="Times New Roman"/>
          <w:sz w:val="24"/>
          <w:szCs w:val="24"/>
        </w:rPr>
        <w:t>sifat kekonduktifitasannya</w:t>
      </w:r>
      <w:r w:rsidRPr="00E377C5">
        <w:rPr>
          <w:rFonts w:ascii="Times New Roman" w:hAnsi="Times New Roman"/>
          <w:sz w:val="24"/>
          <w:szCs w:val="24"/>
        </w:rPr>
        <w:t>. Hal ini</w:t>
      </w:r>
      <w:r w:rsidRPr="00E377C5">
        <w:rPr>
          <w:rFonts w:ascii="Times New Roman" w:hAnsi="Times New Roman"/>
          <w:sz w:val="24"/>
          <w:szCs w:val="24"/>
          <w:lang w:val="fi-FI"/>
        </w:rPr>
        <w:t xml:space="preserve"> sangat diperlukan sebagai masukan data untuk meningkatkan fungsi dan kegunaannya, Karena masih merupakan sesuatu hal yang baru, sehingga sangat penting untuk dilakukan eksperimen. Masih banyak karakteristik yang belum diketahui. Karena itu perlu dilakukan penelitian lebih lanjut</w:t>
      </w:r>
      <w:r>
        <w:rPr>
          <w:rFonts w:ascii="Times New Roman" w:hAnsi="Times New Roman"/>
          <w:sz w:val="24"/>
          <w:szCs w:val="24"/>
        </w:rPr>
        <w:t>.</w:t>
      </w:r>
      <w:r w:rsidRPr="00E377C5">
        <w:rPr>
          <w:rFonts w:ascii="Times New Roman" w:hAnsi="Times New Roman"/>
          <w:sz w:val="24"/>
          <w:szCs w:val="24"/>
          <w:lang w:val="fi-FI"/>
        </w:rPr>
        <w:t xml:space="preserve"> Hasil karakterisasi tersebut belum diketahui dengan pasti, karena itulah penulis ingin melakukan penelitian yang berjudul “</w:t>
      </w:r>
      <w:r w:rsidRPr="001735E2">
        <w:rPr>
          <w:rFonts w:ascii="Times New Roman" w:hAnsi="Times New Roman"/>
          <w:sz w:val="24"/>
          <w:szCs w:val="24"/>
          <w:lang w:val="sv-SE"/>
        </w:rPr>
        <w:t xml:space="preserve"> </w:t>
      </w:r>
      <w:r w:rsidRPr="004E5174">
        <w:rPr>
          <w:rFonts w:ascii="Times New Roman" w:hAnsi="Times New Roman"/>
          <w:sz w:val="24"/>
          <w:szCs w:val="24"/>
          <w:lang w:val="sv-SE"/>
        </w:rPr>
        <w:t>Pemanfaatan defoamer silika (SiO</w:t>
      </w:r>
      <w:r w:rsidRPr="004E5174">
        <w:rPr>
          <w:rFonts w:ascii="Times New Roman" w:hAnsi="Times New Roman"/>
          <w:sz w:val="24"/>
          <w:szCs w:val="24"/>
          <w:vertAlign w:val="subscript"/>
          <w:lang w:val="sv-SE"/>
        </w:rPr>
        <w:t>2</w:t>
      </w:r>
      <w:r w:rsidRPr="004E5174">
        <w:rPr>
          <w:rFonts w:ascii="Times New Roman" w:hAnsi="Times New Roman"/>
          <w:sz w:val="24"/>
          <w:szCs w:val="24"/>
          <w:lang w:val="sv-SE"/>
        </w:rPr>
        <w:t>) yang dicampur polyacetilen pada HDPE (</w:t>
      </w:r>
      <w:r w:rsidRPr="004E5174">
        <w:rPr>
          <w:rFonts w:ascii="Times New Roman" w:hAnsi="Times New Roman"/>
          <w:i/>
          <w:sz w:val="24"/>
          <w:szCs w:val="24"/>
          <w:lang w:val="sv-SE"/>
        </w:rPr>
        <w:t>High Density Polyethylene</w:t>
      </w:r>
      <w:r w:rsidRPr="004E5174">
        <w:rPr>
          <w:rFonts w:ascii="Times New Roman" w:hAnsi="Times New Roman"/>
          <w:sz w:val="24"/>
          <w:szCs w:val="24"/>
          <w:lang w:val="sv-SE"/>
        </w:rPr>
        <w:t xml:space="preserve">) </w:t>
      </w:r>
      <w:r w:rsidRPr="004E5174">
        <w:rPr>
          <w:rFonts w:ascii="Times New Roman" w:hAnsi="Times New Roman"/>
          <w:sz w:val="24"/>
          <w:szCs w:val="24"/>
        </w:rPr>
        <w:t xml:space="preserve">dengan metode dip-coating </w:t>
      </w:r>
      <w:r w:rsidRPr="004E5174">
        <w:rPr>
          <w:rFonts w:ascii="Times New Roman" w:hAnsi="Times New Roman"/>
          <w:sz w:val="24"/>
          <w:szCs w:val="24"/>
          <w:lang w:val="sv-SE"/>
        </w:rPr>
        <w:t>sebagai bahan semikonduktor</w:t>
      </w:r>
      <w:r w:rsidRPr="00E377C5">
        <w:rPr>
          <w:rFonts w:ascii="Times New Roman" w:hAnsi="Times New Roman"/>
          <w:sz w:val="24"/>
          <w:szCs w:val="24"/>
          <w:lang w:val="fi-FI"/>
        </w:rPr>
        <w:t>”</w:t>
      </w:r>
      <w:r>
        <w:rPr>
          <w:rFonts w:ascii="Times New Roman" w:hAnsi="Times New Roman"/>
          <w:sz w:val="24"/>
          <w:szCs w:val="24"/>
        </w:rPr>
        <w:t>.</w:t>
      </w:r>
    </w:p>
    <w:p w:rsidR="009D7901" w:rsidRDefault="009D7901" w:rsidP="009D7901">
      <w:pPr>
        <w:spacing w:after="0" w:line="720" w:lineRule="auto"/>
        <w:rPr>
          <w:rFonts w:ascii="Times New Roman" w:hAnsi="Times New Roman"/>
          <w:sz w:val="24"/>
          <w:szCs w:val="24"/>
          <w:lang w:val="en-US"/>
        </w:rPr>
      </w:pPr>
    </w:p>
    <w:p w:rsidR="009D7901" w:rsidRPr="009D7901" w:rsidRDefault="009D7901" w:rsidP="009D7901">
      <w:pPr>
        <w:spacing w:after="0" w:line="720" w:lineRule="auto"/>
        <w:rPr>
          <w:rFonts w:ascii="Times New Roman" w:hAnsi="Times New Roman"/>
          <w:sz w:val="24"/>
          <w:szCs w:val="24"/>
          <w:lang w:val="en-US"/>
        </w:rPr>
      </w:pPr>
    </w:p>
    <w:p w:rsidR="009D7901" w:rsidRDefault="009D7901" w:rsidP="009D7901">
      <w:pPr>
        <w:tabs>
          <w:tab w:val="left" w:pos="1260"/>
          <w:tab w:val="left" w:pos="1440"/>
        </w:tabs>
        <w:spacing w:after="0" w:line="600" w:lineRule="auto"/>
        <w:ind w:left="900" w:hanging="900"/>
        <w:rPr>
          <w:rFonts w:ascii="Times New Roman" w:hAnsi="Times New Roman"/>
          <w:b/>
          <w:sz w:val="24"/>
          <w:szCs w:val="24"/>
        </w:rPr>
      </w:pPr>
      <w:r w:rsidRPr="005D1FC2">
        <w:rPr>
          <w:rFonts w:ascii="Times New Roman" w:hAnsi="Times New Roman"/>
          <w:b/>
          <w:sz w:val="24"/>
          <w:szCs w:val="24"/>
        </w:rPr>
        <w:lastRenderedPageBreak/>
        <w:t>Pihak/ Hal Yan</w:t>
      </w:r>
      <w:r>
        <w:rPr>
          <w:rFonts w:ascii="Times New Roman" w:hAnsi="Times New Roman"/>
          <w:b/>
          <w:sz w:val="24"/>
          <w:szCs w:val="24"/>
        </w:rPr>
        <w:t>g Membantu Terlaksananya Gagasan</w:t>
      </w:r>
    </w:p>
    <w:p w:rsidR="009D7901" w:rsidRPr="005D1FC2" w:rsidRDefault="009D7901" w:rsidP="009D7901">
      <w:pPr>
        <w:tabs>
          <w:tab w:val="left" w:pos="1260"/>
          <w:tab w:val="left" w:pos="1440"/>
        </w:tabs>
        <w:spacing w:after="0" w:line="240" w:lineRule="auto"/>
        <w:rPr>
          <w:rFonts w:ascii="Times New Roman" w:hAnsi="Times New Roman"/>
          <w:b/>
          <w:sz w:val="24"/>
          <w:szCs w:val="24"/>
        </w:rPr>
      </w:pPr>
      <w:r w:rsidRPr="00D21928">
        <w:rPr>
          <w:rFonts w:ascii="Times New Roman" w:hAnsi="Times New Roman"/>
          <w:sz w:val="24"/>
          <w:szCs w:val="24"/>
        </w:rPr>
        <w:t>Beberapa metode yang dapat membantu terlaksananya gagasan ini adalah</w:t>
      </w:r>
      <w:r>
        <w:rPr>
          <w:rFonts w:ascii="Times New Roman" w:hAnsi="Times New Roman"/>
          <w:b/>
          <w:sz w:val="24"/>
          <w:szCs w:val="24"/>
        </w:rPr>
        <w:t>:</w:t>
      </w:r>
    </w:p>
    <w:p w:rsidR="009D7901" w:rsidRDefault="009D7901" w:rsidP="009D7901">
      <w:pPr>
        <w:numPr>
          <w:ilvl w:val="0"/>
          <w:numId w:val="27"/>
        </w:numPr>
        <w:spacing w:after="0" w:line="240" w:lineRule="auto"/>
        <w:jc w:val="both"/>
        <w:rPr>
          <w:rFonts w:ascii="Times New Roman" w:hAnsi="Times New Roman"/>
          <w:b/>
          <w:sz w:val="24"/>
          <w:szCs w:val="24"/>
        </w:rPr>
      </w:pPr>
      <w:r>
        <w:rPr>
          <w:rFonts w:ascii="Times New Roman" w:hAnsi="Times New Roman"/>
          <w:b/>
          <w:sz w:val="24"/>
          <w:szCs w:val="24"/>
        </w:rPr>
        <w:t xml:space="preserve">Poliacetilen </w:t>
      </w:r>
    </w:p>
    <w:p w:rsidR="009D7901" w:rsidRDefault="009D7901" w:rsidP="009D7901">
      <w:pPr>
        <w:pStyle w:val="root"/>
        <w:spacing w:before="0" w:beforeAutospacing="0" w:after="0" w:afterAutospacing="0"/>
        <w:ind w:firstLine="720"/>
      </w:pPr>
      <w:r>
        <w:t xml:space="preserve">Polimer konduktif dapat dibuat dari </w:t>
      </w:r>
      <w:r w:rsidRPr="00796C1F">
        <w:rPr>
          <w:i/>
        </w:rPr>
        <w:t>polyacetilen</w:t>
      </w:r>
      <w:r>
        <w:t xml:space="preserve">. Polyacetilen merupakan polimer terkonjugasi sederhana yang mempunyai dua bentuk: yaitu bentuk </w:t>
      </w:r>
      <w:r>
        <w:rPr>
          <w:rStyle w:val="Emphasis"/>
        </w:rPr>
        <w:t>cis</w:t>
      </w:r>
      <w:r>
        <w:t xml:space="preserve"> dan </w:t>
      </w:r>
      <w:r>
        <w:rPr>
          <w:rStyle w:val="Emphasis"/>
        </w:rPr>
        <w:t>trans</w:t>
      </w:r>
      <w:r>
        <w:t xml:space="preserve"> polyacetilen.</w:t>
      </w:r>
    </w:p>
    <w:p w:rsidR="009D7901" w:rsidRDefault="009D7901" w:rsidP="009D7901">
      <w:pPr>
        <w:pStyle w:val="root"/>
        <w:spacing w:before="0" w:beforeAutospacing="0" w:after="0" w:afterAutospacing="0"/>
      </w:pPr>
      <w:r>
        <w:t>Sedangkan pembuatan polyacetilen dapat dilakukan dengan dua cara, yaitu</w:t>
      </w:r>
    </w:p>
    <w:p w:rsidR="009D7901" w:rsidRDefault="009D7901" w:rsidP="009D7901">
      <w:pPr>
        <w:numPr>
          <w:ilvl w:val="0"/>
          <w:numId w:val="16"/>
        </w:numPr>
        <w:spacing w:after="0" w:line="240" w:lineRule="auto"/>
      </w:pPr>
      <w:r>
        <w:t xml:space="preserve">1. </w:t>
      </w:r>
      <w:r w:rsidRPr="00796C1F">
        <w:rPr>
          <w:rFonts w:ascii="Times New Roman" w:hAnsi="Times New Roman"/>
          <w:sz w:val="24"/>
          <w:szCs w:val="24"/>
        </w:rPr>
        <w:t>cara pemanasan</w:t>
      </w:r>
    </w:p>
    <w:p w:rsidR="009D7901" w:rsidRDefault="009D7901" w:rsidP="009D7901">
      <w:pPr>
        <w:numPr>
          <w:ilvl w:val="0"/>
          <w:numId w:val="16"/>
        </w:numPr>
        <w:spacing w:after="0" w:line="240" w:lineRule="auto"/>
      </w:pPr>
      <w:r>
        <w:t xml:space="preserve">2. </w:t>
      </w:r>
      <w:r w:rsidRPr="00796C1F">
        <w:rPr>
          <w:rFonts w:ascii="Times New Roman" w:hAnsi="Times New Roman"/>
          <w:sz w:val="24"/>
          <w:szCs w:val="24"/>
        </w:rPr>
        <w:t>cara dopping</w:t>
      </w:r>
      <w:r>
        <w:t>.</w:t>
      </w:r>
    </w:p>
    <w:p w:rsidR="009D7901" w:rsidRDefault="009D7901" w:rsidP="009D7901">
      <w:pPr>
        <w:pStyle w:val="root"/>
        <w:spacing w:before="0" w:beforeAutospacing="0" w:after="0" w:afterAutospacing="0"/>
      </w:pPr>
      <w:r>
        <w:t>Polyacetilen bentuk trans dibuat dengan kondisi temperatur yang berbeda. Katalis Ti(O-n-C</w:t>
      </w:r>
      <w:r>
        <w:rPr>
          <w:vertAlign w:val="subscript"/>
        </w:rPr>
        <w:t>4</w:t>
      </w:r>
      <w:r>
        <w:t>H</w:t>
      </w:r>
      <w:r>
        <w:rPr>
          <w:vertAlign w:val="subscript"/>
        </w:rPr>
        <w:t>9</w:t>
      </w:r>
      <w:r>
        <w:t>)4-(C</w:t>
      </w:r>
      <w:r>
        <w:rPr>
          <w:vertAlign w:val="subscript"/>
        </w:rPr>
        <w:t>2</w:t>
      </w:r>
      <w:r>
        <w:t>H</w:t>
      </w:r>
      <w:r>
        <w:rPr>
          <w:vertAlign w:val="subscript"/>
        </w:rPr>
        <w:t>5</w:t>
      </w:r>
      <w:r>
        <w:t>)</w:t>
      </w:r>
      <w:r>
        <w:rPr>
          <w:vertAlign w:val="subscript"/>
        </w:rPr>
        <w:t>3</w:t>
      </w:r>
      <w:r>
        <w:t>Al.Temperatur (</w:t>
      </w:r>
      <w:r>
        <w:rPr>
          <w:vertAlign w:val="superscript"/>
        </w:rPr>
        <w:t>o</w:t>
      </w:r>
      <w:r>
        <w:t xml:space="preserve">C) % trans 150 100 100 92,5 50 67,6 18 40,7 0 21,4 -18 4,6 -78 1,9 Temperatur yang menunjukan proses isomerisasi </w:t>
      </w:r>
      <w:r>
        <w:rPr>
          <w:rStyle w:val="Emphasis"/>
        </w:rPr>
        <w:t>irreversibel</w:t>
      </w:r>
      <w:r>
        <w:t xml:space="preserve"> dengan bentuk cis terjadi pada temperatur yang lebih tinggi pada 145 </w:t>
      </w:r>
      <w:r>
        <w:rPr>
          <w:vertAlign w:val="superscript"/>
        </w:rPr>
        <w:t>o</w:t>
      </w:r>
      <w:r>
        <w:t>C menghasilkan bentuk trans. Bentuk cis secara termodinamika kurang stabil dibandingkan dengan bentuk trans. Pada temperatur tinggi, dan secara spontan isomer cis dapat berubah menjadi trans.</w:t>
      </w:r>
    </w:p>
    <w:p w:rsidR="009D7901" w:rsidRDefault="009D7901" w:rsidP="009D7901">
      <w:pPr>
        <w:pStyle w:val="root"/>
        <w:spacing w:before="0" w:beforeAutospacing="0" w:after="0" w:afterAutospacing="0"/>
        <w:ind w:firstLine="709"/>
      </w:pPr>
      <w:r>
        <w:t xml:space="preserve">Konduktifitas </w:t>
      </w:r>
      <w:r w:rsidRPr="00796C1F">
        <w:rPr>
          <w:i/>
        </w:rPr>
        <w:t>polyacetilen</w:t>
      </w:r>
      <w:r>
        <w:t xml:space="preserve"> dapat ditingkatkan dengan proses halogenasi. Struktur </w:t>
      </w:r>
      <w:r w:rsidRPr="00796C1F">
        <w:rPr>
          <w:i/>
        </w:rPr>
        <w:t>polyacetilen</w:t>
      </w:r>
      <w:r>
        <w:t xml:space="preserve"> dapat mengalami resonansi sehingga konduktifitasnya menjadi lebih besar. Adanya resonansi pada </w:t>
      </w:r>
      <w:r>
        <w:rPr>
          <w:i/>
        </w:rPr>
        <w:t>po</w:t>
      </w:r>
      <w:r>
        <w:rPr>
          <w:i/>
          <w:lang w:val="en-US"/>
        </w:rPr>
        <w:t>ly</w:t>
      </w:r>
      <w:r w:rsidRPr="00796C1F">
        <w:rPr>
          <w:i/>
        </w:rPr>
        <w:t>a</w:t>
      </w:r>
      <w:r>
        <w:rPr>
          <w:i/>
          <w:lang w:val="en-US"/>
        </w:rPr>
        <w:t>c</w:t>
      </w:r>
      <w:r w:rsidRPr="00796C1F">
        <w:rPr>
          <w:i/>
        </w:rPr>
        <w:t>etilen</w:t>
      </w:r>
      <w:r>
        <w:t xml:space="preserve"> menyebabkan material dapat menghantarkan arus listrik.Bila klorin ditambahkan pada film, ternyata tidak menghasilkan spektrum garis, tetapi reaksi adisi klorin menghasilkan spektrum polyacetilen yang jelas. Sekarang dikenal </w:t>
      </w:r>
      <w:r>
        <w:rPr>
          <w:rStyle w:val="Emphasis"/>
        </w:rPr>
        <w:t>doping-induced</w:t>
      </w:r>
      <w:r>
        <w:t xml:space="preserve"> pita IR yang disusun dari 3 pita yaitu pada 1397, 1288 dan 888 cm</w:t>
      </w:r>
      <w:r>
        <w:rPr>
          <w:vertAlign w:val="superscript"/>
        </w:rPr>
        <w:t>-1</w:t>
      </w:r>
      <w:r>
        <w:t xml:space="preserve">, absorbsi kuat jelas dibanding </w:t>
      </w:r>
      <w:r>
        <w:rPr>
          <w:rStyle w:val="Emphasis"/>
        </w:rPr>
        <w:t>undoped polymer</w:t>
      </w:r>
      <w:r>
        <w:t>.</w:t>
      </w:r>
    </w:p>
    <w:p w:rsidR="009D7901" w:rsidRPr="00960835" w:rsidRDefault="009D7901" w:rsidP="009D7901">
      <w:pPr>
        <w:numPr>
          <w:ilvl w:val="0"/>
          <w:numId w:val="27"/>
        </w:numPr>
        <w:spacing w:after="0" w:line="240" w:lineRule="auto"/>
        <w:jc w:val="both"/>
        <w:rPr>
          <w:rFonts w:ascii="Times New Roman" w:hAnsi="Times New Roman"/>
          <w:b/>
          <w:bCs/>
          <w:sz w:val="24"/>
          <w:szCs w:val="24"/>
        </w:rPr>
      </w:pPr>
      <w:r w:rsidRPr="00960835">
        <w:rPr>
          <w:rFonts w:ascii="Times New Roman" w:hAnsi="Times New Roman"/>
          <w:b/>
          <w:bCs/>
          <w:sz w:val="24"/>
          <w:szCs w:val="24"/>
        </w:rPr>
        <w:t xml:space="preserve">Metode </w:t>
      </w:r>
      <w:r>
        <w:rPr>
          <w:rFonts w:ascii="Times New Roman" w:hAnsi="Times New Roman"/>
          <w:b/>
          <w:bCs/>
          <w:sz w:val="24"/>
          <w:szCs w:val="24"/>
        </w:rPr>
        <w:t>Dip-coating</w:t>
      </w:r>
    </w:p>
    <w:p w:rsidR="009D7901" w:rsidRPr="00AC3BAC" w:rsidRDefault="009D7901" w:rsidP="009D7901">
      <w:pPr>
        <w:spacing w:after="0" w:line="240" w:lineRule="auto"/>
        <w:ind w:firstLine="720"/>
        <w:rPr>
          <w:rFonts w:ascii="Times New Roman" w:hAnsi="Times New Roman"/>
          <w:sz w:val="24"/>
          <w:szCs w:val="24"/>
        </w:rPr>
      </w:pPr>
      <w:r>
        <w:rPr>
          <w:rFonts w:ascii="Times New Roman" w:hAnsi="Times New Roman"/>
          <w:sz w:val="24"/>
          <w:szCs w:val="24"/>
        </w:rPr>
        <w:t xml:space="preserve">Pada eksperimen yang akan dilakukan, digunakan dengan cara proses dip-coating, yaitu proses pelapisan. Proses ini tentunya mempunyai tehnik sendiri dan berbeda dengan tehnik coating, walaupun memiliki maksud yang sama dengan coating yaitu pelapisan. Pada tehnik dip-coating ini bahan yang akan dilapisi hanya tinggal dicelupkan saja ke dalam tempat pelelehan bahan yang telah leleh. Berikut </w:t>
      </w:r>
      <w:r>
        <w:rPr>
          <w:rFonts w:ascii="Times New Roman" w:hAnsi="Times New Roman"/>
          <w:color w:val="000000"/>
          <w:sz w:val="24"/>
          <w:szCs w:val="24"/>
        </w:rPr>
        <w:t>t</w:t>
      </w:r>
      <w:r w:rsidRPr="00D2258A">
        <w:rPr>
          <w:rFonts w:ascii="Times New Roman" w:hAnsi="Times New Roman"/>
          <w:color w:val="000000"/>
          <w:sz w:val="24"/>
          <w:szCs w:val="24"/>
        </w:rPr>
        <w:t xml:space="preserve">ekhnik </w:t>
      </w:r>
      <w:r w:rsidRPr="00796C1F">
        <w:rPr>
          <w:rFonts w:ascii="Times New Roman" w:hAnsi="Times New Roman"/>
          <w:i/>
          <w:color w:val="000000"/>
          <w:sz w:val="24"/>
          <w:szCs w:val="24"/>
        </w:rPr>
        <w:t>dip- coating</w:t>
      </w:r>
      <w:r w:rsidRPr="00D2258A">
        <w:rPr>
          <w:rFonts w:ascii="Times New Roman" w:hAnsi="Times New Roman"/>
          <w:color w:val="000000"/>
          <w:sz w:val="24"/>
          <w:szCs w:val="24"/>
        </w:rPr>
        <w:t>:</w:t>
      </w:r>
      <w:r w:rsidRPr="00D2258A">
        <w:rPr>
          <w:rFonts w:ascii="Times New Roman" w:hAnsi="Times New Roman"/>
          <w:color w:val="000000"/>
          <w:sz w:val="24"/>
          <w:szCs w:val="24"/>
          <w:lang w:val="sv-SE"/>
        </w:rPr>
        <w:t>Dalam persiapan tekhnik dip-coating ini, diperlukan empat langkah, diantaranya:</w:t>
      </w:r>
    </w:p>
    <w:p w:rsidR="009D7901" w:rsidRPr="00D2258A" w:rsidRDefault="009D7901" w:rsidP="009D7901">
      <w:pPr>
        <w:numPr>
          <w:ilvl w:val="0"/>
          <w:numId w:val="28"/>
        </w:numPr>
        <w:spacing w:after="0" w:line="240" w:lineRule="auto"/>
        <w:rPr>
          <w:rFonts w:ascii="Times New Roman" w:hAnsi="Times New Roman"/>
          <w:color w:val="000000"/>
          <w:sz w:val="24"/>
          <w:szCs w:val="24"/>
          <w:lang w:val="sv-SE"/>
        </w:rPr>
      </w:pPr>
      <w:r w:rsidRPr="00D2258A">
        <w:rPr>
          <w:rFonts w:ascii="Times New Roman" w:hAnsi="Times New Roman"/>
          <w:sz w:val="24"/>
          <w:szCs w:val="24"/>
        </w:rPr>
        <w:t>persiapan atau pilih sampel;</w:t>
      </w:r>
    </w:p>
    <w:p w:rsidR="009D7901" w:rsidRPr="00D2258A" w:rsidRDefault="009D7901" w:rsidP="009D7901">
      <w:pPr>
        <w:numPr>
          <w:ilvl w:val="0"/>
          <w:numId w:val="28"/>
        </w:numPr>
        <w:spacing w:after="0" w:line="240" w:lineRule="auto"/>
        <w:rPr>
          <w:rFonts w:ascii="Times New Roman" w:hAnsi="Times New Roman"/>
          <w:color w:val="000000"/>
          <w:sz w:val="24"/>
          <w:szCs w:val="24"/>
          <w:lang w:val="sv-SE"/>
        </w:rPr>
      </w:pPr>
      <w:r>
        <w:rPr>
          <w:rFonts w:ascii="Times New Roman" w:hAnsi="Times New Roman"/>
          <w:sz w:val="24"/>
          <w:szCs w:val="24"/>
        </w:rPr>
        <w:t>endap</w:t>
      </w:r>
      <w:r w:rsidRPr="00D2258A">
        <w:rPr>
          <w:rFonts w:ascii="Times New Roman" w:hAnsi="Times New Roman"/>
          <w:sz w:val="24"/>
          <w:szCs w:val="24"/>
        </w:rPr>
        <w:t>an lapisan tipis;</w:t>
      </w:r>
    </w:p>
    <w:p w:rsidR="009D7901" w:rsidRPr="00D2258A" w:rsidRDefault="009D7901" w:rsidP="009D7901">
      <w:pPr>
        <w:numPr>
          <w:ilvl w:val="0"/>
          <w:numId w:val="28"/>
        </w:numPr>
        <w:spacing w:after="0" w:line="240" w:lineRule="auto"/>
        <w:rPr>
          <w:rFonts w:ascii="Times New Roman" w:hAnsi="Times New Roman"/>
          <w:sz w:val="24"/>
          <w:szCs w:val="24"/>
        </w:rPr>
      </w:pPr>
      <w:r w:rsidRPr="00D2258A">
        <w:rPr>
          <w:rFonts w:ascii="Times New Roman" w:hAnsi="Times New Roman"/>
          <w:sz w:val="24"/>
          <w:szCs w:val="24"/>
        </w:rPr>
        <w:t>pembentukan lapisan;</w:t>
      </w:r>
    </w:p>
    <w:p w:rsidR="009D7901" w:rsidRDefault="009D7901" w:rsidP="009D7901">
      <w:pPr>
        <w:numPr>
          <w:ilvl w:val="0"/>
          <w:numId w:val="28"/>
        </w:numPr>
        <w:spacing w:after="0" w:line="240" w:lineRule="auto"/>
        <w:rPr>
          <w:rFonts w:ascii="Times New Roman" w:hAnsi="Times New Roman"/>
          <w:sz w:val="24"/>
          <w:szCs w:val="24"/>
        </w:rPr>
      </w:pPr>
      <w:r w:rsidRPr="00D2258A">
        <w:rPr>
          <w:rFonts w:ascii="Times New Roman" w:hAnsi="Times New Roman"/>
          <w:sz w:val="24"/>
          <w:szCs w:val="24"/>
        </w:rPr>
        <w:t xml:space="preserve">Perlakukan dalam keadaan panas keseluruhannya </w:t>
      </w:r>
    </w:p>
    <w:p w:rsidR="009D7901" w:rsidRPr="00D2258A" w:rsidRDefault="009D7901" w:rsidP="009D7901">
      <w:pPr>
        <w:spacing w:after="0" w:line="240" w:lineRule="auto"/>
        <w:rPr>
          <w:rFonts w:ascii="Times New Roman" w:hAnsi="Times New Roman"/>
          <w:sz w:val="24"/>
          <w:szCs w:val="24"/>
        </w:rPr>
      </w:pPr>
      <w:r w:rsidRPr="00D2258A">
        <w:rPr>
          <w:rFonts w:ascii="Times New Roman" w:hAnsi="Times New Roman"/>
          <w:sz w:val="24"/>
          <w:szCs w:val="24"/>
        </w:rPr>
        <w:t xml:space="preserve">     </w:t>
      </w:r>
      <w:r w:rsidR="006962A5">
        <w:rPr>
          <w:rFonts w:ascii="Times New Roman" w:hAnsi="Times New Roman"/>
          <w:noProof/>
          <w:sz w:val="24"/>
          <w:szCs w:val="24"/>
          <w:lang w:bidi="th-TH"/>
        </w:rPr>
        <w:drawing>
          <wp:inline distT="0" distB="0" distL="0" distR="0">
            <wp:extent cx="4800600" cy="1428750"/>
            <wp:effectExtent l="19050" t="0" r="0" b="0"/>
            <wp:docPr id="1" name="Picture 1" descr="dipco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coati"/>
                    <pic:cNvPicPr>
                      <a:picLocks noChangeAspect="1" noChangeArrowheads="1"/>
                    </pic:cNvPicPr>
                  </pic:nvPicPr>
                  <pic:blipFill>
                    <a:blip r:embed="rId23"/>
                    <a:srcRect/>
                    <a:stretch>
                      <a:fillRect/>
                    </a:stretch>
                  </pic:blipFill>
                  <pic:spPr bwMode="auto">
                    <a:xfrm>
                      <a:off x="0" y="0"/>
                      <a:ext cx="4800600" cy="1428750"/>
                    </a:xfrm>
                    <a:prstGeom prst="rect">
                      <a:avLst/>
                    </a:prstGeom>
                    <a:noFill/>
                    <a:ln w="9525">
                      <a:noFill/>
                      <a:miter lim="800000"/>
                      <a:headEnd/>
                      <a:tailEnd/>
                    </a:ln>
                  </pic:spPr>
                </pic:pic>
              </a:graphicData>
            </a:graphic>
          </wp:inline>
        </w:drawing>
      </w:r>
    </w:p>
    <w:p w:rsidR="009D7901" w:rsidRPr="00D2258A" w:rsidRDefault="009D7901" w:rsidP="009D7901">
      <w:pPr>
        <w:spacing w:after="0" w:line="240" w:lineRule="auto"/>
        <w:rPr>
          <w:rFonts w:ascii="Times New Roman" w:hAnsi="Times New Roman"/>
          <w:sz w:val="24"/>
          <w:szCs w:val="24"/>
        </w:rPr>
      </w:pPr>
      <w:r>
        <w:rPr>
          <w:rFonts w:ascii="Times New Roman" w:hAnsi="Times New Roman"/>
          <w:b/>
          <w:sz w:val="24"/>
          <w:szCs w:val="24"/>
          <w:lang w:val="en-US"/>
        </w:rPr>
        <w:t>gambar</w:t>
      </w:r>
      <w:r w:rsidRPr="00D2258A">
        <w:rPr>
          <w:rFonts w:ascii="Times New Roman" w:hAnsi="Times New Roman"/>
          <w:b/>
          <w:sz w:val="24"/>
          <w:szCs w:val="24"/>
        </w:rPr>
        <w:t xml:space="preserve"> 1:</w:t>
      </w:r>
      <w:r w:rsidRPr="00D2258A">
        <w:rPr>
          <w:rFonts w:ascii="Times New Roman" w:hAnsi="Times New Roman"/>
          <w:sz w:val="24"/>
          <w:szCs w:val="24"/>
        </w:rPr>
        <w:t xml:space="preserve"> </w:t>
      </w:r>
      <w:r>
        <w:rPr>
          <w:rFonts w:ascii="Times New Roman" w:hAnsi="Times New Roman"/>
          <w:sz w:val="24"/>
          <w:szCs w:val="24"/>
          <w:lang w:val="en-US"/>
        </w:rPr>
        <w:t>langkah-langkah mengdip-coating proses</w:t>
      </w:r>
      <w:r w:rsidRPr="00D2258A">
        <w:rPr>
          <w:rFonts w:ascii="Times New Roman" w:hAnsi="Times New Roman"/>
          <w:sz w:val="24"/>
          <w:szCs w:val="24"/>
        </w:rPr>
        <w:t xml:space="preserve">. </w:t>
      </w:r>
    </w:p>
    <w:p w:rsidR="009D7901" w:rsidRDefault="009D7901" w:rsidP="009D7901">
      <w:pPr>
        <w:pStyle w:val="EndnoteText"/>
        <w:spacing w:before="0" w:beforeAutospacing="0" w:after="0" w:afterAutospacing="0"/>
        <w:rPr>
          <w:szCs w:val="24"/>
          <w:lang w:val="id-ID"/>
        </w:rPr>
      </w:pPr>
      <w:r w:rsidRPr="00D2258A">
        <w:rPr>
          <w:szCs w:val="24"/>
        </w:rPr>
        <w:lastRenderedPageBreak/>
        <w:t>Figure 1 menunjukkan proses dip-coating, yang ditunjukkan dengan 5 langkah: immersion, start-up, deposition, evaporation and drainage. Dalam metode dip-coating sampel dimasukkan pelan-pelan dan mengambil dari kotak yang berisi sol, dengan cepat, agar menempel pada sampel (</w:t>
      </w:r>
      <w:hyperlink r:id="rId24" w:history="1">
        <w:r w:rsidRPr="00797066">
          <w:rPr>
            <w:rStyle w:val="Hyperlink"/>
            <w:color w:val="000000"/>
            <w:szCs w:val="24"/>
            <w:u w:val="none"/>
          </w:rPr>
          <w:t>www.google.com:Dip-coating.htm</w:t>
        </w:r>
      </w:hyperlink>
      <w:r w:rsidRPr="00D2258A">
        <w:rPr>
          <w:szCs w:val="24"/>
        </w:rPr>
        <w:t>, diakses 14 Pebruari 2010).</w:t>
      </w:r>
    </w:p>
    <w:p w:rsidR="009D7901" w:rsidRPr="006E3899" w:rsidRDefault="009D7901" w:rsidP="009D7901">
      <w:pPr>
        <w:pStyle w:val="EndnoteText"/>
        <w:spacing w:before="0" w:beforeAutospacing="0" w:after="0" w:afterAutospacing="0" w:line="720" w:lineRule="auto"/>
        <w:rPr>
          <w:szCs w:val="24"/>
          <w:lang w:val="id-ID"/>
        </w:rPr>
      </w:pPr>
    </w:p>
    <w:p w:rsidR="009D7901" w:rsidRPr="006E3899" w:rsidRDefault="009D7901" w:rsidP="009D7901">
      <w:pPr>
        <w:pStyle w:val="EndnoteText"/>
        <w:spacing w:before="0" w:beforeAutospacing="0" w:after="0" w:afterAutospacing="0" w:line="600" w:lineRule="auto"/>
        <w:rPr>
          <w:szCs w:val="24"/>
        </w:rPr>
      </w:pPr>
      <w:r w:rsidRPr="001432DA">
        <w:rPr>
          <w:b/>
          <w:szCs w:val="24"/>
          <w:lang w:val="en-US"/>
        </w:rPr>
        <w:t>Langkah-Langkah Pengambilan Data</w:t>
      </w:r>
    </w:p>
    <w:p w:rsidR="009D7901" w:rsidRDefault="009D7901" w:rsidP="009D7901">
      <w:pPr>
        <w:spacing w:after="0" w:line="240" w:lineRule="auto"/>
        <w:ind w:firstLine="709"/>
        <w:rPr>
          <w:rFonts w:ascii="Times New Roman" w:hAnsi="Times New Roman"/>
          <w:sz w:val="24"/>
          <w:szCs w:val="24"/>
          <w:lang w:val="en-US"/>
        </w:rPr>
      </w:pPr>
      <w:r w:rsidRPr="00797066">
        <w:rPr>
          <w:rFonts w:ascii="Times New Roman" w:hAnsi="Times New Roman"/>
          <w:sz w:val="24"/>
          <w:szCs w:val="24"/>
        </w:rPr>
        <w:t xml:space="preserve">Langkah pertama yang dilakukan adalah penyiapan bahan, penimbangan bahan, </w:t>
      </w:r>
      <w:r>
        <w:rPr>
          <w:rFonts w:ascii="Times New Roman" w:hAnsi="Times New Roman"/>
          <w:sz w:val="24"/>
          <w:szCs w:val="24"/>
          <w:lang w:val="en-US"/>
        </w:rPr>
        <w:t>pemanasan</w:t>
      </w:r>
      <w:r w:rsidRPr="00797066">
        <w:rPr>
          <w:rFonts w:ascii="Times New Roman" w:hAnsi="Times New Roman"/>
          <w:sz w:val="24"/>
          <w:szCs w:val="24"/>
        </w:rPr>
        <w:t xml:space="preserve">, kemudian sampel </w:t>
      </w:r>
      <w:r>
        <w:rPr>
          <w:rFonts w:ascii="Times New Roman" w:hAnsi="Times New Roman"/>
          <w:sz w:val="24"/>
          <w:szCs w:val="24"/>
          <w:lang w:val="en-US"/>
        </w:rPr>
        <w:t>di dip-coating</w:t>
      </w:r>
      <w:r w:rsidRPr="00797066">
        <w:rPr>
          <w:rFonts w:ascii="Times New Roman" w:hAnsi="Times New Roman"/>
          <w:sz w:val="24"/>
          <w:szCs w:val="24"/>
        </w:rPr>
        <w:t xml:space="preserve">. </w:t>
      </w:r>
      <w:r>
        <w:rPr>
          <w:rFonts w:ascii="Times New Roman" w:hAnsi="Times New Roman"/>
          <w:sz w:val="24"/>
          <w:szCs w:val="24"/>
          <w:lang w:val="en-US"/>
        </w:rPr>
        <w:t>U</w:t>
      </w:r>
      <w:r w:rsidRPr="00797066">
        <w:rPr>
          <w:rFonts w:ascii="Times New Roman" w:hAnsi="Times New Roman"/>
          <w:sz w:val="24"/>
          <w:szCs w:val="24"/>
        </w:rPr>
        <w:t xml:space="preserve">ntuk menentukan </w:t>
      </w:r>
      <w:r>
        <w:rPr>
          <w:rFonts w:ascii="Times New Roman" w:hAnsi="Times New Roman"/>
          <w:sz w:val="24"/>
          <w:szCs w:val="24"/>
          <w:lang w:val="en-US"/>
        </w:rPr>
        <w:t>massa</w:t>
      </w:r>
      <w:r w:rsidRPr="00797066">
        <w:rPr>
          <w:rFonts w:ascii="Times New Roman" w:hAnsi="Times New Roman"/>
          <w:sz w:val="24"/>
          <w:szCs w:val="24"/>
        </w:rPr>
        <w:t xml:space="preserve"> bahan (diukur </w:t>
      </w:r>
      <w:r>
        <w:rPr>
          <w:rFonts w:ascii="Times New Roman" w:hAnsi="Times New Roman"/>
          <w:sz w:val="24"/>
          <w:szCs w:val="24"/>
          <w:lang w:val="en-US"/>
        </w:rPr>
        <w:t>dengan neraca timbangan</w:t>
      </w:r>
      <w:r w:rsidRPr="00797066">
        <w:rPr>
          <w:rFonts w:ascii="Times New Roman" w:hAnsi="Times New Roman"/>
          <w:sz w:val="24"/>
          <w:szCs w:val="24"/>
        </w:rPr>
        <w:t>) dengan</w:t>
      </w:r>
      <w:r>
        <w:rPr>
          <w:rFonts w:ascii="Times New Roman" w:hAnsi="Times New Roman"/>
          <w:sz w:val="24"/>
          <w:szCs w:val="24"/>
          <w:lang w:val="en-US"/>
        </w:rPr>
        <w:t xml:space="preserve"> varisi konsentrasi silika yakni 0,16%, 0,08%, 0,04%, 0,02% dan 0,01%. Kemudian dengan konsentrasi polyacetilen yang dibuat tetap 0,15%. Pada bahan HDPE (High Density Polyethylene) dibuat bentuk persegi dengan ukuran 5x5 cm. silika tersebut dilelehkan dengan suhu 100</w:t>
      </w:r>
      <w:r w:rsidRPr="00796C1F">
        <w:rPr>
          <w:rFonts w:ascii="Times New Roman" w:hAnsi="Times New Roman"/>
          <w:sz w:val="24"/>
          <w:szCs w:val="24"/>
          <w:vertAlign w:val="superscript"/>
          <w:lang w:val="en-US"/>
        </w:rPr>
        <w:t>0</w:t>
      </w:r>
      <w:r>
        <w:rPr>
          <w:rFonts w:ascii="Times New Roman" w:hAnsi="Times New Roman"/>
          <w:sz w:val="24"/>
          <w:szCs w:val="24"/>
          <w:lang w:val="en-US"/>
        </w:rPr>
        <w:t>-120</w:t>
      </w:r>
      <w:r w:rsidRPr="00796C1F">
        <w:rPr>
          <w:rFonts w:ascii="Times New Roman" w:hAnsi="Times New Roman"/>
          <w:sz w:val="24"/>
          <w:szCs w:val="24"/>
          <w:vertAlign w:val="superscript"/>
          <w:lang w:val="en-US"/>
        </w:rPr>
        <w:t>0</w:t>
      </w:r>
      <w:r>
        <w:rPr>
          <w:rFonts w:ascii="Times New Roman" w:hAnsi="Times New Roman"/>
          <w:sz w:val="24"/>
          <w:szCs w:val="24"/>
          <w:lang w:val="en-US"/>
        </w:rPr>
        <w:t>C, jika sudah leleh maka dicampurkan polyacetilen. Setelah itu, potongan HDPE dicampur dalam satu pemanas sampai 30 menit dengan 10 menit terakhir suhu dinaikkan pada 75</w:t>
      </w:r>
      <w:r w:rsidRPr="0024532A">
        <w:rPr>
          <w:rFonts w:ascii="Times New Roman" w:hAnsi="Times New Roman"/>
          <w:sz w:val="24"/>
          <w:szCs w:val="24"/>
          <w:vertAlign w:val="superscript"/>
          <w:lang w:val="en-US"/>
        </w:rPr>
        <w:t>0</w:t>
      </w:r>
      <w:r>
        <w:rPr>
          <w:rFonts w:ascii="Times New Roman" w:hAnsi="Times New Roman"/>
          <w:sz w:val="24"/>
          <w:szCs w:val="24"/>
          <w:lang w:val="en-US"/>
        </w:rPr>
        <w:t>C menjadi 100</w:t>
      </w:r>
      <w:r w:rsidRPr="0024532A">
        <w:rPr>
          <w:rFonts w:ascii="Times New Roman" w:hAnsi="Times New Roman"/>
          <w:sz w:val="24"/>
          <w:szCs w:val="24"/>
          <w:vertAlign w:val="superscript"/>
          <w:lang w:val="en-US"/>
        </w:rPr>
        <w:t>0</w:t>
      </w:r>
      <w:r>
        <w:rPr>
          <w:rFonts w:ascii="Times New Roman" w:hAnsi="Times New Roman"/>
          <w:sz w:val="24"/>
          <w:szCs w:val="24"/>
          <w:lang w:val="en-US"/>
        </w:rPr>
        <w:t xml:space="preserve">C.  </w:t>
      </w:r>
    </w:p>
    <w:p w:rsidR="009D7901" w:rsidRDefault="009D7901" w:rsidP="009D7901">
      <w:pPr>
        <w:spacing w:after="0" w:line="720" w:lineRule="auto"/>
        <w:rPr>
          <w:rFonts w:ascii="Times New Roman" w:hAnsi="Times New Roman"/>
          <w:b/>
          <w:sz w:val="24"/>
          <w:szCs w:val="24"/>
          <w:lang w:val="en-US"/>
        </w:rPr>
      </w:pPr>
    </w:p>
    <w:p w:rsidR="009D7901" w:rsidRPr="00357070" w:rsidRDefault="009D7901" w:rsidP="009D7901">
      <w:pPr>
        <w:spacing w:after="0" w:line="600" w:lineRule="auto"/>
        <w:rPr>
          <w:rFonts w:ascii="Times New Roman" w:hAnsi="Times New Roman"/>
          <w:sz w:val="24"/>
          <w:szCs w:val="24"/>
          <w:lang w:val="en-US"/>
        </w:rPr>
      </w:pPr>
      <w:r w:rsidRPr="003E0624">
        <w:rPr>
          <w:rFonts w:ascii="Times New Roman" w:hAnsi="Times New Roman"/>
          <w:b/>
          <w:sz w:val="24"/>
          <w:szCs w:val="24"/>
        </w:rPr>
        <w:t>KESIMPULAN</w:t>
      </w:r>
    </w:p>
    <w:p w:rsidR="009D7901" w:rsidRPr="003E0624" w:rsidRDefault="009D7901" w:rsidP="009D7901">
      <w:pPr>
        <w:numPr>
          <w:ilvl w:val="0"/>
          <w:numId w:val="17"/>
        </w:numPr>
        <w:spacing w:after="0" w:line="240" w:lineRule="auto"/>
        <w:ind w:left="426" w:hanging="426"/>
        <w:rPr>
          <w:rFonts w:ascii="Times New Roman" w:hAnsi="Times New Roman"/>
          <w:b/>
          <w:sz w:val="24"/>
          <w:szCs w:val="24"/>
        </w:rPr>
      </w:pPr>
      <w:r>
        <w:rPr>
          <w:rFonts w:ascii="Times New Roman" w:hAnsi="Times New Roman"/>
          <w:sz w:val="24"/>
          <w:szCs w:val="24"/>
          <w:lang w:val="en-US"/>
        </w:rPr>
        <w:t xml:space="preserve">Silika </w:t>
      </w:r>
      <w:r w:rsidRPr="003E0624">
        <w:rPr>
          <w:rFonts w:ascii="Times New Roman" w:hAnsi="Times New Roman"/>
          <w:sz w:val="24"/>
          <w:szCs w:val="24"/>
        </w:rPr>
        <w:t xml:space="preserve">merupakan bahan yang menarik karena </w:t>
      </w:r>
      <w:r w:rsidRPr="00723F0C">
        <w:rPr>
          <w:rFonts w:ascii="Times New Roman" w:hAnsi="Times New Roman"/>
          <w:sz w:val="24"/>
          <w:szCs w:val="24"/>
          <w:lang w:val="en-GB" w:eastAsia="en-GB"/>
        </w:rPr>
        <w:t xml:space="preserve">silikon dioksida terbentuk melalui ikatan kovalen yang kuat, serta memiliki struktur lokal yang jelas: empat atom oksigen terikat pada posisi sudut tetrahedral di sekitar atom pusat yaitu atom </w:t>
      </w:r>
      <w:r>
        <w:rPr>
          <w:rFonts w:ascii="Times New Roman" w:hAnsi="Times New Roman"/>
          <w:sz w:val="24"/>
          <w:szCs w:val="24"/>
          <w:lang w:val="en-GB" w:eastAsia="en-GB"/>
        </w:rPr>
        <w:t>silicon</w:t>
      </w:r>
      <w:r>
        <w:rPr>
          <w:rFonts w:ascii="Times New Roman" w:hAnsi="Times New Roman"/>
          <w:sz w:val="24"/>
          <w:szCs w:val="24"/>
          <w:lang w:val="en-US"/>
        </w:rPr>
        <w:t>. Atom oksigen memiliki</w:t>
      </w:r>
      <w:r w:rsidRPr="003E0624">
        <w:rPr>
          <w:rFonts w:ascii="Times New Roman" w:hAnsi="Times New Roman"/>
          <w:sz w:val="24"/>
          <w:szCs w:val="24"/>
        </w:rPr>
        <w:t xml:space="preserve"> sifat </w:t>
      </w:r>
      <w:r w:rsidRPr="00723F0C">
        <w:rPr>
          <w:rFonts w:ascii="Times New Roman" w:hAnsi="Times New Roman"/>
          <w:sz w:val="24"/>
          <w:szCs w:val="24"/>
          <w:lang w:val="en-GB" w:eastAsia="en-GB"/>
        </w:rPr>
        <w:t>Atom oksigen bersifat elektronegatif dan kerapatan elektron pada atom silikon sebagian ditransfer pada atom oksigen, tetapi tidaklah tepat jika silika dikatakan sebagai garam yang terdiri dari ion Si</w:t>
      </w:r>
      <w:r w:rsidRPr="00723F0C">
        <w:rPr>
          <w:rFonts w:ascii="Times New Roman" w:hAnsi="Times New Roman"/>
          <w:sz w:val="24"/>
          <w:szCs w:val="24"/>
          <w:vertAlign w:val="superscript"/>
          <w:lang w:val="en-GB" w:eastAsia="en-GB"/>
        </w:rPr>
        <w:t>4+</w:t>
      </w:r>
      <w:r w:rsidRPr="00723F0C">
        <w:rPr>
          <w:rFonts w:ascii="Times New Roman" w:hAnsi="Times New Roman"/>
          <w:sz w:val="24"/>
          <w:szCs w:val="24"/>
          <w:lang w:val="en-GB" w:eastAsia="en-GB"/>
        </w:rPr>
        <w:t xml:space="preserve"> dan ion O</w:t>
      </w:r>
      <w:r w:rsidRPr="00723F0C">
        <w:rPr>
          <w:rFonts w:ascii="Times New Roman" w:hAnsi="Times New Roman"/>
          <w:sz w:val="24"/>
          <w:szCs w:val="24"/>
          <w:vertAlign w:val="superscript"/>
          <w:lang w:val="en-GB" w:eastAsia="en-GB"/>
        </w:rPr>
        <w:t>2-</w:t>
      </w:r>
      <w:r>
        <w:rPr>
          <w:rFonts w:ascii="Times New Roman" w:hAnsi="Times New Roman"/>
          <w:sz w:val="24"/>
          <w:szCs w:val="24"/>
          <w:lang w:val="en-US"/>
        </w:rPr>
        <w:t>. Bahan yang digunakan pada sili</w:t>
      </w:r>
      <w:r>
        <w:rPr>
          <w:rFonts w:ascii="Times New Roman" w:hAnsi="Times New Roman"/>
          <w:sz w:val="24"/>
          <w:szCs w:val="24"/>
        </w:rPr>
        <w:t>k</w:t>
      </w:r>
      <w:r>
        <w:rPr>
          <w:rFonts w:ascii="Times New Roman" w:hAnsi="Times New Roman"/>
          <w:sz w:val="24"/>
          <w:szCs w:val="24"/>
          <w:lang w:val="en-US"/>
        </w:rPr>
        <w:t>a</w:t>
      </w:r>
      <w:r>
        <w:rPr>
          <w:rFonts w:ascii="Times New Roman" w:hAnsi="Times New Roman"/>
          <w:sz w:val="24"/>
          <w:szCs w:val="24"/>
        </w:rPr>
        <w:t xml:space="preserve"> berbentuk pasir. Hal ini menunjukkan bahwa bahan silika mudah dicari dan didapatkan di alam. </w:t>
      </w:r>
      <w:r>
        <w:rPr>
          <w:rFonts w:ascii="Times New Roman" w:hAnsi="Times New Roman"/>
          <w:sz w:val="24"/>
          <w:szCs w:val="24"/>
          <w:lang w:val="en-US"/>
        </w:rPr>
        <w:t xml:space="preserve"> </w:t>
      </w:r>
    </w:p>
    <w:p w:rsidR="009D7901" w:rsidRPr="003E0624" w:rsidRDefault="009D7901" w:rsidP="009D7901">
      <w:pPr>
        <w:numPr>
          <w:ilvl w:val="0"/>
          <w:numId w:val="17"/>
        </w:numPr>
        <w:spacing w:after="0" w:line="240" w:lineRule="auto"/>
        <w:ind w:left="426" w:hanging="426"/>
        <w:rPr>
          <w:rFonts w:ascii="Times New Roman" w:hAnsi="Times New Roman"/>
          <w:b/>
          <w:sz w:val="24"/>
          <w:szCs w:val="24"/>
        </w:rPr>
      </w:pPr>
      <w:r w:rsidRPr="003E0624">
        <w:rPr>
          <w:rFonts w:ascii="Times New Roman" w:hAnsi="Times New Roman"/>
          <w:sz w:val="24"/>
          <w:szCs w:val="24"/>
        </w:rPr>
        <w:t xml:space="preserve">Dalam penelitian ini adalah data kuantitatif </w:t>
      </w:r>
      <w:r>
        <w:rPr>
          <w:rFonts w:ascii="Times New Roman" w:hAnsi="Times New Roman"/>
          <w:sz w:val="24"/>
          <w:szCs w:val="24"/>
          <w:lang w:val="en-US"/>
        </w:rPr>
        <w:t xml:space="preserve">dan kualitatif </w:t>
      </w:r>
      <w:r w:rsidRPr="003E0624">
        <w:rPr>
          <w:rFonts w:ascii="Times New Roman" w:hAnsi="Times New Roman"/>
          <w:sz w:val="24"/>
          <w:szCs w:val="24"/>
        </w:rPr>
        <w:t xml:space="preserve">yang bertujuan untuk memperoleh informasi tentang </w:t>
      </w:r>
      <w:r>
        <w:rPr>
          <w:rFonts w:ascii="Times New Roman" w:hAnsi="Times New Roman"/>
          <w:sz w:val="24"/>
          <w:szCs w:val="24"/>
          <w:lang w:val="en-US"/>
        </w:rPr>
        <w:t xml:space="preserve">karakteristik </w:t>
      </w:r>
      <w:r>
        <w:rPr>
          <w:rFonts w:ascii="Times New Roman" w:hAnsi="Times New Roman"/>
          <w:sz w:val="24"/>
          <w:szCs w:val="24"/>
        </w:rPr>
        <w:t xml:space="preserve">campuran </w:t>
      </w:r>
      <w:r>
        <w:rPr>
          <w:rFonts w:ascii="Times New Roman" w:hAnsi="Times New Roman"/>
          <w:sz w:val="24"/>
          <w:szCs w:val="24"/>
          <w:lang w:val="en-US"/>
        </w:rPr>
        <w:t>silika</w:t>
      </w:r>
      <w:r>
        <w:rPr>
          <w:rFonts w:ascii="Times New Roman" w:hAnsi="Times New Roman"/>
          <w:sz w:val="24"/>
          <w:szCs w:val="24"/>
        </w:rPr>
        <w:t xml:space="preserve"> yang dicampur </w:t>
      </w:r>
      <w:r w:rsidRPr="003E0624">
        <w:rPr>
          <w:rFonts w:ascii="Times New Roman" w:hAnsi="Times New Roman"/>
          <w:sz w:val="24"/>
          <w:szCs w:val="24"/>
        </w:rPr>
        <w:t xml:space="preserve"> </w:t>
      </w:r>
      <w:r>
        <w:rPr>
          <w:rFonts w:ascii="Times New Roman" w:hAnsi="Times New Roman"/>
          <w:sz w:val="24"/>
          <w:szCs w:val="24"/>
        </w:rPr>
        <w:t xml:space="preserve">polyacetilen menggunakan metode </w:t>
      </w:r>
      <w:r w:rsidRPr="00796C1F">
        <w:rPr>
          <w:rFonts w:ascii="Times New Roman" w:hAnsi="Times New Roman"/>
          <w:i/>
          <w:sz w:val="24"/>
          <w:szCs w:val="24"/>
          <w:lang w:val="en-US"/>
        </w:rPr>
        <w:t xml:space="preserve">dip-coating </w:t>
      </w:r>
      <w:r>
        <w:rPr>
          <w:rFonts w:ascii="Times New Roman" w:hAnsi="Times New Roman"/>
          <w:sz w:val="24"/>
          <w:szCs w:val="24"/>
          <w:lang w:val="en-US"/>
        </w:rPr>
        <w:t>pada HDPE</w:t>
      </w:r>
      <w:r>
        <w:rPr>
          <w:rFonts w:ascii="Times New Roman" w:hAnsi="Times New Roman"/>
          <w:sz w:val="24"/>
          <w:szCs w:val="24"/>
        </w:rPr>
        <w:t xml:space="preserve"> dengan </w:t>
      </w:r>
      <w:r>
        <w:rPr>
          <w:rFonts w:ascii="Times New Roman" w:hAnsi="Times New Roman"/>
          <w:sz w:val="24"/>
          <w:szCs w:val="24"/>
          <w:lang w:val="en-US"/>
        </w:rPr>
        <w:t>variasi massa campuran</w:t>
      </w:r>
      <w:r w:rsidRPr="003E0624">
        <w:rPr>
          <w:rFonts w:ascii="Times New Roman" w:hAnsi="Times New Roman"/>
          <w:sz w:val="24"/>
          <w:szCs w:val="24"/>
        </w:rPr>
        <w:t xml:space="preserve"> yang telah ditentukan.</w:t>
      </w:r>
    </w:p>
    <w:p w:rsidR="009D7901" w:rsidRPr="003E0624" w:rsidRDefault="009D7901" w:rsidP="009D7901">
      <w:pPr>
        <w:numPr>
          <w:ilvl w:val="0"/>
          <w:numId w:val="17"/>
        </w:numPr>
        <w:spacing w:after="0" w:line="240" w:lineRule="auto"/>
        <w:ind w:left="426" w:hanging="426"/>
        <w:rPr>
          <w:rFonts w:ascii="Times New Roman" w:hAnsi="Times New Roman"/>
          <w:b/>
          <w:sz w:val="24"/>
          <w:szCs w:val="24"/>
        </w:rPr>
      </w:pPr>
      <w:r w:rsidRPr="003E0624">
        <w:rPr>
          <w:rFonts w:ascii="Times New Roman" w:hAnsi="Times New Roman"/>
          <w:sz w:val="24"/>
          <w:szCs w:val="24"/>
        </w:rPr>
        <w:t>Adapun langkah-langkah yang dilakukan :</w:t>
      </w:r>
    </w:p>
    <w:p w:rsidR="009D7901" w:rsidRPr="008A69BE" w:rsidRDefault="009D7901" w:rsidP="009D7901">
      <w:pPr>
        <w:numPr>
          <w:ilvl w:val="1"/>
          <w:numId w:val="18"/>
        </w:numPr>
        <w:spacing w:after="0" w:line="240" w:lineRule="auto"/>
        <w:ind w:left="1434" w:hanging="357"/>
        <w:rPr>
          <w:rFonts w:ascii="Times New Roman" w:hAnsi="Times New Roman"/>
          <w:sz w:val="24"/>
          <w:szCs w:val="24"/>
        </w:rPr>
      </w:pPr>
      <w:r w:rsidRPr="003E0624">
        <w:rPr>
          <w:rFonts w:ascii="Times New Roman" w:hAnsi="Times New Roman"/>
          <w:sz w:val="24"/>
          <w:szCs w:val="24"/>
        </w:rPr>
        <w:t>Meng</w:t>
      </w:r>
      <w:r>
        <w:rPr>
          <w:rFonts w:ascii="Times New Roman" w:hAnsi="Times New Roman"/>
          <w:sz w:val="24"/>
          <w:szCs w:val="24"/>
          <w:lang w:val="en-US"/>
        </w:rPr>
        <w:t>ukur</w:t>
      </w:r>
      <w:r w:rsidRPr="003E0624">
        <w:rPr>
          <w:rFonts w:ascii="Times New Roman" w:hAnsi="Times New Roman"/>
          <w:sz w:val="24"/>
          <w:szCs w:val="24"/>
        </w:rPr>
        <w:t xml:space="preserve"> </w:t>
      </w:r>
      <w:r>
        <w:rPr>
          <w:rFonts w:ascii="Times New Roman" w:hAnsi="Times New Roman"/>
          <w:sz w:val="24"/>
          <w:szCs w:val="24"/>
          <w:lang w:val="en-US"/>
        </w:rPr>
        <w:t xml:space="preserve">tingkat kekerasan hasil bahan </w:t>
      </w:r>
      <w:r>
        <w:rPr>
          <w:rFonts w:ascii="Times New Roman" w:hAnsi="Times New Roman"/>
          <w:sz w:val="24"/>
          <w:szCs w:val="24"/>
        </w:rPr>
        <w:t xml:space="preserve">dari </w:t>
      </w:r>
      <w:r>
        <w:rPr>
          <w:rFonts w:ascii="Times New Roman" w:hAnsi="Times New Roman"/>
          <w:sz w:val="24"/>
          <w:szCs w:val="24"/>
          <w:lang w:val="en-US"/>
        </w:rPr>
        <w:t xml:space="preserve">alat ukur </w:t>
      </w:r>
      <w:r w:rsidRPr="00796C1F">
        <w:rPr>
          <w:rFonts w:ascii="Times New Roman" w:hAnsi="Times New Roman"/>
          <w:i/>
          <w:sz w:val="24"/>
          <w:szCs w:val="24"/>
          <w:lang w:val="en-US"/>
        </w:rPr>
        <w:t>Pressing</w:t>
      </w:r>
      <w:r w:rsidRPr="003E0624">
        <w:rPr>
          <w:rFonts w:ascii="Times New Roman" w:hAnsi="Times New Roman"/>
          <w:sz w:val="24"/>
          <w:szCs w:val="24"/>
        </w:rPr>
        <w:t>.</w:t>
      </w:r>
    </w:p>
    <w:p w:rsidR="009D7901" w:rsidRPr="009D7901" w:rsidRDefault="009D7901" w:rsidP="009D7901">
      <w:pPr>
        <w:numPr>
          <w:ilvl w:val="1"/>
          <w:numId w:val="18"/>
        </w:numPr>
        <w:spacing w:after="0" w:line="240" w:lineRule="auto"/>
        <w:ind w:left="1434" w:hanging="357"/>
        <w:rPr>
          <w:rFonts w:ascii="Times New Roman" w:hAnsi="Times New Roman"/>
          <w:sz w:val="24"/>
          <w:szCs w:val="24"/>
        </w:rPr>
      </w:pPr>
      <w:r>
        <w:rPr>
          <w:rFonts w:ascii="Times New Roman" w:hAnsi="Times New Roman"/>
          <w:sz w:val="24"/>
          <w:szCs w:val="24"/>
          <w:lang w:val="en-US"/>
        </w:rPr>
        <w:t>Menguji bahan percobaan dengan galvanometer untuk mengetahui bahan bersifat kelistrikan.</w:t>
      </w:r>
    </w:p>
    <w:p w:rsidR="009D7901" w:rsidRDefault="009D7901" w:rsidP="009D7901">
      <w:pPr>
        <w:spacing w:after="0" w:line="240" w:lineRule="auto"/>
        <w:rPr>
          <w:rFonts w:ascii="Times New Roman" w:hAnsi="Times New Roman"/>
          <w:sz w:val="24"/>
          <w:szCs w:val="24"/>
          <w:lang w:val="en-US"/>
        </w:rPr>
      </w:pPr>
    </w:p>
    <w:p w:rsidR="009D7901" w:rsidRDefault="009D7901" w:rsidP="009D7901">
      <w:pPr>
        <w:spacing w:after="0" w:line="240" w:lineRule="auto"/>
        <w:rPr>
          <w:rFonts w:ascii="Times New Roman" w:hAnsi="Times New Roman"/>
          <w:sz w:val="24"/>
          <w:szCs w:val="24"/>
          <w:lang w:val="en-US"/>
        </w:rPr>
      </w:pPr>
    </w:p>
    <w:p w:rsidR="009D7901" w:rsidRDefault="009D7901" w:rsidP="009D7901">
      <w:pPr>
        <w:spacing w:after="0" w:line="240" w:lineRule="auto"/>
        <w:rPr>
          <w:rFonts w:ascii="Times New Roman" w:hAnsi="Times New Roman"/>
          <w:sz w:val="24"/>
          <w:szCs w:val="24"/>
          <w:lang w:val="en-US"/>
        </w:rPr>
      </w:pPr>
    </w:p>
    <w:p w:rsidR="009D7901" w:rsidRDefault="009D7901" w:rsidP="009D7901">
      <w:pPr>
        <w:spacing w:after="0" w:line="240" w:lineRule="auto"/>
        <w:rPr>
          <w:rFonts w:ascii="Times New Roman" w:hAnsi="Times New Roman"/>
          <w:sz w:val="24"/>
          <w:szCs w:val="24"/>
          <w:lang w:val="en-US"/>
        </w:rPr>
      </w:pPr>
    </w:p>
    <w:p w:rsidR="009D7901" w:rsidRDefault="009D7901" w:rsidP="009D7901">
      <w:pPr>
        <w:spacing w:after="0" w:line="240" w:lineRule="auto"/>
        <w:rPr>
          <w:rFonts w:ascii="Times New Roman" w:hAnsi="Times New Roman"/>
          <w:sz w:val="24"/>
          <w:szCs w:val="24"/>
          <w:lang w:val="en-US"/>
        </w:rPr>
      </w:pPr>
    </w:p>
    <w:p w:rsidR="009D7901" w:rsidRPr="009D7901" w:rsidRDefault="009D7901" w:rsidP="009D7901">
      <w:pPr>
        <w:spacing w:after="0" w:line="240" w:lineRule="auto"/>
        <w:rPr>
          <w:rFonts w:ascii="Times New Roman" w:hAnsi="Times New Roman"/>
          <w:sz w:val="24"/>
          <w:szCs w:val="24"/>
        </w:rPr>
      </w:pPr>
    </w:p>
    <w:p w:rsidR="009D7901" w:rsidRPr="00613025" w:rsidRDefault="009D7901" w:rsidP="009D7901">
      <w:pPr>
        <w:spacing w:after="0" w:line="720" w:lineRule="auto"/>
        <w:rPr>
          <w:rFonts w:ascii="Times New Roman" w:hAnsi="Times New Roman"/>
          <w:sz w:val="24"/>
          <w:szCs w:val="24"/>
        </w:rPr>
      </w:pPr>
      <w:r w:rsidRPr="00613025">
        <w:rPr>
          <w:rFonts w:ascii="Times New Roman" w:hAnsi="Times New Roman"/>
          <w:b/>
          <w:sz w:val="24"/>
          <w:szCs w:val="24"/>
        </w:rPr>
        <w:lastRenderedPageBreak/>
        <w:t>DAFTAR PUSTAKA</w:t>
      </w:r>
    </w:p>
    <w:p w:rsidR="009D7901" w:rsidRDefault="009D7901" w:rsidP="009D7901">
      <w:pPr>
        <w:autoSpaceDE w:val="0"/>
        <w:autoSpaceDN w:val="0"/>
        <w:adjustRightInd w:val="0"/>
        <w:spacing w:after="0" w:line="240" w:lineRule="auto"/>
        <w:rPr>
          <w:rFonts w:ascii="Times New Roman" w:eastAsia="Calibri" w:hAnsi="Times New Roman"/>
          <w:sz w:val="24"/>
          <w:szCs w:val="24"/>
          <w:lang w:eastAsia="ja-JP"/>
        </w:rPr>
      </w:pPr>
      <w:r w:rsidRPr="00796C1F">
        <w:rPr>
          <w:rFonts w:ascii="Times New Roman" w:hAnsi="Times New Roman"/>
          <w:sz w:val="24"/>
          <w:szCs w:val="24"/>
          <w:lang w:val="en-US"/>
        </w:rPr>
        <w:t>Evita, Maria, dkk. 2009.</w:t>
      </w:r>
      <w:r>
        <w:rPr>
          <w:lang w:val="en-US"/>
        </w:rPr>
        <w:t xml:space="preserve"> </w:t>
      </w:r>
      <w:r w:rsidRPr="00796C1F">
        <w:rPr>
          <w:rFonts w:ascii="Times New Roman" w:hAnsi="Times New Roman"/>
          <w:i/>
          <w:sz w:val="24"/>
          <w:szCs w:val="24"/>
          <w:lang w:val="sv-SE"/>
        </w:rPr>
        <w:t>Peningkatan Efektivitas Defoamer Silika (SiO</w:t>
      </w:r>
      <w:r w:rsidRPr="00796C1F">
        <w:rPr>
          <w:rFonts w:ascii="Times New Roman" w:hAnsi="Times New Roman"/>
          <w:i/>
          <w:sz w:val="24"/>
          <w:szCs w:val="24"/>
          <w:vertAlign w:val="subscript"/>
          <w:lang w:val="sv-SE"/>
        </w:rPr>
        <w:t>2</w:t>
      </w:r>
      <w:r w:rsidRPr="00796C1F">
        <w:rPr>
          <w:rFonts w:ascii="Times New Roman" w:hAnsi="Times New Roman"/>
          <w:i/>
          <w:sz w:val="24"/>
          <w:szCs w:val="24"/>
          <w:lang w:val="sv-SE"/>
        </w:rPr>
        <w:t xml:space="preserve">) dengan Coating pada HDPE </w:t>
      </w:r>
      <w:r w:rsidRPr="00796C1F">
        <w:rPr>
          <w:rFonts w:ascii="Times New Roman" w:hAnsi="Times New Roman"/>
          <w:i/>
          <w:sz w:val="24"/>
          <w:szCs w:val="24"/>
          <w:lang w:val="en-US"/>
        </w:rPr>
        <w:t>(High Density Polyethylene</w:t>
      </w:r>
      <w:r>
        <w:rPr>
          <w:rFonts w:ascii="Times New Roman" w:hAnsi="Times New Roman"/>
          <w:i/>
          <w:sz w:val="24"/>
          <w:szCs w:val="24"/>
          <w:lang w:val="en-US"/>
        </w:rPr>
        <w:t>.</w:t>
      </w:r>
      <w:r>
        <w:rPr>
          <w:rFonts w:ascii="Times New Roman" w:hAnsi="Times New Roman"/>
          <w:sz w:val="24"/>
          <w:szCs w:val="24"/>
          <w:lang w:val="en-US"/>
        </w:rPr>
        <w:t xml:space="preserve"> </w:t>
      </w:r>
      <w:r>
        <w:rPr>
          <w:rFonts w:ascii="Times New Roman" w:eastAsia="Calibri" w:hAnsi="Times New Roman"/>
          <w:sz w:val="24"/>
          <w:szCs w:val="24"/>
          <w:lang w:eastAsia="ja-JP"/>
        </w:rPr>
        <w:t>Jurnal Nanosains&amp;Nanomaterial</w:t>
      </w:r>
      <w:r w:rsidRPr="00BD2852">
        <w:rPr>
          <w:rFonts w:ascii="Times New Roman" w:eastAsia="Calibri" w:hAnsi="Times New Roman"/>
          <w:sz w:val="24"/>
          <w:szCs w:val="24"/>
          <w:lang w:eastAsia="ja-JP"/>
        </w:rPr>
        <w:t>: Teori</w:t>
      </w:r>
      <w:r>
        <w:rPr>
          <w:rFonts w:ascii="Times New Roman" w:eastAsia="Calibri" w:hAnsi="Times New Roman"/>
          <w:sz w:val="24"/>
          <w:szCs w:val="24"/>
          <w:lang w:eastAsia="ja-JP"/>
        </w:rPr>
        <w:t xml:space="preserve"> </w:t>
      </w:r>
      <w:r w:rsidRPr="00BD2852">
        <w:rPr>
          <w:rFonts w:ascii="Times New Roman" w:eastAsia="Calibri" w:hAnsi="Times New Roman"/>
          <w:sz w:val="24"/>
          <w:szCs w:val="24"/>
          <w:lang w:eastAsia="ja-JP"/>
        </w:rPr>
        <w:t xml:space="preserve">dan Penelitian, </w:t>
      </w:r>
      <w:r>
        <w:rPr>
          <w:rFonts w:ascii="Times New Roman" w:eastAsia="Calibri" w:hAnsi="Times New Roman"/>
          <w:sz w:val="24"/>
          <w:szCs w:val="24"/>
          <w:lang w:eastAsia="ja-JP"/>
        </w:rPr>
        <w:t>5</w:t>
      </w:r>
      <w:r w:rsidRPr="00BD2852">
        <w:rPr>
          <w:rFonts w:ascii="Times New Roman" w:eastAsia="Calibri" w:hAnsi="Times New Roman"/>
          <w:sz w:val="24"/>
          <w:szCs w:val="24"/>
          <w:lang w:eastAsia="ja-JP"/>
        </w:rPr>
        <w:t xml:space="preserve"> (2), </w:t>
      </w:r>
      <w:r>
        <w:rPr>
          <w:rFonts w:ascii="Times New Roman" w:eastAsia="Calibri" w:hAnsi="Times New Roman"/>
          <w:sz w:val="24"/>
          <w:szCs w:val="24"/>
          <w:lang w:eastAsia="ja-JP"/>
        </w:rPr>
        <w:t>67</w:t>
      </w:r>
      <w:r w:rsidRPr="00BD2852">
        <w:rPr>
          <w:rFonts w:ascii="Times New Roman" w:eastAsia="Calibri" w:hAnsi="Times New Roman"/>
          <w:sz w:val="24"/>
          <w:szCs w:val="24"/>
          <w:lang w:eastAsia="ja-JP"/>
        </w:rPr>
        <w:t>-</w:t>
      </w:r>
      <w:r>
        <w:rPr>
          <w:rFonts w:ascii="Times New Roman" w:eastAsia="Calibri" w:hAnsi="Times New Roman"/>
          <w:sz w:val="24"/>
          <w:szCs w:val="24"/>
          <w:lang w:eastAsia="ja-JP"/>
        </w:rPr>
        <w:t>71</w:t>
      </w:r>
      <w:r w:rsidRPr="00BD2852">
        <w:rPr>
          <w:rFonts w:ascii="Times New Roman" w:eastAsia="Calibri" w:hAnsi="Times New Roman"/>
          <w:sz w:val="24"/>
          <w:szCs w:val="24"/>
          <w:lang w:eastAsia="ja-JP"/>
        </w:rPr>
        <w:t>.</w:t>
      </w:r>
    </w:p>
    <w:p w:rsidR="009D7901" w:rsidRDefault="009D7901" w:rsidP="009D7901">
      <w:pPr>
        <w:autoSpaceDE w:val="0"/>
        <w:autoSpaceDN w:val="0"/>
        <w:adjustRightInd w:val="0"/>
        <w:spacing w:after="0" w:line="240" w:lineRule="auto"/>
        <w:rPr>
          <w:rFonts w:ascii="Times New Roman" w:eastAsia="Calibri" w:hAnsi="Times New Roman"/>
          <w:sz w:val="24"/>
          <w:szCs w:val="24"/>
          <w:lang w:eastAsia="ja-JP"/>
        </w:rPr>
      </w:pPr>
    </w:p>
    <w:p w:rsidR="009D7901" w:rsidRPr="006E3899" w:rsidRDefault="009D7901" w:rsidP="009D7901">
      <w:pPr>
        <w:autoSpaceDE w:val="0"/>
        <w:autoSpaceDN w:val="0"/>
        <w:adjustRightInd w:val="0"/>
        <w:spacing w:after="0" w:line="240" w:lineRule="auto"/>
        <w:rPr>
          <w:rFonts w:ascii="Times New Roman" w:eastAsia="Calibri" w:hAnsi="Times New Roman"/>
          <w:i/>
          <w:iCs/>
          <w:color w:val="000000"/>
          <w:sz w:val="24"/>
          <w:szCs w:val="24"/>
          <w:lang w:eastAsia="ja-JP"/>
        </w:rPr>
      </w:pPr>
      <w:r>
        <w:rPr>
          <w:rFonts w:ascii="Times New Roman" w:eastAsia="Calibri" w:hAnsi="Times New Roman"/>
          <w:color w:val="000000"/>
          <w:sz w:val="24"/>
          <w:szCs w:val="24"/>
          <w:lang w:eastAsia="ja-JP"/>
        </w:rPr>
        <w:t xml:space="preserve">Sunarya, Risa Rahmawati. 2008. Struktur padatan, Silika. </w:t>
      </w:r>
      <w:r>
        <w:rPr>
          <w:rFonts w:ascii="Times New Roman" w:hAnsi="Times New Roman"/>
          <w:sz w:val="24"/>
          <w:szCs w:val="24"/>
        </w:rPr>
        <w:t xml:space="preserve">21 </w:t>
      </w:r>
      <w:r w:rsidRPr="006E3899">
        <w:rPr>
          <w:rFonts w:ascii="Times New Roman" w:hAnsi="Times New Roman"/>
          <w:sz w:val="24"/>
          <w:szCs w:val="24"/>
        </w:rPr>
        <w:t xml:space="preserve">November </w:t>
      </w:r>
      <w:r>
        <w:rPr>
          <w:rFonts w:ascii="Times New Roman" w:hAnsi="Times New Roman"/>
          <w:sz w:val="24"/>
          <w:szCs w:val="24"/>
        </w:rPr>
        <w:t>2008.</w:t>
      </w:r>
      <w:r>
        <w:rPr>
          <w:rFonts w:ascii="Times New Roman" w:eastAsia="Calibri" w:hAnsi="Times New Roman"/>
          <w:color w:val="000000"/>
          <w:sz w:val="24"/>
          <w:szCs w:val="24"/>
          <w:lang w:eastAsia="ja-JP"/>
        </w:rPr>
        <w:t xml:space="preserve"> &lt;</w:t>
      </w:r>
      <w:r w:rsidRPr="006E3899">
        <w:rPr>
          <w:rFonts w:ascii="Times New Roman" w:eastAsia="Calibri" w:hAnsi="Times New Roman"/>
          <w:color w:val="000000"/>
          <w:sz w:val="24"/>
          <w:szCs w:val="24"/>
          <w:lang w:eastAsia="ja-JP"/>
        </w:rPr>
        <w:t>http://www.google.coml/HDPE/</w:t>
      </w:r>
      <w:r w:rsidRPr="006E3899">
        <w:rPr>
          <w:color w:val="000000"/>
        </w:rPr>
        <w:t xml:space="preserve"> </w:t>
      </w:r>
      <w:r w:rsidRPr="006E3899">
        <w:rPr>
          <w:rFonts w:ascii="Times New Roman" w:eastAsia="Calibri" w:hAnsi="Times New Roman"/>
          <w:color w:val="000000"/>
          <w:sz w:val="24"/>
          <w:szCs w:val="24"/>
          <w:lang w:eastAsia="ja-JP"/>
        </w:rPr>
        <w:t>Struktur Padatan, Silika « Risa Rahmawati Sunarya’s Blog.htm</w:t>
      </w:r>
      <w:r>
        <w:rPr>
          <w:rFonts w:ascii="Times New Roman" w:eastAsia="Calibri" w:hAnsi="Times New Roman"/>
          <w:color w:val="000000"/>
          <w:sz w:val="24"/>
          <w:szCs w:val="24"/>
          <w:lang w:eastAsia="ja-JP"/>
        </w:rPr>
        <w:t xml:space="preserve"> &gt;</w:t>
      </w:r>
    </w:p>
    <w:p w:rsidR="009D7901" w:rsidRDefault="009D7901" w:rsidP="009D7901">
      <w:pPr>
        <w:spacing w:after="0" w:line="240" w:lineRule="auto"/>
        <w:ind w:left="360" w:hanging="360"/>
        <w:jc w:val="both"/>
        <w:rPr>
          <w:rFonts w:ascii="Times New Roman" w:hAnsi="Times New Roman"/>
          <w:color w:val="000000"/>
          <w:sz w:val="24"/>
          <w:szCs w:val="24"/>
        </w:rPr>
      </w:pPr>
    </w:p>
    <w:p w:rsidR="009D7901" w:rsidRDefault="009D7901" w:rsidP="009D7901">
      <w:pPr>
        <w:spacing w:after="0" w:line="240" w:lineRule="auto"/>
        <w:ind w:left="360" w:hanging="360"/>
        <w:rPr>
          <w:rFonts w:ascii="Times New Roman" w:hAnsi="Times New Roman"/>
          <w:color w:val="000000"/>
          <w:sz w:val="24"/>
          <w:szCs w:val="24"/>
          <w:lang w:val="en-US"/>
        </w:rPr>
      </w:pPr>
      <w:r w:rsidRPr="00053084">
        <w:rPr>
          <w:rFonts w:ascii="Times New Roman" w:hAnsi="Times New Roman"/>
          <w:color w:val="000000"/>
          <w:sz w:val="24"/>
          <w:szCs w:val="24"/>
        </w:rPr>
        <w:t xml:space="preserve">Parno. 2006. </w:t>
      </w:r>
      <w:r w:rsidRPr="00053084">
        <w:rPr>
          <w:rFonts w:ascii="Times New Roman" w:hAnsi="Times New Roman"/>
          <w:i/>
          <w:color w:val="000000"/>
          <w:sz w:val="24"/>
          <w:szCs w:val="24"/>
        </w:rPr>
        <w:t>Fisika Zat Padat</w:t>
      </w:r>
      <w:r w:rsidRPr="00053084">
        <w:rPr>
          <w:rFonts w:ascii="Times New Roman" w:hAnsi="Times New Roman"/>
          <w:color w:val="000000"/>
          <w:sz w:val="24"/>
          <w:szCs w:val="24"/>
        </w:rPr>
        <w:t>. Malang: Jurusan Fisika FMIPA UM.</w:t>
      </w:r>
    </w:p>
    <w:p w:rsidR="009D7901" w:rsidRPr="00796C1F" w:rsidRDefault="009D7901" w:rsidP="009D7901">
      <w:pPr>
        <w:spacing w:after="0" w:line="240" w:lineRule="auto"/>
        <w:ind w:left="360" w:hanging="360"/>
        <w:jc w:val="both"/>
        <w:rPr>
          <w:rFonts w:ascii="Times New Roman" w:hAnsi="Times New Roman"/>
          <w:color w:val="000000"/>
          <w:sz w:val="24"/>
          <w:szCs w:val="24"/>
          <w:lang w:val="en-US"/>
        </w:rPr>
      </w:pPr>
    </w:p>
    <w:p w:rsidR="009D7901" w:rsidRDefault="009D7901" w:rsidP="009D7901">
      <w:pPr>
        <w:spacing w:after="0" w:line="240" w:lineRule="auto"/>
        <w:ind w:left="360" w:hanging="360"/>
        <w:jc w:val="both"/>
        <w:rPr>
          <w:rFonts w:ascii="Times New Roman" w:hAnsi="Times New Roman"/>
          <w:color w:val="000000"/>
          <w:sz w:val="24"/>
          <w:szCs w:val="24"/>
          <w:lang w:val="en-US"/>
        </w:rPr>
      </w:pPr>
      <w:r w:rsidRPr="00053084">
        <w:rPr>
          <w:rFonts w:ascii="Times New Roman" w:hAnsi="Times New Roman"/>
          <w:color w:val="000000"/>
          <w:sz w:val="24"/>
          <w:szCs w:val="24"/>
        </w:rPr>
        <w:t>J. Guitian and D. Joseph, How Bibbly Mixture</w:t>
      </w:r>
      <w:r>
        <w:rPr>
          <w:rFonts w:ascii="Times New Roman" w:hAnsi="Times New Roman"/>
          <w:color w:val="000000"/>
          <w:sz w:val="24"/>
          <w:szCs w:val="24"/>
          <w:lang w:val="en-US"/>
        </w:rPr>
        <w:t>.</w:t>
      </w:r>
      <w:r w:rsidRPr="00053084">
        <w:rPr>
          <w:rFonts w:ascii="Times New Roman" w:hAnsi="Times New Roman"/>
          <w:color w:val="000000"/>
          <w:sz w:val="24"/>
          <w:szCs w:val="24"/>
        </w:rPr>
        <w:t xml:space="preserve"> </w:t>
      </w:r>
      <w:r w:rsidRPr="003D0FC9">
        <w:rPr>
          <w:rFonts w:ascii="Times New Roman" w:hAnsi="Times New Roman"/>
          <w:i/>
          <w:color w:val="000000"/>
          <w:sz w:val="24"/>
          <w:szCs w:val="24"/>
        </w:rPr>
        <w:t>Foam and Foam Control Using a Floidized Bed</w:t>
      </w:r>
      <w:r w:rsidRPr="00053084">
        <w:rPr>
          <w:rFonts w:ascii="Times New Roman" w:hAnsi="Times New Roman"/>
          <w:color w:val="000000"/>
          <w:sz w:val="24"/>
          <w:szCs w:val="24"/>
        </w:rPr>
        <w:t>, University of Minnesota, Minneapolis (1997)</w:t>
      </w:r>
      <w:r>
        <w:rPr>
          <w:rFonts w:ascii="Times New Roman" w:hAnsi="Times New Roman"/>
          <w:color w:val="000000"/>
          <w:sz w:val="24"/>
          <w:szCs w:val="24"/>
          <w:lang w:val="en-US"/>
        </w:rPr>
        <w:t>.</w:t>
      </w:r>
    </w:p>
    <w:p w:rsidR="009D7901" w:rsidRPr="00796C1F" w:rsidRDefault="009D7901" w:rsidP="009D7901">
      <w:pPr>
        <w:spacing w:after="0" w:line="240" w:lineRule="auto"/>
        <w:ind w:left="360" w:hanging="360"/>
        <w:jc w:val="both"/>
        <w:rPr>
          <w:rFonts w:ascii="Times New Roman" w:hAnsi="Times New Roman"/>
          <w:color w:val="000000"/>
          <w:sz w:val="24"/>
          <w:szCs w:val="24"/>
          <w:lang w:val="en-US"/>
        </w:rPr>
      </w:pPr>
    </w:p>
    <w:p w:rsidR="009D7901" w:rsidRDefault="009D7901" w:rsidP="009D7901">
      <w:pPr>
        <w:spacing w:after="0" w:line="240" w:lineRule="auto"/>
        <w:ind w:left="360" w:hanging="360"/>
        <w:jc w:val="both"/>
        <w:rPr>
          <w:rFonts w:ascii="Times New Roman" w:hAnsi="Times New Roman"/>
          <w:color w:val="000000"/>
          <w:sz w:val="24"/>
          <w:szCs w:val="24"/>
          <w:lang w:val="en-US"/>
        </w:rPr>
      </w:pPr>
      <w:r w:rsidRPr="00053084">
        <w:rPr>
          <w:rFonts w:ascii="Times New Roman" w:hAnsi="Times New Roman"/>
          <w:color w:val="000000"/>
          <w:sz w:val="24"/>
          <w:szCs w:val="24"/>
        </w:rPr>
        <w:t xml:space="preserve">L. Lin, G. Liao, Y. Fang and T. Weng, Proc. 2006 Int. Symp. </w:t>
      </w:r>
      <w:r w:rsidRPr="003D0FC9">
        <w:rPr>
          <w:rFonts w:ascii="Times New Roman" w:hAnsi="Times New Roman"/>
          <w:i/>
          <w:color w:val="000000"/>
          <w:sz w:val="24"/>
          <w:szCs w:val="24"/>
        </w:rPr>
        <w:t>On Safety sci. Technol</w:t>
      </w:r>
      <w:r w:rsidRPr="00053084">
        <w:rPr>
          <w:rFonts w:ascii="Times New Roman" w:hAnsi="Times New Roman"/>
          <w:color w:val="000000"/>
          <w:sz w:val="24"/>
          <w:szCs w:val="24"/>
        </w:rPr>
        <w:t>., Oct.  24-27, 2006, Changsa, China, pg. 1438.</w:t>
      </w:r>
    </w:p>
    <w:p w:rsidR="009D7901" w:rsidRPr="00796C1F" w:rsidRDefault="009D7901" w:rsidP="009D7901">
      <w:pPr>
        <w:spacing w:after="0" w:line="240" w:lineRule="auto"/>
        <w:ind w:left="360" w:hanging="360"/>
        <w:jc w:val="both"/>
        <w:rPr>
          <w:rFonts w:ascii="Times New Roman" w:hAnsi="Times New Roman"/>
          <w:color w:val="000000"/>
          <w:sz w:val="24"/>
          <w:szCs w:val="24"/>
          <w:lang w:val="en-US"/>
        </w:rPr>
      </w:pPr>
    </w:p>
    <w:p w:rsidR="009D7901" w:rsidRDefault="009D7901" w:rsidP="009D7901">
      <w:pPr>
        <w:spacing w:after="0" w:line="240" w:lineRule="auto"/>
        <w:jc w:val="both"/>
        <w:rPr>
          <w:rFonts w:ascii="Times New Roman" w:hAnsi="Times New Roman"/>
          <w:sz w:val="24"/>
          <w:szCs w:val="24"/>
          <w:lang w:val="en-US"/>
        </w:rPr>
      </w:pPr>
      <w:r>
        <w:rPr>
          <w:rFonts w:ascii="Times New Roman" w:hAnsi="Times New Roman"/>
          <w:sz w:val="24"/>
          <w:szCs w:val="24"/>
        </w:rPr>
        <w:t>Fessenden dan Fessenden</w:t>
      </w:r>
      <w:r>
        <w:rPr>
          <w:rFonts w:ascii="Times New Roman" w:hAnsi="Times New Roman"/>
          <w:sz w:val="24"/>
          <w:szCs w:val="24"/>
          <w:lang w:val="en-US"/>
        </w:rPr>
        <w:t xml:space="preserve">. </w:t>
      </w:r>
      <w:r>
        <w:rPr>
          <w:rFonts w:ascii="Times New Roman" w:hAnsi="Times New Roman"/>
          <w:sz w:val="24"/>
          <w:szCs w:val="24"/>
        </w:rPr>
        <w:t>1991</w:t>
      </w:r>
      <w:r>
        <w:rPr>
          <w:rFonts w:ascii="Times New Roman" w:hAnsi="Times New Roman"/>
          <w:sz w:val="24"/>
          <w:szCs w:val="24"/>
          <w:lang w:val="en-US"/>
        </w:rPr>
        <w:t>.</w:t>
      </w:r>
      <w:r>
        <w:rPr>
          <w:rFonts w:ascii="Times New Roman" w:hAnsi="Times New Roman"/>
          <w:sz w:val="24"/>
          <w:szCs w:val="24"/>
        </w:rPr>
        <w:t xml:space="preserve"> </w:t>
      </w:r>
      <w:r w:rsidRPr="003D0FC9">
        <w:rPr>
          <w:rFonts w:ascii="Times New Roman" w:hAnsi="Times New Roman"/>
          <w:i/>
          <w:sz w:val="24"/>
          <w:szCs w:val="24"/>
        </w:rPr>
        <w:t>Kimia Organik</w:t>
      </w:r>
      <w:r>
        <w:rPr>
          <w:rFonts w:ascii="Times New Roman" w:hAnsi="Times New Roman"/>
          <w:sz w:val="24"/>
          <w:szCs w:val="24"/>
          <w:lang w:val="en-US"/>
        </w:rPr>
        <w:t xml:space="preserve">. </w:t>
      </w:r>
      <w:r>
        <w:rPr>
          <w:rFonts w:ascii="Times New Roman" w:hAnsi="Times New Roman"/>
          <w:sz w:val="24"/>
          <w:szCs w:val="24"/>
        </w:rPr>
        <w:t>Erlangga</w:t>
      </w:r>
      <w:r>
        <w:rPr>
          <w:rFonts w:ascii="Times New Roman" w:hAnsi="Times New Roman"/>
          <w:sz w:val="24"/>
          <w:szCs w:val="24"/>
          <w:lang w:val="en-US"/>
        </w:rPr>
        <w:t>:</w:t>
      </w:r>
      <w:r w:rsidRPr="00053084">
        <w:rPr>
          <w:rFonts w:ascii="Times New Roman" w:hAnsi="Times New Roman"/>
          <w:sz w:val="24"/>
          <w:szCs w:val="24"/>
        </w:rPr>
        <w:t xml:space="preserve"> Jakarta</w:t>
      </w:r>
      <w:r>
        <w:rPr>
          <w:rFonts w:ascii="Times New Roman" w:hAnsi="Times New Roman"/>
          <w:sz w:val="24"/>
          <w:szCs w:val="24"/>
          <w:lang w:val="en-US"/>
        </w:rPr>
        <w:t>.</w:t>
      </w:r>
      <w:r w:rsidRPr="00053084">
        <w:rPr>
          <w:rFonts w:ascii="Times New Roman" w:hAnsi="Times New Roman"/>
          <w:sz w:val="24"/>
          <w:szCs w:val="24"/>
        </w:rPr>
        <w:t xml:space="preserve"> </w:t>
      </w:r>
    </w:p>
    <w:p w:rsidR="009D7901" w:rsidRPr="00053084" w:rsidRDefault="009D7901" w:rsidP="009D7901">
      <w:pPr>
        <w:spacing w:after="0" w:line="240" w:lineRule="auto"/>
        <w:ind w:left="540" w:hanging="540"/>
        <w:jc w:val="both"/>
        <w:rPr>
          <w:rFonts w:ascii="Times New Roman" w:hAnsi="Times New Roman"/>
          <w:sz w:val="24"/>
          <w:szCs w:val="24"/>
          <w:lang w:val="fi-FI"/>
        </w:rPr>
      </w:pPr>
      <w:r w:rsidRPr="00053084">
        <w:rPr>
          <w:rFonts w:ascii="Times New Roman" w:hAnsi="Times New Roman"/>
          <w:sz w:val="24"/>
          <w:szCs w:val="24"/>
        </w:rPr>
        <w:t xml:space="preserve"> </w:t>
      </w:r>
    </w:p>
    <w:p w:rsidR="009D7901" w:rsidRDefault="009D7901" w:rsidP="009D7901">
      <w:pPr>
        <w:pStyle w:val="ListParagraph"/>
        <w:spacing w:line="240" w:lineRule="auto"/>
        <w:ind w:left="0"/>
        <w:rPr>
          <w:iCs/>
          <w:color w:val="000000"/>
        </w:rPr>
      </w:pPr>
      <w:r>
        <w:rPr>
          <w:iCs/>
          <w:color w:val="000000"/>
        </w:rPr>
        <w:t>Marton,I. et al.1965.</w:t>
      </w:r>
      <w:r>
        <w:rPr>
          <w:i/>
          <w:iCs/>
          <w:color w:val="000000"/>
        </w:rPr>
        <w:t xml:space="preserve">Methodes of Expermental Physics, </w:t>
      </w:r>
      <w:r w:rsidRPr="00BA0327">
        <w:rPr>
          <w:iCs/>
          <w:color w:val="000000"/>
        </w:rPr>
        <w:t>Volume set</w:t>
      </w:r>
      <w:r>
        <w:rPr>
          <w:iCs/>
          <w:color w:val="000000"/>
        </w:rPr>
        <w:t xml:space="preserve"> Edition, Academic.</w:t>
      </w:r>
    </w:p>
    <w:p w:rsidR="009D7901" w:rsidRPr="00F65939" w:rsidRDefault="009D7901" w:rsidP="009D7901">
      <w:pPr>
        <w:pStyle w:val="ListParagraph"/>
        <w:spacing w:line="240" w:lineRule="auto"/>
        <w:ind w:left="0"/>
        <w:rPr>
          <w:i/>
        </w:rPr>
      </w:pPr>
    </w:p>
    <w:p w:rsidR="009D7901" w:rsidRDefault="009D7901" w:rsidP="009D7901">
      <w:pPr>
        <w:spacing w:after="0" w:line="240" w:lineRule="auto"/>
        <w:rPr>
          <w:lang w:val="en-US"/>
        </w:rPr>
      </w:pPr>
      <w:hyperlink r:id="rId25" w:history="1">
        <w:r w:rsidRPr="00796C1F">
          <w:rPr>
            <w:rStyle w:val="Hyperlink"/>
            <w:rFonts w:ascii="Times New Roman" w:hAnsi="Times New Roman"/>
            <w:color w:val="000000"/>
            <w:sz w:val="24"/>
            <w:szCs w:val="24"/>
            <w:u w:val="none"/>
          </w:rPr>
          <w:t>http://cst-www.nrl.navy.mil/lattice/struk/KSiO2.html</w:t>
        </w:r>
      </w:hyperlink>
      <w:r>
        <w:rPr>
          <w:lang w:val="en-US"/>
        </w:rPr>
        <w:t>.</w:t>
      </w:r>
    </w:p>
    <w:p w:rsidR="009D7901" w:rsidRPr="00796C1F" w:rsidRDefault="009D7901" w:rsidP="009D7901">
      <w:pPr>
        <w:spacing w:after="0" w:line="240" w:lineRule="auto"/>
        <w:rPr>
          <w:rFonts w:ascii="Times New Roman" w:hAnsi="Times New Roman"/>
          <w:color w:val="000000"/>
          <w:sz w:val="24"/>
          <w:szCs w:val="24"/>
          <w:lang w:val="en-US"/>
        </w:rPr>
      </w:pPr>
    </w:p>
    <w:p w:rsidR="009D7901" w:rsidRPr="003E0624" w:rsidRDefault="009D7901" w:rsidP="009D7901">
      <w:pPr>
        <w:pStyle w:val="ListParagraph"/>
        <w:spacing w:line="240" w:lineRule="auto"/>
        <w:ind w:left="0"/>
      </w:pPr>
    </w:p>
    <w:p w:rsidR="009D7901" w:rsidRDefault="009D7901" w:rsidP="009D7901">
      <w:pPr>
        <w:pStyle w:val="ListParagraph"/>
        <w:spacing w:line="240" w:lineRule="auto"/>
      </w:pPr>
    </w:p>
    <w:p w:rsidR="009D7901" w:rsidRDefault="009D7901" w:rsidP="009D7901">
      <w:pPr>
        <w:pStyle w:val="ListParagraph"/>
        <w:spacing w:line="240" w:lineRule="auto"/>
      </w:pPr>
    </w:p>
    <w:p w:rsidR="009D7901" w:rsidRDefault="009D7901" w:rsidP="009D7901">
      <w:pPr>
        <w:pStyle w:val="ListParagraph"/>
        <w:spacing w:line="240" w:lineRule="auto"/>
      </w:pPr>
    </w:p>
    <w:p w:rsidR="009D7901" w:rsidRDefault="009D7901" w:rsidP="009D7901">
      <w:pPr>
        <w:pStyle w:val="ListParagraph"/>
        <w:spacing w:line="240" w:lineRule="auto"/>
      </w:pPr>
    </w:p>
    <w:p w:rsidR="009D7901" w:rsidRDefault="009D7901" w:rsidP="009D7901">
      <w:pPr>
        <w:pStyle w:val="ListParagraph"/>
        <w:spacing w:line="240" w:lineRule="auto"/>
      </w:pPr>
    </w:p>
    <w:p w:rsidR="009D7901" w:rsidRDefault="009D7901" w:rsidP="009D7901">
      <w:pPr>
        <w:pStyle w:val="ListParagraph"/>
        <w:spacing w:line="240" w:lineRule="auto"/>
      </w:pPr>
    </w:p>
    <w:p w:rsidR="009D7901" w:rsidRDefault="009D7901" w:rsidP="009D7901">
      <w:pPr>
        <w:pStyle w:val="ListParagraph"/>
        <w:spacing w:line="240" w:lineRule="auto"/>
      </w:pPr>
    </w:p>
    <w:p w:rsidR="009D7901" w:rsidRDefault="009D7901" w:rsidP="009D7901">
      <w:pPr>
        <w:pStyle w:val="ListParagraph"/>
        <w:spacing w:line="240" w:lineRule="auto"/>
      </w:pPr>
    </w:p>
    <w:p w:rsidR="009D7901" w:rsidRDefault="009D7901" w:rsidP="009D7901">
      <w:pPr>
        <w:pStyle w:val="ListParagraph"/>
        <w:spacing w:line="240" w:lineRule="auto"/>
      </w:pPr>
    </w:p>
    <w:p w:rsidR="009D7901" w:rsidRDefault="009D7901" w:rsidP="009D7901">
      <w:pPr>
        <w:pStyle w:val="ListParagraph"/>
        <w:spacing w:line="240" w:lineRule="auto"/>
      </w:pPr>
    </w:p>
    <w:p w:rsidR="009D7901" w:rsidRDefault="009D7901" w:rsidP="009D7901">
      <w:pPr>
        <w:spacing w:after="120" w:line="240" w:lineRule="auto"/>
        <w:rPr>
          <w:rFonts w:ascii="Times New Roman" w:hAnsi="Times New Roman"/>
          <w:sz w:val="24"/>
          <w:szCs w:val="24"/>
          <w:lang w:val="en-US" w:eastAsia="en-US"/>
        </w:rPr>
      </w:pPr>
    </w:p>
    <w:p w:rsidR="009D7901" w:rsidRDefault="009D7901" w:rsidP="009D7901">
      <w:pPr>
        <w:spacing w:after="120" w:line="240" w:lineRule="auto"/>
        <w:rPr>
          <w:rFonts w:ascii="Times New Roman" w:hAnsi="Times New Roman"/>
          <w:sz w:val="24"/>
          <w:szCs w:val="24"/>
          <w:lang w:val="en-US" w:eastAsia="en-US"/>
        </w:rPr>
      </w:pPr>
    </w:p>
    <w:p w:rsidR="009D7901" w:rsidRDefault="009D7901" w:rsidP="009D7901">
      <w:pPr>
        <w:spacing w:after="120" w:line="240" w:lineRule="auto"/>
        <w:jc w:val="center"/>
        <w:rPr>
          <w:rFonts w:ascii="Times New Roman" w:hAnsi="Times New Roman"/>
          <w:b/>
          <w:bCs/>
          <w:sz w:val="24"/>
          <w:szCs w:val="24"/>
        </w:rPr>
      </w:pPr>
    </w:p>
    <w:p w:rsidR="009D7901" w:rsidRDefault="009D7901" w:rsidP="009D7901">
      <w:pPr>
        <w:spacing w:after="120" w:line="240" w:lineRule="auto"/>
        <w:jc w:val="center"/>
        <w:rPr>
          <w:rFonts w:ascii="Times New Roman" w:hAnsi="Times New Roman"/>
          <w:b/>
          <w:bCs/>
          <w:sz w:val="24"/>
          <w:szCs w:val="24"/>
        </w:rPr>
      </w:pPr>
    </w:p>
    <w:p w:rsidR="009D7901" w:rsidRDefault="009D7901" w:rsidP="009D7901">
      <w:pPr>
        <w:spacing w:after="120" w:line="240" w:lineRule="auto"/>
        <w:jc w:val="center"/>
        <w:rPr>
          <w:rFonts w:ascii="Times New Roman" w:hAnsi="Times New Roman"/>
          <w:b/>
          <w:bCs/>
          <w:sz w:val="24"/>
          <w:szCs w:val="24"/>
        </w:rPr>
      </w:pPr>
    </w:p>
    <w:p w:rsidR="009D7901" w:rsidRDefault="009D7901" w:rsidP="009D7901">
      <w:pPr>
        <w:spacing w:after="120" w:line="240" w:lineRule="auto"/>
        <w:jc w:val="center"/>
        <w:rPr>
          <w:rFonts w:ascii="Times New Roman" w:hAnsi="Times New Roman"/>
          <w:b/>
          <w:bCs/>
          <w:sz w:val="24"/>
          <w:szCs w:val="24"/>
          <w:lang w:val="en-US"/>
        </w:rPr>
      </w:pPr>
    </w:p>
    <w:p w:rsidR="009D7901" w:rsidRDefault="009D7901" w:rsidP="009D7901">
      <w:pPr>
        <w:spacing w:after="120" w:line="240" w:lineRule="auto"/>
        <w:jc w:val="center"/>
        <w:rPr>
          <w:rFonts w:ascii="Times New Roman" w:hAnsi="Times New Roman"/>
          <w:b/>
          <w:bCs/>
          <w:sz w:val="24"/>
          <w:szCs w:val="24"/>
          <w:lang w:val="en-US"/>
        </w:rPr>
      </w:pPr>
    </w:p>
    <w:p w:rsidR="009D7901" w:rsidRPr="009D7901" w:rsidRDefault="009D7901" w:rsidP="009D7901">
      <w:pPr>
        <w:spacing w:after="120" w:line="240" w:lineRule="auto"/>
        <w:jc w:val="center"/>
        <w:rPr>
          <w:rFonts w:ascii="Times New Roman" w:hAnsi="Times New Roman"/>
          <w:b/>
          <w:bCs/>
          <w:sz w:val="24"/>
          <w:szCs w:val="24"/>
          <w:lang w:val="en-US"/>
        </w:rPr>
      </w:pPr>
    </w:p>
    <w:p w:rsidR="009D7901" w:rsidRPr="00796C1F" w:rsidRDefault="009D7901" w:rsidP="009D7901">
      <w:pPr>
        <w:spacing w:after="120" w:line="240" w:lineRule="auto"/>
        <w:jc w:val="center"/>
        <w:rPr>
          <w:rFonts w:ascii="Times New Roman" w:hAnsi="Times New Roman"/>
          <w:sz w:val="24"/>
          <w:szCs w:val="24"/>
          <w:lang w:val="en-US" w:eastAsia="en-US"/>
        </w:rPr>
      </w:pPr>
      <w:r w:rsidRPr="00053084">
        <w:rPr>
          <w:rFonts w:ascii="Times New Roman" w:hAnsi="Times New Roman"/>
          <w:b/>
          <w:bCs/>
          <w:sz w:val="24"/>
          <w:szCs w:val="24"/>
        </w:rPr>
        <w:lastRenderedPageBreak/>
        <w:t>Daftar Riwayat Hidup</w:t>
      </w:r>
    </w:p>
    <w:p w:rsidR="009D7901" w:rsidRPr="00053084" w:rsidRDefault="009D7901" w:rsidP="009D7901">
      <w:pPr>
        <w:spacing w:after="120" w:line="240" w:lineRule="auto"/>
        <w:jc w:val="center"/>
        <w:rPr>
          <w:rFonts w:ascii="Times New Roman" w:hAnsi="Times New Roman"/>
          <w:b/>
          <w:bCs/>
          <w:sz w:val="24"/>
          <w:szCs w:val="24"/>
        </w:rPr>
      </w:pPr>
    </w:p>
    <w:p w:rsidR="009D7901" w:rsidRPr="00053084" w:rsidRDefault="009D7901" w:rsidP="009D7901">
      <w:pPr>
        <w:spacing w:after="120" w:line="240" w:lineRule="auto"/>
        <w:rPr>
          <w:rFonts w:ascii="Times New Roman" w:hAnsi="Times New Roman"/>
          <w:sz w:val="24"/>
          <w:szCs w:val="24"/>
          <w:lang w:val="en-US"/>
        </w:rPr>
      </w:pPr>
      <w:r w:rsidRPr="00053084">
        <w:rPr>
          <w:rFonts w:ascii="Times New Roman" w:hAnsi="Times New Roman"/>
          <w:sz w:val="24"/>
          <w:szCs w:val="24"/>
        </w:rPr>
        <w:t>Nama</w:t>
      </w:r>
      <w:r w:rsidRPr="00053084">
        <w:rPr>
          <w:rFonts w:ascii="Times New Roman" w:hAnsi="Times New Roman"/>
          <w:sz w:val="24"/>
          <w:szCs w:val="24"/>
        </w:rPr>
        <w:tab/>
      </w:r>
      <w:r w:rsidRPr="00053084">
        <w:rPr>
          <w:rFonts w:ascii="Times New Roman" w:hAnsi="Times New Roman"/>
          <w:sz w:val="24"/>
          <w:szCs w:val="24"/>
        </w:rPr>
        <w:tab/>
      </w:r>
      <w:r w:rsidRPr="00053084">
        <w:rPr>
          <w:rFonts w:ascii="Times New Roman" w:hAnsi="Times New Roman"/>
          <w:sz w:val="24"/>
          <w:szCs w:val="24"/>
        </w:rPr>
        <w:tab/>
      </w:r>
      <w:r w:rsidRPr="00053084">
        <w:rPr>
          <w:rFonts w:ascii="Times New Roman" w:hAnsi="Times New Roman"/>
          <w:sz w:val="24"/>
          <w:szCs w:val="24"/>
        </w:rPr>
        <w:tab/>
        <w:t xml:space="preserve">: </w:t>
      </w:r>
      <w:r w:rsidRPr="00053084">
        <w:rPr>
          <w:rFonts w:ascii="Times New Roman" w:hAnsi="Times New Roman"/>
          <w:b/>
          <w:sz w:val="24"/>
          <w:szCs w:val="24"/>
          <w:lang w:val="en-US"/>
        </w:rPr>
        <w:t>Indro Wicaksono</w:t>
      </w:r>
    </w:p>
    <w:p w:rsidR="009D7901" w:rsidRPr="00053084" w:rsidRDefault="009D7901" w:rsidP="009D7901">
      <w:pPr>
        <w:spacing w:after="120" w:line="240" w:lineRule="auto"/>
        <w:rPr>
          <w:rFonts w:ascii="Times New Roman" w:hAnsi="Times New Roman"/>
          <w:sz w:val="24"/>
          <w:szCs w:val="24"/>
        </w:rPr>
      </w:pPr>
      <w:r w:rsidRPr="00053084">
        <w:rPr>
          <w:rFonts w:ascii="Times New Roman" w:hAnsi="Times New Roman"/>
          <w:sz w:val="24"/>
          <w:szCs w:val="24"/>
        </w:rPr>
        <w:t>Tempat, tanggal lahir</w:t>
      </w:r>
      <w:r w:rsidRPr="00053084">
        <w:rPr>
          <w:rFonts w:ascii="Times New Roman" w:hAnsi="Times New Roman"/>
          <w:sz w:val="24"/>
          <w:szCs w:val="24"/>
        </w:rPr>
        <w:tab/>
      </w:r>
      <w:r w:rsidRPr="00053084">
        <w:rPr>
          <w:rFonts w:ascii="Times New Roman" w:hAnsi="Times New Roman"/>
          <w:sz w:val="24"/>
          <w:szCs w:val="24"/>
        </w:rPr>
        <w:tab/>
        <w:t xml:space="preserve">: </w:t>
      </w:r>
      <w:r w:rsidRPr="00053084">
        <w:rPr>
          <w:rFonts w:ascii="Times New Roman" w:hAnsi="Times New Roman"/>
          <w:sz w:val="24"/>
          <w:szCs w:val="24"/>
          <w:lang w:val="en-US"/>
        </w:rPr>
        <w:t>Probolinggo, 16</w:t>
      </w:r>
      <w:r w:rsidRPr="00053084">
        <w:rPr>
          <w:rFonts w:ascii="Times New Roman" w:hAnsi="Times New Roman"/>
          <w:sz w:val="24"/>
          <w:szCs w:val="24"/>
        </w:rPr>
        <w:t xml:space="preserve"> </w:t>
      </w:r>
      <w:r>
        <w:rPr>
          <w:rFonts w:ascii="Times New Roman" w:hAnsi="Times New Roman"/>
          <w:sz w:val="24"/>
          <w:szCs w:val="24"/>
          <w:lang w:val="en-US"/>
        </w:rPr>
        <w:t>Januari</w:t>
      </w:r>
      <w:r w:rsidRPr="00053084">
        <w:rPr>
          <w:rFonts w:ascii="Times New Roman" w:hAnsi="Times New Roman"/>
          <w:sz w:val="24"/>
          <w:szCs w:val="24"/>
        </w:rPr>
        <w:t xml:space="preserve"> 1990</w:t>
      </w:r>
    </w:p>
    <w:p w:rsidR="009D7901" w:rsidRPr="00053084" w:rsidRDefault="009D7901" w:rsidP="009D7901">
      <w:pPr>
        <w:tabs>
          <w:tab w:val="left" w:pos="2835"/>
        </w:tabs>
        <w:spacing w:after="120" w:line="240" w:lineRule="auto"/>
        <w:ind w:left="2977" w:hanging="2977"/>
        <w:rPr>
          <w:rFonts w:ascii="Times New Roman" w:hAnsi="Times New Roman"/>
          <w:sz w:val="24"/>
          <w:szCs w:val="24"/>
          <w:lang w:val="en-US"/>
        </w:rPr>
      </w:pPr>
      <w:r w:rsidRPr="00053084">
        <w:rPr>
          <w:rFonts w:ascii="Times New Roman" w:hAnsi="Times New Roman"/>
          <w:sz w:val="24"/>
          <w:szCs w:val="24"/>
        </w:rPr>
        <w:t xml:space="preserve">Alamat asal                           </w:t>
      </w:r>
      <w:r w:rsidRPr="00053084">
        <w:rPr>
          <w:rFonts w:ascii="Times New Roman" w:hAnsi="Times New Roman"/>
          <w:sz w:val="24"/>
          <w:szCs w:val="24"/>
        </w:rPr>
        <w:tab/>
        <w:t xml:space="preserve"> : Desa </w:t>
      </w:r>
      <w:r>
        <w:rPr>
          <w:rFonts w:ascii="Times New Roman" w:hAnsi="Times New Roman"/>
          <w:sz w:val="24"/>
          <w:szCs w:val="24"/>
          <w:lang w:val="en-US"/>
        </w:rPr>
        <w:t>Kedungdalem</w:t>
      </w:r>
      <w:r w:rsidRPr="00053084">
        <w:rPr>
          <w:rFonts w:ascii="Times New Roman" w:hAnsi="Times New Roman"/>
          <w:sz w:val="24"/>
          <w:szCs w:val="24"/>
        </w:rPr>
        <w:t xml:space="preserve"> Rt.</w:t>
      </w:r>
      <w:r>
        <w:rPr>
          <w:rFonts w:ascii="Times New Roman" w:hAnsi="Times New Roman"/>
          <w:sz w:val="24"/>
          <w:szCs w:val="24"/>
          <w:lang w:val="en-US"/>
        </w:rPr>
        <w:t>17</w:t>
      </w:r>
      <w:r w:rsidRPr="00053084">
        <w:rPr>
          <w:rFonts w:ascii="Times New Roman" w:hAnsi="Times New Roman"/>
          <w:sz w:val="24"/>
          <w:szCs w:val="24"/>
        </w:rPr>
        <w:t>/Rw.0</w:t>
      </w:r>
      <w:r>
        <w:rPr>
          <w:rFonts w:ascii="Times New Roman" w:hAnsi="Times New Roman"/>
          <w:sz w:val="24"/>
          <w:szCs w:val="24"/>
          <w:lang w:val="en-US"/>
        </w:rPr>
        <w:t>7</w:t>
      </w:r>
      <w:r w:rsidRPr="00053084">
        <w:rPr>
          <w:rFonts w:ascii="Times New Roman" w:hAnsi="Times New Roman"/>
          <w:sz w:val="24"/>
          <w:szCs w:val="24"/>
        </w:rPr>
        <w:t xml:space="preserve"> Kecamatan </w:t>
      </w:r>
      <w:r>
        <w:rPr>
          <w:rFonts w:ascii="Times New Roman" w:hAnsi="Times New Roman"/>
          <w:sz w:val="24"/>
          <w:szCs w:val="24"/>
          <w:lang w:val="en-US"/>
        </w:rPr>
        <w:t>Dringu</w:t>
      </w:r>
      <w:r w:rsidRPr="00053084">
        <w:rPr>
          <w:rFonts w:ascii="Times New Roman" w:hAnsi="Times New Roman"/>
          <w:sz w:val="24"/>
          <w:szCs w:val="24"/>
        </w:rPr>
        <w:t xml:space="preserve">,   Kabupaten </w:t>
      </w:r>
      <w:r>
        <w:rPr>
          <w:rFonts w:ascii="Times New Roman" w:hAnsi="Times New Roman"/>
          <w:sz w:val="24"/>
          <w:szCs w:val="24"/>
          <w:lang w:val="en-US"/>
        </w:rPr>
        <w:t>Probolinggo</w:t>
      </w:r>
    </w:p>
    <w:p w:rsidR="009D7901" w:rsidRPr="00053084" w:rsidRDefault="009D7901" w:rsidP="009D7901">
      <w:pPr>
        <w:tabs>
          <w:tab w:val="left" w:pos="2835"/>
        </w:tabs>
        <w:spacing w:after="120" w:line="240" w:lineRule="auto"/>
        <w:rPr>
          <w:rFonts w:ascii="Times New Roman" w:hAnsi="Times New Roman"/>
          <w:sz w:val="24"/>
          <w:szCs w:val="24"/>
          <w:lang w:val="en-US"/>
        </w:rPr>
      </w:pPr>
      <w:r w:rsidRPr="00053084">
        <w:rPr>
          <w:rFonts w:ascii="Times New Roman" w:hAnsi="Times New Roman"/>
          <w:sz w:val="24"/>
          <w:szCs w:val="24"/>
        </w:rPr>
        <w:t>Nama orang tua</w:t>
      </w:r>
      <w:r w:rsidRPr="00053084">
        <w:rPr>
          <w:rFonts w:ascii="Times New Roman" w:hAnsi="Times New Roman"/>
          <w:sz w:val="24"/>
          <w:szCs w:val="24"/>
        </w:rPr>
        <w:tab/>
      </w:r>
      <w:r w:rsidRPr="00053084">
        <w:rPr>
          <w:rFonts w:ascii="Times New Roman" w:hAnsi="Times New Roman"/>
          <w:sz w:val="24"/>
          <w:szCs w:val="24"/>
        </w:rPr>
        <w:tab/>
        <w:t xml:space="preserve">: </w:t>
      </w:r>
      <w:r>
        <w:rPr>
          <w:rFonts w:ascii="Times New Roman" w:hAnsi="Times New Roman"/>
          <w:sz w:val="24"/>
          <w:szCs w:val="24"/>
          <w:lang w:val="en-US"/>
        </w:rPr>
        <w:t>Kasbudi</w:t>
      </w:r>
    </w:p>
    <w:p w:rsidR="009D7901" w:rsidRPr="00053084" w:rsidRDefault="009D7901" w:rsidP="009D7901">
      <w:pPr>
        <w:spacing w:after="120" w:line="240" w:lineRule="auto"/>
        <w:rPr>
          <w:rFonts w:ascii="Times New Roman" w:hAnsi="Times New Roman"/>
          <w:sz w:val="24"/>
          <w:szCs w:val="24"/>
        </w:rPr>
      </w:pPr>
      <w:r w:rsidRPr="00053084">
        <w:rPr>
          <w:rFonts w:ascii="Times New Roman" w:hAnsi="Times New Roman"/>
          <w:sz w:val="24"/>
          <w:szCs w:val="24"/>
        </w:rPr>
        <w:t>Riwayat Pendidikan</w:t>
      </w:r>
      <w:r w:rsidRPr="00053084">
        <w:rPr>
          <w:rFonts w:ascii="Times New Roman" w:hAnsi="Times New Roman"/>
          <w:sz w:val="24"/>
          <w:szCs w:val="24"/>
        </w:rPr>
        <w:tab/>
      </w:r>
      <w:r w:rsidRPr="00053084">
        <w:rPr>
          <w:rFonts w:ascii="Times New Roman" w:hAnsi="Times New Roman"/>
          <w:sz w:val="24"/>
          <w:szCs w:val="24"/>
        </w:rPr>
        <w:tab/>
        <w:t xml:space="preserve">:  SDN </w:t>
      </w:r>
      <w:r>
        <w:rPr>
          <w:rFonts w:ascii="Times New Roman" w:hAnsi="Times New Roman"/>
          <w:sz w:val="24"/>
          <w:szCs w:val="24"/>
          <w:lang w:val="en-US"/>
        </w:rPr>
        <w:t>Kedungdalem II</w:t>
      </w:r>
      <w:r w:rsidRPr="00053084">
        <w:rPr>
          <w:rFonts w:ascii="Times New Roman" w:hAnsi="Times New Roman"/>
          <w:sz w:val="24"/>
          <w:szCs w:val="24"/>
        </w:rPr>
        <w:t xml:space="preserve"> , </w:t>
      </w:r>
      <w:r>
        <w:rPr>
          <w:rFonts w:ascii="Times New Roman" w:hAnsi="Times New Roman"/>
          <w:sz w:val="24"/>
          <w:szCs w:val="24"/>
          <w:lang w:val="en-US"/>
        </w:rPr>
        <w:t>Kabupaten Probolinggo</w:t>
      </w:r>
      <w:r w:rsidRPr="00053084">
        <w:rPr>
          <w:rFonts w:ascii="Times New Roman" w:hAnsi="Times New Roman"/>
          <w:sz w:val="24"/>
          <w:szCs w:val="24"/>
        </w:rPr>
        <w:t xml:space="preserve"> </w:t>
      </w:r>
    </w:p>
    <w:p w:rsidR="009D7901" w:rsidRPr="00053084" w:rsidRDefault="009D7901" w:rsidP="009D7901">
      <w:pPr>
        <w:spacing w:after="120" w:line="240" w:lineRule="auto"/>
        <w:rPr>
          <w:rFonts w:ascii="Times New Roman" w:hAnsi="Times New Roman"/>
          <w:sz w:val="24"/>
          <w:szCs w:val="24"/>
          <w:lang w:val="en-US"/>
        </w:rPr>
      </w:pPr>
      <w:r w:rsidRPr="00053084">
        <w:rPr>
          <w:rFonts w:ascii="Times New Roman" w:hAnsi="Times New Roman"/>
          <w:sz w:val="24"/>
          <w:szCs w:val="24"/>
        </w:rPr>
        <w:tab/>
      </w:r>
      <w:r w:rsidRPr="00053084">
        <w:rPr>
          <w:rFonts w:ascii="Times New Roman" w:hAnsi="Times New Roman"/>
          <w:sz w:val="24"/>
          <w:szCs w:val="24"/>
        </w:rPr>
        <w:tab/>
      </w:r>
      <w:r w:rsidRPr="00053084">
        <w:rPr>
          <w:rFonts w:ascii="Times New Roman" w:hAnsi="Times New Roman"/>
          <w:sz w:val="24"/>
          <w:szCs w:val="24"/>
        </w:rPr>
        <w:tab/>
        <w:t xml:space="preserve"> </w:t>
      </w:r>
      <w:r w:rsidRPr="00053084">
        <w:rPr>
          <w:rFonts w:ascii="Times New Roman" w:hAnsi="Times New Roman"/>
          <w:sz w:val="24"/>
          <w:szCs w:val="24"/>
        </w:rPr>
        <w:tab/>
        <w:t xml:space="preserve">   SMPN I </w:t>
      </w:r>
      <w:r>
        <w:rPr>
          <w:rFonts w:ascii="Times New Roman" w:hAnsi="Times New Roman"/>
          <w:sz w:val="24"/>
          <w:szCs w:val="24"/>
          <w:lang w:val="en-US"/>
        </w:rPr>
        <w:t>Dringu</w:t>
      </w:r>
    </w:p>
    <w:p w:rsidR="009D7901" w:rsidRPr="00053084" w:rsidRDefault="009D7901" w:rsidP="009D7901">
      <w:pPr>
        <w:spacing w:after="120" w:line="240" w:lineRule="auto"/>
        <w:rPr>
          <w:rFonts w:ascii="Times New Roman" w:hAnsi="Times New Roman"/>
          <w:sz w:val="24"/>
          <w:szCs w:val="24"/>
          <w:lang w:val="en-US"/>
        </w:rPr>
      </w:pPr>
      <w:r w:rsidRPr="00053084">
        <w:rPr>
          <w:rFonts w:ascii="Times New Roman" w:hAnsi="Times New Roman"/>
          <w:sz w:val="24"/>
          <w:szCs w:val="24"/>
        </w:rPr>
        <w:tab/>
      </w:r>
      <w:r w:rsidRPr="00053084">
        <w:rPr>
          <w:rFonts w:ascii="Times New Roman" w:hAnsi="Times New Roman"/>
          <w:sz w:val="24"/>
          <w:szCs w:val="24"/>
        </w:rPr>
        <w:tab/>
      </w:r>
      <w:r w:rsidRPr="00053084">
        <w:rPr>
          <w:rFonts w:ascii="Times New Roman" w:hAnsi="Times New Roman"/>
          <w:sz w:val="24"/>
          <w:szCs w:val="24"/>
        </w:rPr>
        <w:tab/>
        <w:t xml:space="preserve">  </w:t>
      </w:r>
      <w:r w:rsidRPr="00053084">
        <w:rPr>
          <w:rFonts w:ascii="Times New Roman" w:hAnsi="Times New Roman"/>
          <w:sz w:val="24"/>
          <w:szCs w:val="24"/>
        </w:rPr>
        <w:tab/>
        <w:t xml:space="preserve">   SMA</w:t>
      </w:r>
      <w:r>
        <w:rPr>
          <w:rFonts w:ascii="Times New Roman" w:hAnsi="Times New Roman"/>
          <w:sz w:val="24"/>
          <w:szCs w:val="24"/>
          <w:lang w:val="en-US"/>
        </w:rPr>
        <w:t xml:space="preserve"> Taruna Dra. Zulaeha </w:t>
      </w:r>
    </w:p>
    <w:p w:rsidR="009D7901" w:rsidRPr="00053084" w:rsidRDefault="009D7901" w:rsidP="009D7901">
      <w:pPr>
        <w:spacing w:after="120" w:line="240" w:lineRule="auto"/>
        <w:rPr>
          <w:rFonts w:ascii="Times New Roman" w:hAnsi="Times New Roman"/>
          <w:sz w:val="24"/>
          <w:szCs w:val="24"/>
          <w:lang w:val="fi-FI"/>
        </w:rPr>
      </w:pPr>
      <w:r w:rsidRPr="00053084">
        <w:rPr>
          <w:rFonts w:ascii="Times New Roman" w:hAnsi="Times New Roman"/>
          <w:sz w:val="24"/>
          <w:szCs w:val="24"/>
        </w:rPr>
        <w:tab/>
      </w:r>
      <w:r w:rsidRPr="00053084">
        <w:rPr>
          <w:rFonts w:ascii="Times New Roman" w:hAnsi="Times New Roman"/>
          <w:sz w:val="24"/>
          <w:szCs w:val="24"/>
        </w:rPr>
        <w:tab/>
      </w:r>
      <w:r w:rsidRPr="00053084">
        <w:rPr>
          <w:rFonts w:ascii="Times New Roman" w:hAnsi="Times New Roman"/>
          <w:sz w:val="24"/>
          <w:szCs w:val="24"/>
        </w:rPr>
        <w:tab/>
        <w:t xml:space="preserve"> </w:t>
      </w:r>
      <w:r w:rsidRPr="00053084">
        <w:rPr>
          <w:rFonts w:ascii="Times New Roman" w:hAnsi="Times New Roman"/>
          <w:sz w:val="24"/>
          <w:szCs w:val="24"/>
        </w:rPr>
        <w:tab/>
        <w:t xml:space="preserve">   </w:t>
      </w:r>
      <w:r w:rsidRPr="00053084">
        <w:rPr>
          <w:rFonts w:ascii="Times New Roman" w:hAnsi="Times New Roman"/>
          <w:sz w:val="24"/>
          <w:szCs w:val="24"/>
          <w:lang w:val="fi-FI"/>
        </w:rPr>
        <w:t xml:space="preserve">S1 </w:t>
      </w:r>
      <w:r>
        <w:rPr>
          <w:rFonts w:ascii="Times New Roman" w:hAnsi="Times New Roman"/>
          <w:sz w:val="24"/>
          <w:szCs w:val="24"/>
          <w:lang w:val="fi-FI"/>
        </w:rPr>
        <w:t>Fisika</w:t>
      </w:r>
      <w:r w:rsidRPr="00053084">
        <w:rPr>
          <w:rFonts w:ascii="Times New Roman" w:hAnsi="Times New Roman"/>
          <w:sz w:val="24"/>
          <w:szCs w:val="24"/>
          <w:lang w:val="fi-FI"/>
        </w:rPr>
        <w:t xml:space="preserve"> Universitas Negeri Malang </w:t>
      </w:r>
    </w:p>
    <w:p w:rsidR="009D7901" w:rsidRPr="00053084" w:rsidRDefault="009D7901" w:rsidP="009D7901">
      <w:pPr>
        <w:spacing w:after="120" w:line="240" w:lineRule="auto"/>
        <w:rPr>
          <w:rFonts w:ascii="Times New Roman" w:hAnsi="Times New Roman"/>
          <w:sz w:val="24"/>
          <w:szCs w:val="24"/>
        </w:rPr>
      </w:pPr>
      <w:r w:rsidRPr="00053084">
        <w:rPr>
          <w:rFonts w:ascii="Times New Roman" w:hAnsi="Times New Roman"/>
          <w:sz w:val="24"/>
          <w:szCs w:val="24"/>
          <w:lang w:val="fi-FI"/>
        </w:rPr>
        <w:t>Alamat di Malang</w:t>
      </w:r>
      <w:r w:rsidRPr="00053084">
        <w:rPr>
          <w:rFonts w:ascii="Times New Roman" w:hAnsi="Times New Roman"/>
          <w:sz w:val="24"/>
          <w:szCs w:val="24"/>
          <w:lang w:val="fi-FI"/>
        </w:rPr>
        <w:tab/>
      </w:r>
      <w:r w:rsidRPr="00053084">
        <w:rPr>
          <w:rFonts w:ascii="Times New Roman" w:hAnsi="Times New Roman"/>
          <w:sz w:val="24"/>
          <w:szCs w:val="24"/>
          <w:lang w:val="fi-FI"/>
        </w:rPr>
        <w:tab/>
        <w:t xml:space="preserve"> : JL. </w:t>
      </w:r>
      <w:r>
        <w:rPr>
          <w:rFonts w:ascii="Times New Roman" w:hAnsi="Times New Roman"/>
          <w:sz w:val="24"/>
          <w:szCs w:val="24"/>
          <w:lang w:val="en-US"/>
        </w:rPr>
        <w:t>Panjaitan Gg. 17 No. 85</w:t>
      </w:r>
      <w:r w:rsidRPr="00053084">
        <w:rPr>
          <w:rFonts w:ascii="Times New Roman" w:hAnsi="Times New Roman"/>
          <w:sz w:val="24"/>
          <w:szCs w:val="24"/>
        </w:rPr>
        <w:t xml:space="preserve"> Malang</w:t>
      </w:r>
    </w:p>
    <w:p w:rsidR="009D7901" w:rsidRPr="00053084" w:rsidRDefault="009D7901" w:rsidP="009D7901">
      <w:pPr>
        <w:spacing w:after="120" w:line="240" w:lineRule="auto"/>
        <w:rPr>
          <w:rFonts w:ascii="Times New Roman" w:hAnsi="Times New Roman"/>
          <w:sz w:val="24"/>
          <w:szCs w:val="24"/>
          <w:lang w:val="en-US"/>
        </w:rPr>
      </w:pPr>
      <w:r w:rsidRPr="00053084">
        <w:rPr>
          <w:rFonts w:ascii="Times New Roman" w:hAnsi="Times New Roman"/>
          <w:sz w:val="24"/>
          <w:szCs w:val="24"/>
        </w:rPr>
        <w:t>No. telp./HP</w:t>
      </w:r>
      <w:r w:rsidRPr="00053084">
        <w:rPr>
          <w:rFonts w:ascii="Times New Roman" w:hAnsi="Times New Roman"/>
          <w:sz w:val="24"/>
          <w:szCs w:val="24"/>
        </w:rPr>
        <w:tab/>
      </w:r>
      <w:r w:rsidRPr="00053084">
        <w:rPr>
          <w:rFonts w:ascii="Times New Roman" w:hAnsi="Times New Roman"/>
          <w:sz w:val="24"/>
          <w:szCs w:val="24"/>
        </w:rPr>
        <w:tab/>
      </w:r>
      <w:r w:rsidRPr="00053084">
        <w:rPr>
          <w:rFonts w:ascii="Times New Roman" w:hAnsi="Times New Roman"/>
          <w:sz w:val="24"/>
          <w:szCs w:val="24"/>
        </w:rPr>
        <w:tab/>
        <w:t xml:space="preserve"> : </w:t>
      </w:r>
      <w:r>
        <w:rPr>
          <w:rFonts w:ascii="Times New Roman" w:hAnsi="Times New Roman"/>
          <w:sz w:val="24"/>
          <w:szCs w:val="24"/>
          <w:lang w:val="en-US"/>
        </w:rPr>
        <w:t>085258620057</w:t>
      </w:r>
    </w:p>
    <w:p w:rsidR="009D7901" w:rsidRPr="00053084" w:rsidRDefault="009D7901" w:rsidP="009D7901">
      <w:pPr>
        <w:spacing w:after="120" w:line="240" w:lineRule="auto"/>
        <w:rPr>
          <w:rFonts w:ascii="Times New Roman" w:hAnsi="Times New Roman"/>
          <w:color w:val="000000"/>
          <w:sz w:val="24"/>
          <w:szCs w:val="24"/>
        </w:rPr>
      </w:pPr>
      <w:r w:rsidRPr="00053084">
        <w:rPr>
          <w:rFonts w:ascii="Times New Roman" w:hAnsi="Times New Roman"/>
          <w:sz w:val="24"/>
          <w:szCs w:val="24"/>
        </w:rPr>
        <w:t>E-mail</w:t>
      </w:r>
      <w:r w:rsidRPr="00053084">
        <w:rPr>
          <w:rFonts w:ascii="Times New Roman" w:hAnsi="Times New Roman"/>
          <w:sz w:val="24"/>
          <w:szCs w:val="24"/>
        </w:rPr>
        <w:tab/>
      </w:r>
      <w:r w:rsidRPr="00053084">
        <w:rPr>
          <w:rFonts w:ascii="Times New Roman" w:hAnsi="Times New Roman"/>
          <w:sz w:val="24"/>
          <w:szCs w:val="24"/>
        </w:rPr>
        <w:tab/>
      </w:r>
      <w:r w:rsidRPr="00053084">
        <w:rPr>
          <w:rFonts w:ascii="Times New Roman" w:hAnsi="Times New Roman"/>
          <w:sz w:val="24"/>
          <w:szCs w:val="24"/>
        </w:rPr>
        <w:tab/>
      </w:r>
      <w:r w:rsidRPr="00053084">
        <w:rPr>
          <w:rFonts w:ascii="Times New Roman" w:hAnsi="Times New Roman"/>
          <w:sz w:val="24"/>
          <w:szCs w:val="24"/>
        </w:rPr>
        <w:tab/>
        <w:t xml:space="preserve"> : </w:t>
      </w:r>
      <w:hyperlink r:id="rId26" w:history="1">
        <w:r>
          <w:rPr>
            <w:rStyle w:val="Hyperlink"/>
            <w:rFonts w:ascii="Times New Roman" w:hAnsi="Times New Roman"/>
            <w:color w:val="000000"/>
            <w:sz w:val="24"/>
            <w:szCs w:val="24"/>
            <w:u w:val="none"/>
            <w:lang w:val="en-US"/>
          </w:rPr>
          <w:t>midun1990@yahoo.com</w:t>
        </w:r>
      </w:hyperlink>
    </w:p>
    <w:p w:rsidR="009D7901" w:rsidRPr="00053084" w:rsidRDefault="009D7901" w:rsidP="009D7901">
      <w:pPr>
        <w:spacing w:after="120" w:line="240" w:lineRule="auto"/>
        <w:rPr>
          <w:rFonts w:ascii="Times New Roman" w:hAnsi="Times New Roman"/>
          <w:sz w:val="24"/>
          <w:szCs w:val="24"/>
        </w:rPr>
      </w:pPr>
    </w:p>
    <w:p w:rsidR="009D7901" w:rsidRDefault="009D7901" w:rsidP="009D7901">
      <w:pPr>
        <w:spacing w:after="120" w:line="240" w:lineRule="auto"/>
        <w:rPr>
          <w:rFonts w:ascii="Times New Roman" w:hAnsi="Times New Roman"/>
          <w:spacing w:val="-2"/>
          <w:sz w:val="24"/>
          <w:szCs w:val="24"/>
          <w:lang w:val="en-US"/>
        </w:rPr>
      </w:pPr>
    </w:p>
    <w:p w:rsidR="009D7901" w:rsidRDefault="009D7901" w:rsidP="009D7901">
      <w:pPr>
        <w:spacing w:after="120" w:line="240" w:lineRule="auto"/>
        <w:ind w:left="4590" w:firstLine="450"/>
        <w:rPr>
          <w:rFonts w:ascii="Times New Roman" w:hAnsi="Times New Roman"/>
          <w:spacing w:val="-2"/>
          <w:sz w:val="24"/>
          <w:szCs w:val="24"/>
          <w:lang w:val="en-US"/>
        </w:rPr>
      </w:pPr>
    </w:p>
    <w:p w:rsidR="009D7901" w:rsidRPr="00053084" w:rsidRDefault="009D7901" w:rsidP="009D7901">
      <w:pPr>
        <w:spacing w:after="120" w:line="240" w:lineRule="auto"/>
        <w:ind w:left="4590" w:firstLine="450"/>
        <w:rPr>
          <w:rFonts w:ascii="Times New Roman" w:hAnsi="Times New Roman"/>
          <w:sz w:val="24"/>
          <w:szCs w:val="24"/>
        </w:rPr>
      </w:pPr>
      <w:r>
        <w:rPr>
          <w:rFonts w:ascii="Times New Roman" w:hAnsi="Times New Roman"/>
          <w:sz w:val="24"/>
          <w:szCs w:val="24"/>
        </w:rPr>
        <w:t xml:space="preserve">Malang, </w:t>
      </w:r>
      <w:r>
        <w:rPr>
          <w:rFonts w:ascii="Times New Roman" w:hAnsi="Times New Roman"/>
          <w:sz w:val="24"/>
          <w:szCs w:val="24"/>
          <w:lang w:val="en-US"/>
        </w:rPr>
        <w:t>8</w:t>
      </w:r>
      <w:r w:rsidRPr="00053084">
        <w:rPr>
          <w:rFonts w:ascii="Times New Roman" w:hAnsi="Times New Roman"/>
          <w:sz w:val="24"/>
          <w:szCs w:val="24"/>
        </w:rPr>
        <w:t xml:space="preserve"> Maret 20</w:t>
      </w:r>
      <w:r>
        <w:rPr>
          <w:rFonts w:ascii="Times New Roman" w:hAnsi="Times New Roman"/>
          <w:sz w:val="24"/>
          <w:szCs w:val="24"/>
          <w:lang w:val="en-US"/>
        </w:rPr>
        <w:t>10</w:t>
      </w:r>
      <w:r w:rsidRPr="00053084">
        <w:rPr>
          <w:rFonts w:ascii="Times New Roman" w:hAnsi="Times New Roman"/>
          <w:sz w:val="24"/>
          <w:szCs w:val="24"/>
        </w:rPr>
        <w:t xml:space="preserve"> </w:t>
      </w:r>
    </w:p>
    <w:p w:rsidR="009D7901" w:rsidRPr="00053084" w:rsidRDefault="009D7901" w:rsidP="009D7901">
      <w:pPr>
        <w:spacing w:after="120" w:line="240" w:lineRule="auto"/>
        <w:ind w:left="4590" w:firstLine="450"/>
        <w:rPr>
          <w:rFonts w:ascii="Times New Roman" w:hAnsi="Times New Roman"/>
          <w:i/>
          <w:sz w:val="24"/>
          <w:szCs w:val="24"/>
        </w:rPr>
      </w:pPr>
      <w:r w:rsidRPr="00053084">
        <w:rPr>
          <w:rFonts w:ascii="Times New Roman" w:hAnsi="Times New Roman"/>
          <w:sz w:val="24"/>
          <w:szCs w:val="24"/>
        </w:rPr>
        <w:t>Mengetahui,</w:t>
      </w:r>
    </w:p>
    <w:p w:rsidR="009D7901" w:rsidRPr="00053084" w:rsidRDefault="009D7901" w:rsidP="009D7901">
      <w:pPr>
        <w:spacing w:after="120" w:line="240" w:lineRule="auto"/>
        <w:rPr>
          <w:rFonts w:ascii="Times New Roman" w:hAnsi="Times New Roman"/>
          <w:sz w:val="24"/>
          <w:szCs w:val="24"/>
        </w:rPr>
      </w:pPr>
    </w:p>
    <w:p w:rsidR="009D7901" w:rsidRPr="00053084" w:rsidRDefault="009D7901" w:rsidP="009D7901">
      <w:pPr>
        <w:spacing w:after="120" w:line="240" w:lineRule="auto"/>
        <w:rPr>
          <w:rFonts w:ascii="Times New Roman" w:hAnsi="Times New Roman"/>
          <w:sz w:val="24"/>
          <w:szCs w:val="24"/>
        </w:rPr>
      </w:pPr>
    </w:p>
    <w:p w:rsidR="009D7901" w:rsidRPr="003D0FC9" w:rsidRDefault="009D7901" w:rsidP="009D7901">
      <w:pPr>
        <w:spacing w:after="120" w:line="240" w:lineRule="auto"/>
        <w:ind w:left="5040"/>
        <w:rPr>
          <w:rFonts w:ascii="Times New Roman" w:hAnsi="Times New Roman"/>
          <w:b/>
          <w:sz w:val="24"/>
          <w:szCs w:val="24"/>
          <w:lang w:val="en-US"/>
        </w:rPr>
      </w:pPr>
      <w:r>
        <w:rPr>
          <w:rFonts w:ascii="Times New Roman" w:hAnsi="Times New Roman"/>
          <w:b/>
          <w:sz w:val="24"/>
          <w:szCs w:val="24"/>
          <w:lang w:val="en-US"/>
        </w:rPr>
        <w:t>Indro Wicaksono</w:t>
      </w:r>
    </w:p>
    <w:p w:rsidR="009D7901" w:rsidRPr="003D0FC9" w:rsidRDefault="009D7901" w:rsidP="009D7901">
      <w:pPr>
        <w:spacing w:after="120" w:line="240" w:lineRule="auto"/>
        <w:ind w:left="5040"/>
        <w:rPr>
          <w:rFonts w:ascii="Times New Roman" w:hAnsi="Times New Roman"/>
          <w:b/>
          <w:sz w:val="24"/>
          <w:szCs w:val="24"/>
          <w:lang w:val="en-US"/>
        </w:rPr>
      </w:pPr>
      <w:r w:rsidRPr="00053084">
        <w:rPr>
          <w:rFonts w:ascii="Times New Roman" w:hAnsi="Times New Roman"/>
          <w:b/>
          <w:sz w:val="24"/>
          <w:szCs w:val="24"/>
        </w:rPr>
        <w:t xml:space="preserve">NIM </w:t>
      </w:r>
      <w:r>
        <w:rPr>
          <w:rFonts w:ascii="Times New Roman" w:hAnsi="Times New Roman"/>
          <w:b/>
          <w:sz w:val="24"/>
          <w:szCs w:val="24"/>
          <w:lang w:val="en-US"/>
        </w:rPr>
        <w:t>307322407285</w:t>
      </w:r>
    </w:p>
    <w:p w:rsidR="009D7901" w:rsidRDefault="009D7901" w:rsidP="009D7901">
      <w:pPr>
        <w:spacing w:after="120" w:line="240" w:lineRule="auto"/>
        <w:ind w:left="2160" w:firstLine="720"/>
        <w:rPr>
          <w:rFonts w:ascii="Times New Roman" w:hAnsi="Times New Roman"/>
          <w:sz w:val="24"/>
          <w:szCs w:val="24"/>
          <w:lang w:val="en-US" w:eastAsia="en-US"/>
        </w:rPr>
      </w:pPr>
      <w:r>
        <w:rPr>
          <w:rFonts w:ascii="Times New Roman" w:hAnsi="Times New Roman"/>
          <w:sz w:val="24"/>
          <w:szCs w:val="24"/>
          <w:lang w:val="en-US" w:eastAsia="en-US"/>
        </w:rPr>
        <w:t xml:space="preserve"> </w:t>
      </w:r>
    </w:p>
    <w:p w:rsidR="009D7901" w:rsidRDefault="009D7901" w:rsidP="009D7901">
      <w:pPr>
        <w:spacing w:after="120" w:line="240" w:lineRule="auto"/>
        <w:ind w:left="2160" w:firstLine="720"/>
        <w:rPr>
          <w:rFonts w:ascii="Times New Roman" w:hAnsi="Times New Roman"/>
          <w:sz w:val="24"/>
          <w:szCs w:val="24"/>
          <w:lang w:val="en-US" w:eastAsia="en-US"/>
        </w:rPr>
      </w:pPr>
    </w:p>
    <w:p w:rsidR="009D7901" w:rsidRDefault="009D7901" w:rsidP="009D7901">
      <w:pPr>
        <w:spacing w:after="120" w:line="240" w:lineRule="auto"/>
        <w:ind w:left="2160" w:firstLine="720"/>
        <w:rPr>
          <w:rFonts w:ascii="Times New Roman" w:hAnsi="Times New Roman"/>
          <w:sz w:val="24"/>
          <w:szCs w:val="24"/>
          <w:lang w:val="en-US" w:eastAsia="en-US"/>
        </w:rPr>
      </w:pPr>
    </w:p>
    <w:p w:rsidR="009D7901" w:rsidRDefault="009D7901" w:rsidP="009D7901">
      <w:pPr>
        <w:spacing w:after="120" w:line="240" w:lineRule="auto"/>
        <w:ind w:left="2160" w:firstLine="720"/>
        <w:rPr>
          <w:rFonts w:ascii="Times New Roman" w:hAnsi="Times New Roman"/>
          <w:sz w:val="24"/>
          <w:szCs w:val="24"/>
          <w:lang w:val="en-US" w:eastAsia="en-US"/>
        </w:rPr>
      </w:pPr>
    </w:p>
    <w:p w:rsidR="009D7901" w:rsidRDefault="009D7901" w:rsidP="009D7901">
      <w:pPr>
        <w:spacing w:after="120" w:line="240" w:lineRule="auto"/>
        <w:ind w:left="2160" w:firstLine="720"/>
        <w:rPr>
          <w:rFonts w:ascii="Times New Roman" w:hAnsi="Times New Roman"/>
          <w:sz w:val="24"/>
          <w:szCs w:val="24"/>
          <w:lang w:val="en-US" w:eastAsia="en-US"/>
        </w:rPr>
      </w:pPr>
    </w:p>
    <w:p w:rsidR="009D7901" w:rsidRDefault="009D7901" w:rsidP="009D7901">
      <w:pPr>
        <w:spacing w:after="120" w:line="240" w:lineRule="auto"/>
        <w:ind w:left="2160" w:firstLine="720"/>
        <w:rPr>
          <w:rFonts w:ascii="Times New Roman" w:hAnsi="Times New Roman"/>
          <w:sz w:val="24"/>
          <w:szCs w:val="24"/>
          <w:lang w:val="en-US" w:eastAsia="en-US"/>
        </w:rPr>
      </w:pPr>
    </w:p>
    <w:p w:rsidR="009D7901" w:rsidRDefault="009D7901" w:rsidP="009D7901">
      <w:pPr>
        <w:spacing w:after="120" w:line="240" w:lineRule="auto"/>
        <w:ind w:left="2160" w:firstLine="720"/>
        <w:rPr>
          <w:rFonts w:ascii="Times New Roman" w:hAnsi="Times New Roman"/>
          <w:sz w:val="24"/>
          <w:szCs w:val="24"/>
          <w:lang w:val="en-US" w:eastAsia="en-US"/>
        </w:rPr>
      </w:pPr>
    </w:p>
    <w:p w:rsidR="009D7901" w:rsidRDefault="009D7901" w:rsidP="009D7901">
      <w:pPr>
        <w:spacing w:after="120" w:line="240" w:lineRule="auto"/>
        <w:ind w:left="2160" w:firstLine="720"/>
        <w:rPr>
          <w:rFonts w:ascii="Times New Roman" w:hAnsi="Times New Roman"/>
          <w:sz w:val="24"/>
          <w:szCs w:val="24"/>
          <w:lang w:val="en-US" w:eastAsia="en-US"/>
        </w:rPr>
      </w:pPr>
    </w:p>
    <w:p w:rsidR="009D7901" w:rsidRDefault="009D7901" w:rsidP="009D7901">
      <w:pPr>
        <w:spacing w:after="120" w:line="240" w:lineRule="auto"/>
        <w:ind w:left="2160" w:firstLine="720"/>
        <w:rPr>
          <w:rFonts w:ascii="Times New Roman" w:hAnsi="Times New Roman"/>
          <w:sz w:val="24"/>
          <w:szCs w:val="24"/>
          <w:lang w:val="en-US" w:eastAsia="en-US"/>
        </w:rPr>
      </w:pPr>
    </w:p>
    <w:p w:rsidR="009D7901" w:rsidRDefault="009D7901" w:rsidP="009D7901">
      <w:pPr>
        <w:spacing w:after="120" w:line="240" w:lineRule="auto"/>
        <w:ind w:left="2160" w:firstLine="720"/>
        <w:rPr>
          <w:rFonts w:ascii="Times New Roman" w:hAnsi="Times New Roman"/>
          <w:sz w:val="24"/>
          <w:szCs w:val="24"/>
          <w:lang w:val="en-US" w:eastAsia="en-US"/>
        </w:rPr>
      </w:pPr>
    </w:p>
    <w:p w:rsidR="009D7901" w:rsidRDefault="009D7901" w:rsidP="009D7901">
      <w:pPr>
        <w:spacing w:after="120" w:line="240" w:lineRule="auto"/>
        <w:ind w:left="2160" w:firstLine="720"/>
        <w:rPr>
          <w:rFonts w:ascii="Times New Roman" w:hAnsi="Times New Roman"/>
          <w:sz w:val="24"/>
          <w:szCs w:val="24"/>
          <w:lang w:val="en-US" w:eastAsia="en-US"/>
        </w:rPr>
      </w:pPr>
    </w:p>
    <w:p w:rsidR="009D7901" w:rsidRPr="00053084" w:rsidRDefault="009D7901" w:rsidP="009D7901">
      <w:pPr>
        <w:spacing w:after="120" w:line="240" w:lineRule="auto"/>
        <w:ind w:left="2160" w:firstLine="720"/>
        <w:rPr>
          <w:rFonts w:ascii="Times New Roman" w:hAnsi="Times New Roman"/>
          <w:b/>
          <w:bCs/>
          <w:sz w:val="24"/>
          <w:szCs w:val="24"/>
        </w:rPr>
      </w:pPr>
      <w:r w:rsidRPr="00053084">
        <w:rPr>
          <w:rFonts w:ascii="Times New Roman" w:hAnsi="Times New Roman"/>
          <w:b/>
          <w:bCs/>
          <w:sz w:val="24"/>
          <w:szCs w:val="24"/>
        </w:rPr>
        <w:lastRenderedPageBreak/>
        <w:t>Daftar Riwayat Hidup</w:t>
      </w:r>
    </w:p>
    <w:p w:rsidR="009D7901" w:rsidRPr="00053084" w:rsidRDefault="009D7901" w:rsidP="009D7901">
      <w:pPr>
        <w:spacing w:after="120" w:line="240" w:lineRule="auto"/>
        <w:jc w:val="center"/>
        <w:rPr>
          <w:rFonts w:ascii="Times New Roman" w:hAnsi="Times New Roman"/>
          <w:b/>
          <w:bCs/>
          <w:sz w:val="24"/>
          <w:szCs w:val="24"/>
        </w:rPr>
      </w:pPr>
    </w:p>
    <w:p w:rsidR="009D7901" w:rsidRPr="00053084" w:rsidRDefault="009D7901" w:rsidP="009D7901">
      <w:pPr>
        <w:spacing w:after="120" w:line="240" w:lineRule="auto"/>
        <w:rPr>
          <w:rFonts w:ascii="Times New Roman" w:hAnsi="Times New Roman"/>
          <w:sz w:val="24"/>
          <w:szCs w:val="24"/>
          <w:lang w:val="en-US"/>
        </w:rPr>
      </w:pPr>
      <w:r w:rsidRPr="00053084">
        <w:rPr>
          <w:rFonts w:ascii="Times New Roman" w:hAnsi="Times New Roman"/>
          <w:sz w:val="24"/>
          <w:szCs w:val="24"/>
        </w:rPr>
        <w:t>Nama</w:t>
      </w:r>
      <w:r w:rsidRPr="00053084">
        <w:rPr>
          <w:rFonts w:ascii="Times New Roman" w:hAnsi="Times New Roman"/>
          <w:sz w:val="24"/>
          <w:szCs w:val="24"/>
        </w:rPr>
        <w:tab/>
      </w:r>
      <w:r w:rsidRPr="00053084">
        <w:rPr>
          <w:rFonts w:ascii="Times New Roman" w:hAnsi="Times New Roman"/>
          <w:sz w:val="24"/>
          <w:szCs w:val="24"/>
        </w:rPr>
        <w:tab/>
      </w:r>
      <w:r w:rsidRPr="00053084">
        <w:rPr>
          <w:rFonts w:ascii="Times New Roman" w:hAnsi="Times New Roman"/>
          <w:sz w:val="24"/>
          <w:szCs w:val="24"/>
        </w:rPr>
        <w:tab/>
      </w:r>
      <w:r w:rsidRPr="00053084">
        <w:rPr>
          <w:rFonts w:ascii="Times New Roman" w:hAnsi="Times New Roman"/>
          <w:sz w:val="24"/>
          <w:szCs w:val="24"/>
        </w:rPr>
        <w:tab/>
        <w:t xml:space="preserve">: </w:t>
      </w:r>
      <w:r w:rsidRPr="00053084">
        <w:rPr>
          <w:rFonts w:ascii="Times New Roman" w:hAnsi="Times New Roman"/>
          <w:b/>
          <w:sz w:val="24"/>
          <w:szCs w:val="24"/>
        </w:rPr>
        <w:t xml:space="preserve">Muhammad </w:t>
      </w:r>
      <w:r>
        <w:rPr>
          <w:rFonts w:ascii="Times New Roman" w:hAnsi="Times New Roman"/>
          <w:b/>
          <w:sz w:val="24"/>
          <w:szCs w:val="24"/>
          <w:lang w:val="en-US"/>
        </w:rPr>
        <w:t>Ribut</w:t>
      </w:r>
    </w:p>
    <w:p w:rsidR="009D7901" w:rsidRPr="00053084" w:rsidRDefault="009D7901" w:rsidP="009D7901">
      <w:pPr>
        <w:spacing w:after="120" w:line="240" w:lineRule="auto"/>
        <w:rPr>
          <w:rFonts w:ascii="Times New Roman" w:hAnsi="Times New Roman"/>
          <w:sz w:val="24"/>
          <w:szCs w:val="24"/>
        </w:rPr>
      </w:pPr>
      <w:r w:rsidRPr="00053084">
        <w:rPr>
          <w:rFonts w:ascii="Times New Roman" w:hAnsi="Times New Roman"/>
          <w:sz w:val="24"/>
          <w:szCs w:val="24"/>
        </w:rPr>
        <w:t>Tempat, tanggal lahir</w:t>
      </w:r>
      <w:r w:rsidRPr="00053084">
        <w:rPr>
          <w:rFonts w:ascii="Times New Roman" w:hAnsi="Times New Roman"/>
          <w:sz w:val="24"/>
          <w:szCs w:val="24"/>
        </w:rPr>
        <w:tab/>
      </w:r>
      <w:r w:rsidRPr="00053084">
        <w:rPr>
          <w:rFonts w:ascii="Times New Roman" w:hAnsi="Times New Roman"/>
          <w:sz w:val="24"/>
          <w:szCs w:val="24"/>
        </w:rPr>
        <w:tab/>
        <w:t>: P</w:t>
      </w:r>
      <w:r>
        <w:rPr>
          <w:rFonts w:ascii="Times New Roman" w:hAnsi="Times New Roman"/>
          <w:sz w:val="24"/>
          <w:szCs w:val="24"/>
          <w:lang w:val="en-US"/>
        </w:rPr>
        <w:t>robolinggo</w:t>
      </w:r>
      <w:r w:rsidRPr="00053084">
        <w:rPr>
          <w:rFonts w:ascii="Times New Roman" w:hAnsi="Times New Roman"/>
          <w:sz w:val="24"/>
          <w:szCs w:val="24"/>
        </w:rPr>
        <w:t>, 2</w:t>
      </w:r>
      <w:r>
        <w:rPr>
          <w:rFonts w:ascii="Times New Roman" w:hAnsi="Times New Roman"/>
          <w:sz w:val="24"/>
          <w:szCs w:val="24"/>
          <w:lang w:val="en-US"/>
        </w:rPr>
        <w:t>4</w:t>
      </w:r>
      <w:r w:rsidRPr="00053084">
        <w:rPr>
          <w:rFonts w:ascii="Times New Roman" w:hAnsi="Times New Roman"/>
          <w:sz w:val="24"/>
          <w:szCs w:val="24"/>
        </w:rPr>
        <w:t xml:space="preserve"> </w:t>
      </w:r>
      <w:r>
        <w:rPr>
          <w:rFonts w:ascii="Times New Roman" w:hAnsi="Times New Roman"/>
          <w:sz w:val="24"/>
          <w:szCs w:val="24"/>
          <w:lang w:val="en-US"/>
        </w:rPr>
        <w:t>Agustus</w:t>
      </w:r>
      <w:r w:rsidRPr="00053084">
        <w:rPr>
          <w:rFonts w:ascii="Times New Roman" w:hAnsi="Times New Roman"/>
          <w:sz w:val="24"/>
          <w:szCs w:val="24"/>
        </w:rPr>
        <w:t xml:space="preserve"> 1990</w:t>
      </w:r>
    </w:p>
    <w:p w:rsidR="009D7901" w:rsidRPr="00053084" w:rsidRDefault="009D7901" w:rsidP="009D7901">
      <w:pPr>
        <w:tabs>
          <w:tab w:val="left" w:pos="2835"/>
        </w:tabs>
        <w:spacing w:after="120" w:line="240" w:lineRule="auto"/>
        <w:ind w:left="2977" w:hanging="2977"/>
        <w:rPr>
          <w:rFonts w:ascii="Times New Roman" w:hAnsi="Times New Roman"/>
          <w:sz w:val="24"/>
          <w:szCs w:val="24"/>
        </w:rPr>
      </w:pPr>
      <w:r w:rsidRPr="00053084">
        <w:rPr>
          <w:rFonts w:ascii="Times New Roman" w:hAnsi="Times New Roman"/>
          <w:sz w:val="24"/>
          <w:szCs w:val="24"/>
        </w:rPr>
        <w:t xml:space="preserve">Alamat asal                           </w:t>
      </w:r>
      <w:r w:rsidRPr="00053084">
        <w:rPr>
          <w:rFonts w:ascii="Times New Roman" w:hAnsi="Times New Roman"/>
          <w:sz w:val="24"/>
          <w:szCs w:val="24"/>
        </w:rPr>
        <w:tab/>
      </w:r>
      <w:r>
        <w:rPr>
          <w:rFonts w:ascii="Times New Roman" w:hAnsi="Times New Roman"/>
          <w:sz w:val="24"/>
          <w:szCs w:val="24"/>
        </w:rPr>
        <w:t xml:space="preserve"> : Desa </w:t>
      </w:r>
      <w:r>
        <w:rPr>
          <w:rFonts w:ascii="Times New Roman" w:hAnsi="Times New Roman"/>
          <w:sz w:val="24"/>
          <w:szCs w:val="24"/>
          <w:lang w:val="en-US"/>
        </w:rPr>
        <w:t>Randujalak</w:t>
      </w:r>
      <w:r w:rsidRPr="00053084">
        <w:rPr>
          <w:rFonts w:ascii="Times New Roman" w:hAnsi="Times New Roman"/>
          <w:sz w:val="24"/>
          <w:szCs w:val="24"/>
        </w:rPr>
        <w:t xml:space="preserve"> Kecamatan </w:t>
      </w:r>
      <w:r>
        <w:rPr>
          <w:rFonts w:ascii="Times New Roman" w:hAnsi="Times New Roman"/>
          <w:sz w:val="24"/>
          <w:szCs w:val="24"/>
          <w:lang w:val="en-US"/>
        </w:rPr>
        <w:t>Besuk</w:t>
      </w:r>
      <w:r>
        <w:rPr>
          <w:rFonts w:ascii="Times New Roman" w:hAnsi="Times New Roman"/>
          <w:sz w:val="24"/>
          <w:szCs w:val="24"/>
        </w:rPr>
        <w:t>,   Kabupaten P</w:t>
      </w:r>
      <w:r>
        <w:rPr>
          <w:rFonts w:ascii="Times New Roman" w:hAnsi="Times New Roman"/>
          <w:sz w:val="24"/>
          <w:szCs w:val="24"/>
          <w:lang w:val="en-US"/>
        </w:rPr>
        <w:t>robolinggo</w:t>
      </w:r>
    </w:p>
    <w:p w:rsidR="009D7901" w:rsidRPr="00053084" w:rsidRDefault="009D7901" w:rsidP="009D7901">
      <w:pPr>
        <w:tabs>
          <w:tab w:val="left" w:pos="2835"/>
        </w:tabs>
        <w:spacing w:after="120" w:line="240" w:lineRule="auto"/>
        <w:rPr>
          <w:rFonts w:ascii="Times New Roman" w:hAnsi="Times New Roman"/>
          <w:sz w:val="24"/>
          <w:szCs w:val="24"/>
          <w:lang w:val="en-US"/>
        </w:rPr>
      </w:pPr>
      <w:r w:rsidRPr="00053084">
        <w:rPr>
          <w:rFonts w:ascii="Times New Roman" w:hAnsi="Times New Roman"/>
          <w:sz w:val="24"/>
          <w:szCs w:val="24"/>
        </w:rPr>
        <w:t>Nama orang tua</w:t>
      </w:r>
      <w:r w:rsidRPr="00053084">
        <w:rPr>
          <w:rFonts w:ascii="Times New Roman" w:hAnsi="Times New Roman"/>
          <w:sz w:val="24"/>
          <w:szCs w:val="24"/>
        </w:rPr>
        <w:tab/>
      </w:r>
      <w:r w:rsidRPr="00053084">
        <w:rPr>
          <w:rFonts w:ascii="Times New Roman" w:hAnsi="Times New Roman"/>
          <w:sz w:val="24"/>
          <w:szCs w:val="24"/>
        </w:rPr>
        <w:tab/>
        <w:t xml:space="preserve">: </w:t>
      </w:r>
      <w:r>
        <w:rPr>
          <w:rFonts w:ascii="Times New Roman" w:hAnsi="Times New Roman"/>
          <w:sz w:val="24"/>
          <w:szCs w:val="24"/>
          <w:lang w:val="en-US"/>
        </w:rPr>
        <w:t>Bahri</w:t>
      </w:r>
    </w:p>
    <w:p w:rsidR="009D7901" w:rsidRPr="00053084" w:rsidRDefault="009D7901" w:rsidP="009D7901">
      <w:pPr>
        <w:spacing w:after="120" w:line="240" w:lineRule="auto"/>
        <w:rPr>
          <w:rFonts w:ascii="Times New Roman" w:hAnsi="Times New Roman"/>
          <w:sz w:val="24"/>
          <w:szCs w:val="24"/>
          <w:lang w:val="en-US"/>
        </w:rPr>
      </w:pPr>
      <w:r w:rsidRPr="00053084">
        <w:rPr>
          <w:rFonts w:ascii="Times New Roman" w:hAnsi="Times New Roman"/>
          <w:sz w:val="24"/>
          <w:szCs w:val="24"/>
        </w:rPr>
        <w:t>Riwayat Pendidikan</w:t>
      </w:r>
      <w:r w:rsidRPr="00053084">
        <w:rPr>
          <w:rFonts w:ascii="Times New Roman" w:hAnsi="Times New Roman"/>
          <w:sz w:val="24"/>
          <w:szCs w:val="24"/>
        </w:rPr>
        <w:tab/>
      </w:r>
      <w:r w:rsidRPr="00053084">
        <w:rPr>
          <w:rFonts w:ascii="Times New Roman" w:hAnsi="Times New Roman"/>
          <w:sz w:val="24"/>
          <w:szCs w:val="24"/>
        </w:rPr>
        <w:tab/>
        <w:t xml:space="preserve">:  SDN </w:t>
      </w:r>
      <w:r>
        <w:rPr>
          <w:rFonts w:ascii="Times New Roman" w:hAnsi="Times New Roman"/>
          <w:sz w:val="24"/>
          <w:szCs w:val="24"/>
          <w:lang w:val="en-US"/>
        </w:rPr>
        <w:t>Randujalak</w:t>
      </w:r>
      <w:r w:rsidRPr="00053084">
        <w:rPr>
          <w:rFonts w:ascii="Times New Roman" w:hAnsi="Times New Roman"/>
          <w:sz w:val="24"/>
          <w:szCs w:val="24"/>
        </w:rPr>
        <w:t xml:space="preserve"> , </w:t>
      </w:r>
      <w:r>
        <w:rPr>
          <w:rFonts w:ascii="Times New Roman" w:hAnsi="Times New Roman"/>
          <w:sz w:val="24"/>
          <w:szCs w:val="24"/>
          <w:lang w:val="en-US"/>
        </w:rPr>
        <w:t>Kabupaten Probolinggo</w:t>
      </w:r>
    </w:p>
    <w:p w:rsidR="009D7901" w:rsidRPr="003D0FC9" w:rsidRDefault="009D7901" w:rsidP="009D7901">
      <w:pPr>
        <w:spacing w:after="120" w:line="240" w:lineRule="auto"/>
        <w:rPr>
          <w:rFonts w:ascii="Times New Roman" w:hAnsi="Times New Roman"/>
          <w:sz w:val="24"/>
          <w:szCs w:val="24"/>
          <w:lang w:val="en-US"/>
        </w:rPr>
      </w:pPr>
      <w:r w:rsidRPr="00053084">
        <w:rPr>
          <w:rFonts w:ascii="Times New Roman" w:hAnsi="Times New Roman"/>
          <w:sz w:val="24"/>
          <w:szCs w:val="24"/>
        </w:rPr>
        <w:tab/>
      </w:r>
      <w:r w:rsidRPr="00053084">
        <w:rPr>
          <w:rFonts w:ascii="Times New Roman" w:hAnsi="Times New Roman"/>
          <w:sz w:val="24"/>
          <w:szCs w:val="24"/>
        </w:rPr>
        <w:tab/>
      </w:r>
      <w:r w:rsidRPr="00053084">
        <w:rPr>
          <w:rFonts w:ascii="Times New Roman" w:hAnsi="Times New Roman"/>
          <w:sz w:val="24"/>
          <w:szCs w:val="24"/>
        </w:rPr>
        <w:tab/>
        <w:t xml:space="preserve"> </w:t>
      </w:r>
      <w:r w:rsidRPr="00053084">
        <w:rPr>
          <w:rFonts w:ascii="Times New Roman" w:hAnsi="Times New Roman"/>
          <w:sz w:val="24"/>
          <w:szCs w:val="24"/>
        </w:rPr>
        <w:tab/>
        <w:t xml:space="preserve">   SMPN I </w:t>
      </w:r>
      <w:r>
        <w:rPr>
          <w:rFonts w:ascii="Times New Roman" w:hAnsi="Times New Roman"/>
          <w:sz w:val="24"/>
          <w:szCs w:val="24"/>
          <w:lang w:val="en-US"/>
        </w:rPr>
        <w:t>Besuk</w:t>
      </w:r>
    </w:p>
    <w:p w:rsidR="009D7901" w:rsidRPr="003D0FC9" w:rsidRDefault="009D7901" w:rsidP="009D7901">
      <w:pPr>
        <w:spacing w:after="120" w:line="240" w:lineRule="auto"/>
        <w:rPr>
          <w:rFonts w:ascii="Times New Roman" w:hAnsi="Times New Roman"/>
          <w:sz w:val="24"/>
          <w:szCs w:val="24"/>
          <w:lang w:val="en-US"/>
        </w:rPr>
      </w:pPr>
      <w:r w:rsidRPr="00053084">
        <w:rPr>
          <w:rFonts w:ascii="Times New Roman" w:hAnsi="Times New Roman"/>
          <w:sz w:val="24"/>
          <w:szCs w:val="24"/>
        </w:rPr>
        <w:tab/>
      </w:r>
      <w:r w:rsidRPr="00053084">
        <w:rPr>
          <w:rFonts w:ascii="Times New Roman" w:hAnsi="Times New Roman"/>
          <w:sz w:val="24"/>
          <w:szCs w:val="24"/>
        </w:rPr>
        <w:tab/>
      </w:r>
      <w:r w:rsidRPr="00053084">
        <w:rPr>
          <w:rFonts w:ascii="Times New Roman" w:hAnsi="Times New Roman"/>
          <w:sz w:val="24"/>
          <w:szCs w:val="24"/>
        </w:rPr>
        <w:tab/>
        <w:t xml:space="preserve">  </w:t>
      </w:r>
      <w:r w:rsidRPr="00053084">
        <w:rPr>
          <w:rFonts w:ascii="Times New Roman" w:hAnsi="Times New Roman"/>
          <w:sz w:val="24"/>
          <w:szCs w:val="24"/>
        </w:rPr>
        <w:tab/>
        <w:t xml:space="preserve">   SMAN I </w:t>
      </w:r>
      <w:r>
        <w:rPr>
          <w:rFonts w:ascii="Times New Roman" w:hAnsi="Times New Roman"/>
          <w:sz w:val="24"/>
          <w:szCs w:val="24"/>
          <w:lang w:val="en-US"/>
        </w:rPr>
        <w:t>Kraksaan</w:t>
      </w:r>
    </w:p>
    <w:p w:rsidR="009D7901" w:rsidRPr="00053084" w:rsidRDefault="009D7901" w:rsidP="009D7901">
      <w:pPr>
        <w:spacing w:after="120" w:line="240" w:lineRule="auto"/>
        <w:rPr>
          <w:rFonts w:ascii="Times New Roman" w:hAnsi="Times New Roman"/>
          <w:sz w:val="24"/>
          <w:szCs w:val="24"/>
          <w:lang w:val="fi-FI"/>
        </w:rPr>
      </w:pPr>
      <w:r w:rsidRPr="00053084">
        <w:rPr>
          <w:rFonts w:ascii="Times New Roman" w:hAnsi="Times New Roman"/>
          <w:sz w:val="24"/>
          <w:szCs w:val="24"/>
        </w:rPr>
        <w:tab/>
      </w:r>
      <w:r w:rsidRPr="00053084">
        <w:rPr>
          <w:rFonts w:ascii="Times New Roman" w:hAnsi="Times New Roman"/>
          <w:sz w:val="24"/>
          <w:szCs w:val="24"/>
        </w:rPr>
        <w:tab/>
      </w:r>
      <w:r w:rsidRPr="00053084">
        <w:rPr>
          <w:rFonts w:ascii="Times New Roman" w:hAnsi="Times New Roman"/>
          <w:sz w:val="24"/>
          <w:szCs w:val="24"/>
        </w:rPr>
        <w:tab/>
        <w:t xml:space="preserve"> </w:t>
      </w:r>
      <w:r w:rsidRPr="00053084">
        <w:rPr>
          <w:rFonts w:ascii="Times New Roman" w:hAnsi="Times New Roman"/>
          <w:sz w:val="24"/>
          <w:szCs w:val="24"/>
        </w:rPr>
        <w:tab/>
        <w:t xml:space="preserve">   </w:t>
      </w:r>
      <w:r w:rsidRPr="00053084">
        <w:rPr>
          <w:rFonts w:ascii="Times New Roman" w:hAnsi="Times New Roman"/>
          <w:sz w:val="24"/>
          <w:szCs w:val="24"/>
          <w:lang w:val="fi-FI"/>
        </w:rPr>
        <w:t xml:space="preserve">S1 </w:t>
      </w:r>
      <w:r>
        <w:rPr>
          <w:rFonts w:ascii="Times New Roman" w:hAnsi="Times New Roman"/>
          <w:sz w:val="24"/>
          <w:szCs w:val="24"/>
          <w:lang w:val="fi-FI"/>
        </w:rPr>
        <w:t>Fisika</w:t>
      </w:r>
      <w:r w:rsidRPr="00053084">
        <w:rPr>
          <w:rFonts w:ascii="Times New Roman" w:hAnsi="Times New Roman"/>
          <w:sz w:val="24"/>
          <w:szCs w:val="24"/>
          <w:lang w:val="fi-FI"/>
        </w:rPr>
        <w:t xml:space="preserve"> Universitas Negeri Malang </w:t>
      </w:r>
    </w:p>
    <w:p w:rsidR="009D7901" w:rsidRPr="00053084" w:rsidRDefault="009D7901" w:rsidP="009D7901">
      <w:pPr>
        <w:spacing w:after="120" w:line="240" w:lineRule="auto"/>
        <w:rPr>
          <w:rFonts w:ascii="Times New Roman" w:hAnsi="Times New Roman"/>
          <w:sz w:val="24"/>
          <w:szCs w:val="24"/>
        </w:rPr>
      </w:pPr>
      <w:r w:rsidRPr="00053084">
        <w:rPr>
          <w:rFonts w:ascii="Times New Roman" w:hAnsi="Times New Roman"/>
          <w:sz w:val="24"/>
          <w:szCs w:val="24"/>
          <w:lang w:val="fi-FI"/>
        </w:rPr>
        <w:t>Alamat di Malang</w:t>
      </w:r>
      <w:r w:rsidRPr="00053084">
        <w:rPr>
          <w:rFonts w:ascii="Times New Roman" w:hAnsi="Times New Roman"/>
          <w:sz w:val="24"/>
          <w:szCs w:val="24"/>
          <w:lang w:val="fi-FI"/>
        </w:rPr>
        <w:tab/>
      </w:r>
      <w:r w:rsidRPr="00053084">
        <w:rPr>
          <w:rFonts w:ascii="Times New Roman" w:hAnsi="Times New Roman"/>
          <w:sz w:val="24"/>
          <w:szCs w:val="24"/>
          <w:lang w:val="fi-FI"/>
        </w:rPr>
        <w:tab/>
        <w:t xml:space="preserve"> : JL. </w:t>
      </w:r>
      <w:r>
        <w:rPr>
          <w:rFonts w:ascii="Times New Roman" w:hAnsi="Times New Roman"/>
          <w:sz w:val="24"/>
          <w:szCs w:val="24"/>
          <w:lang w:val="en-US"/>
        </w:rPr>
        <w:t>Panjaitan Gg. 11 No. 36</w:t>
      </w:r>
      <w:r w:rsidRPr="00053084">
        <w:rPr>
          <w:rFonts w:ascii="Times New Roman" w:hAnsi="Times New Roman"/>
          <w:sz w:val="24"/>
          <w:szCs w:val="24"/>
        </w:rPr>
        <w:t xml:space="preserve"> Malang</w:t>
      </w:r>
    </w:p>
    <w:p w:rsidR="009D7901" w:rsidRPr="003D0FC9" w:rsidRDefault="009D7901" w:rsidP="009D7901">
      <w:pPr>
        <w:spacing w:after="120" w:line="240" w:lineRule="auto"/>
        <w:rPr>
          <w:rFonts w:ascii="Times New Roman" w:hAnsi="Times New Roman"/>
          <w:sz w:val="24"/>
          <w:szCs w:val="24"/>
          <w:lang w:val="en-US"/>
        </w:rPr>
      </w:pPr>
      <w:r w:rsidRPr="00053084">
        <w:rPr>
          <w:rFonts w:ascii="Times New Roman" w:hAnsi="Times New Roman"/>
          <w:sz w:val="24"/>
          <w:szCs w:val="24"/>
        </w:rPr>
        <w:t>No. telp./HP</w:t>
      </w:r>
      <w:r w:rsidRPr="00053084">
        <w:rPr>
          <w:rFonts w:ascii="Times New Roman" w:hAnsi="Times New Roman"/>
          <w:sz w:val="24"/>
          <w:szCs w:val="24"/>
        </w:rPr>
        <w:tab/>
      </w:r>
      <w:r w:rsidRPr="00053084">
        <w:rPr>
          <w:rFonts w:ascii="Times New Roman" w:hAnsi="Times New Roman"/>
          <w:sz w:val="24"/>
          <w:szCs w:val="24"/>
        </w:rPr>
        <w:tab/>
      </w:r>
      <w:r w:rsidRPr="00053084">
        <w:rPr>
          <w:rFonts w:ascii="Times New Roman" w:hAnsi="Times New Roman"/>
          <w:sz w:val="24"/>
          <w:szCs w:val="24"/>
        </w:rPr>
        <w:tab/>
        <w:t xml:space="preserve"> : </w:t>
      </w:r>
      <w:r>
        <w:rPr>
          <w:rFonts w:ascii="Times New Roman" w:hAnsi="Times New Roman"/>
          <w:sz w:val="24"/>
          <w:szCs w:val="24"/>
          <w:lang w:val="en-US"/>
        </w:rPr>
        <w:t>081953307102</w:t>
      </w:r>
    </w:p>
    <w:p w:rsidR="009D7901" w:rsidRPr="00246CEF" w:rsidRDefault="009D7901" w:rsidP="009D7901">
      <w:pPr>
        <w:spacing w:after="120" w:line="240" w:lineRule="auto"/>
        <w:rPr>
          <w:rFonts w:ascii="Times New Roman" w:hAnsi="Times New Roman"/>
          <w:color w:val="000000"/>
          <w:sz w:val="24"/>
          <w:szCs w:val="24"/>
        </w:rPr>
      </w:pPr>
      <w:r w:rsidRPr="00053084">
        <w:rPr>
          <w:rFonts w:ascii="Times New Roman" w:hAnsi="Times New Roman"/>
          <w:sz w:val="24"/>
          <w:szCs w:val="24"/>
        </w:rPr>
        <w:t>E-mail</w:t>
      </w:r>
      <w:r w:rsidRPr="00053084">
        <w:rPr>
          <w:rFonts w:ascii="Times New Roman" w:hAnsi="Times New Roman"/>
          <w:sz w:val="24"/>
          <w:szCs w:val="24"/>
        </w:rPr>
        <w:tab/>
      </w:r>
      <w:r w:rsidRPr="00053084">
        <w:rPr>
          <w:rFonts w:ascii="Times New Roman" w:hAnsi="Times New Roman"/>
          <w:sz w:val="24"/>
          <w:szCs w:val="24"/>
        </w:rPr>
        <w:tab/>
      </w:r>
      <w:r w:rsidRPr="00053084">
        <w:rPr>
          <w:rFonts w:ascii="Times New Roman" w:hAnsi="Times New Roman"/>
          <w:sz w:val="24"/>
          <w:szCs w:val="24"/>
        </w:rPr>
        <w:tab/>
      </w:r>
      <w:r w:rsidRPr="00053084">
        <w:rPr>
          <w:rFonts w:ascii="Times New Roman" w:hAnsi="Times New Roman"/>
          <w:sz w:val="24"/>
          <w:szCs w:val="24"/>
        </w:rPr>
        <w:tab/>
        <w:t xml:space="preserve"> : </w:t>
      </w:r>
      <w:hyperlink r:id="rId27" w:history="1">
        <w:r w:rsidRPr="00246CEF">
          <w:rPr>
            <w:rStyle w:val="Hyperlink"/>
            <w:rFonts w:ascii="Times New Roman" w:hAnsi="Times New Roman"/>
            <w:color w:val="000000"/>
            <w:sz w:val="24"/>
            <w:szCs w:val="24"/>
            <w:u w:val="none"/>
            <w:lang w:val="en-US"/>
          </w:rPr>
          <w:t>ributforever@ymail.com</w:t>
        </w:r>
      </w:hyperlink>
    </w:p>
    <w:p w:rsidR="009D7901" w:rsidRDefault="009D7901" w:rsidP="009D7901">
      <w:pPr>
        <w:spacing w:after="120" w:line="240" w:lineRule="auto"/>
        <w:rPr>
          <w:rFonts w:ascii="Times New Roman" w:hAnsi="Times New Roman"/>
          <w:sz w:val="24"/>
          <w:szCs w:val="24"/>
          <w:lang w:val="en-US"/>
        </w:rPr>
      </w:pPr>
    </w:p>
    <w:p w:rsidR="009D7901" w:rsidRDefault="009D7901" w:rsidP="009D7901">
      <w:pPr>
        <w:spacing w:after="120" w:line="240" w:lineRule="auto"/>
        <w:ind w:left="4590" w:firstLine="450"/>
        <w:rPr>
          <w:rFonts w:ascii="Times New Roman" w:hAnsi="Times New Roman"/>
          <w:sz w:val="24"/>
          <w:szCs w:val="24"/>
          <w:lang w:val="en-US"/>
        </w:rPr>
      </w:pPr>
    </w:p>
    <w:p w:rsidR="009D7901" w:rsidRDefault="009D7901" w:rsidP="009D7901">
      <w:pPr>
        <w:spacing w:after="120" w:line="240" w:lineRule="auto"/>
        <w:ind w:left="4590" w:firstLine="450"/>
        <w:rPr>
          <w:rFonts w:ascii="Times New Roman" w:hAnsi="Times New Roman"/>
          <w:sz w:val="24"/>
          <w:szCs w:val="24"/>
          <w:lang w:val="en-US"/>
        </w:rPr>
      </w:pPr>
    </w:p>
    <w:p w:rsidR="009D7901" w:rsidRDefault="009D7901" w:rsidP="009D7901">
      <w:pPr>
        <w:spacing w:after="120" w:line="240" w:lineRule="auto"/>
        <w:rPr>
          <w:rFonts w:ascii="Times New Roman" w:hAnsi="Times New Roman"/>
          <w:sz w:val="24"/>
          <w:szCs w:val="24"/>
          <w:lang w:val="en-US"/>
        </w:rPr>
      </w:pPr>
    </w:p>
    <w:p w:rsidR="009D7901" w:rsidRPr="00053084" w:rsidRDefault="009D7901" w:rsidP="009D7901">
      <w:pPr>
        <w:spacing w:after="120" w:line="240" w:lineRule="auto"/>
        <w:ind w:left="4590" w:firstLine="450"/>
        <w:rPr>
          <w:rFonts w:ascii="Times New Roman" w:hAnsi="Times New Roman"/>
          <w:sz w:val="24"/>
          <w:szCs w:val="24"/>
        </w:rPr>
      </w:pPr>
      <w:r>
        <w:rPr>
          <w:rFonts w:ascii="Times New Roman" w:hAnsi="Times New Roman"/>
          <w:sz w:val="24"/>
          <w:szCs w:val="24"/>
        </w:rPr>
        <w:t xml:space="preserve">Malang, </w:t>
      </w:r>
      <w:r>
        <w:rPr>
          <w:rFonts w:ascii="Times New Roman" w:hAnsi="Times New Roman"/>
          <w:sz w:val="24"/>
          <w:szCs w:val="24"/>
          <w:lang w:val="en-US"/>
        </w:rPr>
        <w:t>8</w:t>
      </w:r>
      <w:r w:rsidRPr="00053084">
        <w:rPr>
          <w:rFonts w:ascii="Times New Roman" w:hAnsi="Times New Roman"/>
          <w:sz w:val="24"/>
          <w:szCs w:val="24"/>
        </w:rPr>
        <w:t xml:space="preserve"> Maret 20</w:t>
      </w:r>
      <w:r>
        <w:rPr>
          <w:rFonts w:ascii="Times New Roman" w:hAnsi="Times New Roman"/>
          <w:sz w:val="24"/>
          <w:szCs w:val="24"/>
          <w:lang w:val="en-US"/>
        </w:rPr>
        <w:t>10</w:t>
      </w:r>
      <w:r w:rsidRPr="00053084">
        <w:rPr>
          <w:rFonts w:ascii="Times New Roman" w:hAnsi="Times New Roman"/>
          <w:sz w:val="24"/>
          <w:szCs w:val="24"/>
        </w:rPr>
        <w:t xml:space="preserve"> </w:t>
      </w:r>
    </w:p>
    <w:p w:rsidR="009D7901" w:rsidRPr="00053084" w:rsidRDefault="009D7901" w:rsidP="009D7901">
      <w:pPr>
        <w:spacing w:after="120" w:line="240" w:lineRule="auto"/>
        <w:ind w:left="4590" w:firstLine="450"/>
        <w:rPr>
          <w:rFonts w:ascii="Times New Roman" w:hAnsi="Times New Roman"/>
          <w:i/>
          <w:sz w:val="24"/>
          <w:szCs w:val="24"/>
        </w:rPr>
      </w:pPr>
      <w:r w:rsidRPr="00053084">
        <w:rPr>
          <w:rFonts w:ascii="Times New Roman" w:hAnsi="Times New Roman"/>
          <w:sz w:val="24"/>
          <w:szCs w:val="24"/>
        </w:rPr>
        <w:t>Mengetahui,</w:t>
      </w:r>
    </w:p>
    <w:p w:rsidR="009D7901" w:rsidRPr="00053084" w:rsidRDefault="009D7901" w:rsidP="009D7901">
      <w:pPr>
        <w:spacing w:after="120" w:line="240" w:lineRule="auto"/>
        <w:rPr>
          <w:rFonts w:ascii="Times New Roman" w:hAnsi="Times New Roman"/>
          <w:sz w:val="24"/>
          <w:szCs w:val="24"/>
        </w:rPr>
      </w:pPr>
    </w:p>
    <w:p w:rsidR="009D7901" w:rsidRPr="00053084" w:rsidRDefault="009D7901" w:rsidP="009D7901">
      <w:pPr>
        <w:spacing w:after="120" w:line="240" w:lineRule="auto"/>
        <w:rPr>
          <w:rFonts w:ascii="Times New Roman" w:hAnsi="Times New Roman"/>
          <w:sz w:val="24"/>
          <w:szCs w:val="24"/>
        </w:rPr>
      </w:pPr>
    </w:p>
    <w:p w:rsidR="009D7901" w:rsidRPr="003D0FC9" w:rsidRDefault="009D7901" w:rsidP="009D7901">
      <w:pPr>
        <w:spacing w:after="120" w:line="240" w:lineRule="auto"/>
        <w:ind w:left="5040"/>
        <w:rPr>
          <w:rFonts w:ascii="Times New Roman" w:hAnsi="Times New Roman"/>
          <w:b/>
          <w:sz w:val="24"/>
          <w:szCs w:val="24"/>
          <w:lang w:val="en-US"/>
        </w:rPr>
      </w:pPr>
      <w:r>
        <w:rPr>
          <w:rFonts w:ascii="Times New Roman" w:hAnsi="Times New Roman"/>
          <w:b/>
          <w:sz w:val="24"/>
          <w:szCs w:val="24"/>
          <w:lang w:val="en-US"/>
        </w:rPr>
        <w:t>Muhammad Ribut</w:t>
      </w:r>
    </w:p>
    <w:p w:rsidR="009D7901" w:rsidRPr="003D0FC9" w:rsidRDefault="009D7901" w:rsidP="009D7901">
      <w:pPr>
        <w:spacing w:after="120" w:line="240" w:lineRule="auto"/>
        <w:ind w:left="5040"/>
        <w:rPr>
          <w:rFonts w:ascii="Times New Roman" w:hAnsi="Times New Roman"/>
          <w:b/>
          <w:sz w:val="24"/>
          <w:szCs w:val="24"/>
          <w:lang w:val="en-US"/>
        </w:rPr>
      </w:pPr>
      <w:r w:rsidRPr="00053084">
        <w:rPr>
          <w:rFonts w:ascii="Times New Roman" w:hAnsi="Times New Roman"/>
          <w:b/>
          <w:sz w:val="24"/>
          <w:szCs w:val="24"/>
        </w:rPr>
        <w:t xml:space="preserve">NIM </w:t>
      </w:r>
      <w:r>
        <w:rPr>
          <w:rFonts w:ascii="Times New Roman" w:hAnsi="Times New Roman"/>
          <w:b/>
          <w:sz w:val="24"/>
          <w:szCs w:val="24"/>
          <w:lang w:val="en-US"/>
        </w:rPr>
        <w:t>309322417559</w:t>
      </w:r>
    </w:p>
    <w:p w:rsidR="009D7901" w:rsidRPr="009D7901" w:rsidRDefault="009D7901" w:rsidP="002F01D1">
      <w:pPr>
        <w:tabs>
          <w:tab w:val="left" w:pos="5175"/>
        </w:tabs>
        <w:rPr>
          <w:lang w:val="en-US" w:eastAsia="en-US"/>
        </w:rPr>
      </w:pPr>
    </w:p>
    <w:sectPr w:rsidR="009D7901" w:rsidRPr="009D7901" w:rsidSect="009D7901">
      <w:headerReference w:type="default" r:id="rId28"/>
      <w:footerReference w:type="default" r:id="rId29"/>
      <w:pgSz w:w="11906" w:h="16838" w:code="9"/>
      <w:pgMar w:top="1701" w:right="1701" w:bottom="1701" w:left="2268" w:header="706" w:footer="706"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B7F" w:rsidRDefault="00292B7F" w:rsidP="00CE626E">
      <w:pPr>
        <w:spacing w:after="0" w:line="240" w:lineRule="auto"/>
      </w:pPr>
      <w:r>
        <w:separator/>
      </w:r>
    </w:p>
  </w:endnote>
  <w:endnote w:type="continuationSeparator" w:id="1">
    <w:p w:rsidR="00292B7F" w:rsidRDefault="00292B7F" w:rsidP="00CE6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F5" w:rsidRDefault="009A4CF5">
    <w:pPr>
      <w:pStyle w:val="Footer"/>
      <w:jc w:val="right"/>
    </w:pPr>
  </w:p>
  <w:p w:rsidR="00094A87" w:rsidRDefault="00094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B7F" w:rsidRDefault="00292B7F" w:rsidP="00CE626E">
      <w:pPr>
        <w:spacing w:after="0" w:line="240" w:lineRule="auto"/>
      </w:pPr>
      <w:r>
        <w:separator/>
      </w:r>
    </w:p>
  </w:footnote>
  <w:footnote w:type="continuationSeparator" w:id="1">
    <w:p w:rsidR="00292B7F" w:rsidRDefault="00292B7F" w:rsidP="00CE6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07" w:rsidRDefault="00321207" w:rsidP="00796C1F">
    <w:pPr>
      <w:pStyle w:val="Header"/>
      <w:jc w:val="center"/>
    </w:pPr>
  </w:p>
  <w:p w:rsidR="00321207" w:rsidRDefault="003212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000006"/>
    <w:multiLevelType w:val="singleLevel"/>
    <w:tmpl w:val="00000006"/>
    <w:name w:val="WW8Num10"/>
    <w:lvl w:ilvl="0">
      <w:start w:val="1"/>
      <w:numFmt w:val="decimal"/>
      <w:lvlText w:val="%1."/>
      <w:lvlJc w:val="left"/>
      <w:pPr>
        <w:tabs>
          <w:tab w:val="num" w:pos="720"/>
        </w:tabs>
        <w:ind w:left="720" w:hanging="360"/>
      </w:pPr>
      <w:rPr>
        <w:rFonts w:cs="Times New Roman"/>
      </w:rPr>
    </w:lvl>
  </w:abstractNum>
  <w:abstractNum w:abstractNumId="2">
    <w:nsid w:val="0000000D"/>
    <w:multiLevelType w:val="multilevel"/>
    <w:tmpl w:val="0000000D"/>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097A4B"/>
    <w:multiLevelType w:val="hybridMultilevel"/>
    <w:tmpl w:val="10889A60"/>
    <w:lvl w:ilvl="0" w:tplc="C7EACE70">
      <w:start w:val="1"/>
      <w:numFmt w:val="decimal"/>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089F616D"/>
    <w:multiLevelType w:val="hybridMultilevel"/>
    <w:tmpl w:val="D4BE3794"/>
    <w:lvl w:ilvl="0" w:tplc="0421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B131A"/>
    <w:multiLevelType w:val="hybridMultilevel"/>
    <w:tmpl w:val="154AFFDE"/>
    <w:lvl w:ilvl="0" w:tplc="04210019">
      <w:start w:val="1"/>
      <w:numFmt w:val="lowerLetter"/>
      <w:lvlText w:val="%1."/>
      <w:lvlJc w:val="left"/>
      <w:pPr>
        <w:ind w:left="3324" w:hanging="360"/>
      </w:pPr>
      <w:rPr>
        <w:rFonts w:cs="Times New Roman"/>
      </w:rPr>
    </w:lvl>
    <w:lvl w:ilvl="1" w:tplc="04210019" w:tentative="1">
      <w:start w:val="1"/>
      <w:numFmt w:val="lowerLetter"/>
      <w:lvlText w:val="%2."/>
      <w:lvlJc w:val="left"/>
      <w:pPr>
        <w:ind w:left="4044" w:hanging="360"/>
      </w:pPr>
      <w:rPr>
        <w:rFonts w:cs="Times New Roman"/>
      </w:rPr>
    </w:lvl>
    <w:lvl w:ilvl="2" w:tplc="0421001B" w:tentative="1">
      <w:start w:val="1"/>
      <w:numFmt w:val="lowerRoman"/>
      <w:lvlText w:val="%3."/>
      <w:lvlJc w:val="right"/>
      <w:pPr>
        <w:ind w:left="4764" w:hanging="180"/>
      </w:pPr>
      <w:rPr>
        <w:rFonts w:cs="Times New Roman"/>
      </w:rPr>
    </w:lvl>
    <w:lvl w:ilvl="3" w:tplc="0421000F" w:tentative="1">
      <w:start w:val="1"/>
      <w:numFmt w:val="decimal"/>
      <w:lvlText w:val="%4."/>
      <w:lvlJc w:val="left"/>
      <w:pPr>
        <w:ind w:left="5484" w:hanging="360"/>
      </w:pPr>
      <w:rPr>
        <w:rFonts w:cs="Times New Roman"/>
      </w:rPr>
    </w:lvl>
    <w:lvl w:ilvl="4" w:tplc="04210019" w:tentative="1">
      <w:start w:val="1"/>
      <w:numFmt w:val="lowerLetter"/>
      <w:lvlText w:val="%5."/>
      <w:lvlJc w:val="left"/>
      <w:pPr>
        <w:ind w:left="6204" w:hanging="360"/>
      </w:pPr>
      <w:rPr>
        <w:rFonts w:cs="Times New Roman"/>
      </w:rPr>
    </w:lvl>
    <w:lvl w:ilvl="5" w:tplc="0421001B" w:tentative="1">
      <w:start w:val="1"/>
      <w:numFmt w:val="lowerRoman"/>
      <w:lvlText w:val="%6."/>
      <w:lvlJc w:val="right"/>
      <w:pPr>
        <w:ind w:left="6924" w:hanging="180"/>
      </w:pPr>
      <w:rPr>
        <w:rFonts w:cs="Times New Roman"/>
      </w:rPr>
    </w:lvl>
    <w:lvl w:ilvl="6" w:tplc="0421000F" w:tentative="1">
      <w:start w:val="1"/>
      <w:numFmt w:val="decimal"/>
      <w:lvlText w:val="%7."/>
      <w:lvlJc w:val="left"/>
      <w:pPr>
        <w:ind w:left="7644" w:hanging="360"/>
      </w:pPr>
      <w:rPr>
        <w:rFonts w:cs="Times New Roman"/>
      </w:rPr>
    </w:lvl>
    <w:lvl w:ilvl="7" w:tplc="04210019" w:tentative="1">
      <w:start w:val="1"/>
      <w:numFmt w:val="lowerLetter"/>
      <w:lvlText w:val="%8."/>
      <w:lvlJc w:val="left"/>
      <w:pPr>
        <w:ind w:left="8364" w:hanging="360"/>
      </w:pPr>
      <w:rPr>
        <w:rFonts w:cs="Times New Roman"/>
      </w:rPr>
    </w:lvl>
    <w:lvl w:ilvl="8" w:tplc="0421001B" w:tentative="1">
      <w:start w:val="1"/>
      <w:numFmt w:val="lowerRoman"/>
      <w:lvlText w:val="%9."/>
      <w:lvlJc w:val="right"/>
      <w:pPr>
        <w:ind w:left="9084" w:hanging="180"/>
      </w:pPr>
      <w:rPr>
        <w:rFonts w:cs="Times New Roman"/>
      </w:rPr>
    </w:lvl>
  </w:abstractNum>
  <w:abstractNum w:abstractNumId="6">
    <w:nsid w:val="1C9538F4"/>
    <w:multiLevelType w:val="hybridMultilevel"/>
    <w:tmpl w:val="3658487C"/>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1D701A65"/>
    <w:multiLevelType w:val="hybridMultilevel"/>
    <w:tmpl w:val="95A42140"/>
    <w:lvl w:ilvl="0" w:tplc="0421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93BF6"/>
    <w:multiLevelType w:val="hybridMultilevel"/>
    <w:tmpl w:val="B3B6DA88"/>
    <w:lvl w:ilvl="0" w:tplc="18E21B24">
      <w:start w:val="1"/>
      <w:numFmt w:val="decimal"/>
      <w:lvlText w:val="%1."/>
      <w:lvlJc w:val="left"/>
      <w:pPr>
        <w:ind w:left="1820" w:hanging="360"/>
      </w:pPr>
      <w:rPr>
        <w:rFonts w:cs="Times New Roman" w:hint="default"/>
        <w:b w:val="0"/>
      </w:rPr>
    </w:lvl>
    <w:lvl w:ilvl="1" w:tplc="2AC632AC">
      <w:start w:val="1"/>
      <w:numFmt w:val="lowerLetter"/>
      <w:lvlText w:val="%2."/>
      <w:lvlJc w:val="left"/>
      <w:pPr>
        <w:ind w:left="2540" w:hanging="360"/>
      </w:pPr>
      <w:rPr>
        <w:rFonts w:cs="Times New Roman"/>
      </w:rPr>
    </w:lvl>
    <w:lvl w:ilvl="2" w:tplc="0409001B" w:tentative="1">
      <w:start w:val="1"/>
      <w:numFmt w:val="lowerRoman"/>
      <w:lvlText w:val="%3."/>
      <w:lvlJc w:val="right"/>
      <w:pPr>
        <w:ind w:left="3260" w:hanging="180"/>
      </w:pPr>
      <w:rPr>
        <w:rFonts w:cs="Times New Roman"/>
      </w:rPr>
    </w:lvl>
    <w:lvl w:ilvl="3" w:tplc="0409000F" w:tentative="1">
      <w:start w:val="1"/>
      <w:numFmt w:val="decimal"/>
      <w:lvlText w:val="%4."/>
      <w:lvlJc w:val="left"/>
      <w:pPr>
        <w:ind w:left="3980" w:hanging="360"/>
      </w:pPr>
      <w:rPr>
        <w:rFonts w:cs="Times New Roman"/>
      </w:rPr>
    </w:lvl>
    <w:lvl w:ilvl="4" w:tplc="04090019" w:tentative="1">
      <w:start w:val="1"/>
      <w:numFmt w:val="lowerLetter"/>
      <w:lvlText w:val="%5."/>
      <w:lvlJc w:val="left"/>
      <w:pPr>
        <w:ind w:left="4700" w:hanging="360"/>
      </w:pPr>
      <w:rPr>
        <w:rFonts w:cs="Times New Roman"/>
      </w:rPr>
    </w:lvl>
    <w:lvl w:ilvl="5" w:tplc="0409001B" w:tentative="1">
      <w:start w:val="1"/>
      <w:numFmt w:val="lowerRoman"/>
      <w:lvlText w:val="%6."/>
      <w:lvlJc w:val="right"/>
      <w:pPr>
        <w:ind w:left="5420" w:hanging="180"/>
      </w:pPr>
      <w:rPr>
        <w:rFonts w:cs="Times New Roman"/>
      </w:rPr>
    </w:lvl>
    <w:lvl w:ilvl="6" w:tplc="0409000F" w:tentative="1">
      <w:start w:val="1"/>
      <w:numFmt w:val="decimal"/>
      <w:lvlText w:val="%7."/>
      <w:lvlJc w:val="left"/>
      <w:pPr>
        <w:ind w:left="6140" w:hanging="360"/>
      </w:pPr>
      <w:rPr>
        <w:rFonts w:cs="Times New Roman"/>
      </w:rPr>
    </w:lvl>
    <w:lvl w:ilvl="7" w:tplc="04090019" w:tentative="1">
      <w:start w:val="1"/>
      <w:numFmt w:val="lowerLetter"/>
      <w:lvlText w:val="%8."/>
      <w:lvlJc w:val="left"/>
      <w:pPr>
        <w:ind w:left="6860" w:hanging="360"/>
      </w:pPr>
      <w:rPr>
        <w:rFonts w:cs="Times New Roman"/>
      </w:rPr>
    </w:lvl>
    <w:lvl w:ilvl="8" w:tplc="0409001B" w:tentative="1">
      <w:start w:val="1"/>
      <w:numFmt w:val="lowerRoman"/>
      <w:lvlText w:val="%9."/>
      <w:lvlJc w:val="right"/>
      <w:pPr>
        <w:ind w:left="7580" w:hanging="180"/>
      </w:pPr>
      <w:rPr>
        <w:rFonts w:cs="Times New Roman"/>
      </w:rPr>
    </w:lvl>
  </w:abstractNum>
  <w:abstractNum w:abstractNumId="9">
    <w:nsid w:val="254A40DA"/>
    <w:multiLevelType w:val="hybridMultilevel"/>
    <w:tmpl w:val="D6AC417A"/>
    <w:lvl w:ilvl="0" w:tplc="0421000F">
      <w:start w:val="1"/>
      <w:numFmt w:val="decimal"/>
      <w:lvlText w:val="%1."/>
      <w:lvlJc w:val="left"/>
      <w:pPr>
        <w:ind w:left="720" w:hanging="360"/>
      </w:pPr>
    </w:lvl>
    <w:lvl w:ilvl="1" w:tplc="5978A7DA">
      <w:numFmt w:val="bullet"/>
      <w:lvlText w:val="·"/>
      <w:lvlJc w:val="left"/>
      <w:pPr>
        <w:ind w:left="1560" w:hanging="480"/>
      </w:pPr>
      <w:rPr>
        <w:rFonts w:ascii="Times New Roman" w:eastAsia="Times New Roman" w:hAnsi="Times New Roman" w:cs="Times New Roman" w:hint="default"/>
        <w:color w:val="auto"/>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F85288"/>
    <w:multiLevelType w:val="hybridMultilevel"/>
    <w:tmpl w:val="2CD68E4A"/>
    <w:lvl w:ilvl="0" w:tplc="4DBC9BD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68E58E5"/>
    <w:multiLevelType w:val="hybridMultilevel"/>
    <w:tmpl w:val="17F2EF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FD71924"/>
    <w:multiLevelType w:val="multilevel"/>
    <w:tmpl w:val="7FBE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4788E"/>
    <w:multiLevelType w:val="hybridMultilevel"/>
    <w:tmpl w:val="9ADEBE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8443C0A"/>
    <w:multiLevelType w:val="hybridMultilevel"/>
    <w:tmpl w:val="3DD0ACD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B712550"/>
    <w:multiLevelType w:val="multilevel"/>
    <w:tmpl w:val="EEA85570"/>
    <w:lvl w:ilvl="0">
      <w:start w:val="1"/>
      <w:numFmt w:val="upperRoman"/>
      <w:pStyle w:val="Heading1"/>
      <w:suff w:val="space"/>
      <w:lvlText w:val="%1."/>
      <w:lvlJc w:val="left"/>
      <w:rPr>
        <w:rFonts w:ascii="Times New Roman" w:eastAsia="Times New Roman" w:hAnsi="Times New Roman" w:cs="Times New Roman"/>
      </w:rPr>
    </w:lvl>
    <w:lvl w:ilvl="1">
      <w:start w:val="1"/>
      <w:numFmt w:val="upperLetter"/>
      <w:pStyle w:val="Heading2"/>
      <w:suff w:val="space"/>
      <w:lvlText w:val="%2."/>
      <w:lvlJc w:val="left"/>
      <w:rPr>
        <w:rFonts w:cs="Times New Roman" w:hint="default"/>
      </w:rPr>
    </w:lvl>
    <w:lvl w:ilvl="2">
      <w:start w:val="1"/>
      <w:numFmt w:val="none"/>
      <w:pStyle w:val="Heading3"/>
      <w:suff w:val="space"/>
      <w:lvlText w:val="1."/>
      <w:lvlJc w:val="left"/>
      <w:rPr>
        <w:rFonts w:cs="Times New Roman" w:hint="default"/>
      </w:rPr>
    </w:lvl>
    <w:lvl w:ilvl="3">
      <w:start w:val="1"/>
      <w:numFmt w:val="lowerLetter"/>
      <w:pStyle w:val="Heading4"/>
      <w:suff w:val="space"/>
      <w:lvlText w:val="%4."/>
      <w:lvlJc w:val="left"/>
      <w:rPr>
        <w:rFonts w:cs="Times New Roman" w:hint="default"/>
      </w:rPr>
    </w:lvl>
    <w:lvl w:ilvl="4">
      <w:start w:val="1"/>
      <w:numFmt w:val="decimal"/>
      <w:pStyle w:val="Heading5"/>
      <w:suff w:val="space"/>
      <w:lvlText w:val="%5)."/>
      <w:lvlJc w:val="left"/>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16">
    <w:nsid w:val="3E1D11D0"/>
    <w:multiLevelType w:val="hybridMultilevel"/>
    <w:tmpl w:val="B3B6DA88"/>
    <w:lvl w:ilvl="0" w:tplc="18E21B24">
      <w:start w:val="1"/>
      <w:numFmt w:val="decimal"/>
      <w:lvlText w:val="%1."/>
      <w:lvlJc w:val="left"/>
      <w:pPr>
        <w:ind w:left="1820" w:hanging="360"/>
      </w:pPr>
      <w:rPr>
        <w:rFonts w:cs="Times New Roman" w:hint="default"/>
        <w:b w:val="0"/>
      </w:rPr>
    </w:lvl>
    <w:lvl w:ilvl="1" w:tplc="2AC632AC">
      <w:start w:val="1"/>
      <w:numFmt w:val="lowerLetter"/>
      <w:lvlText w:val="%2."/>
      <w:lvlJc w:val="left"/>
      <w:pPr>
        <w:ind w:left="2540" w:hanging="360"/>
      </w:pPr>
      <w:rPr>
        <w:rFonts w:cs="Times New Roman"/>
      </w:rPr>
    </w:lvl>
    <w:lvl w:ilvl="2" w:tplc="0409001B" w:tentative="1">
      <w:start w:val="1"/>
      <w:numFmt w:val="lowerRoman"/>
      <w:lvlText w:val="%3."/>
      <w:lvlJc w:val="right"/>
      <w:pPr>
        <w:ind w:left="3260" w:hanging="180"/>
      </w:pPr>
      <w:rPr>
        <w:rFonts w:cs="Times New Roman"/>
      </w:rPr>
    </w:lvl>
    <w:lvl w:ilvl="3" w:tplc="0409000F" w:tentative="1">
      <w:start w:val="1"/>
      <w:numFmt w:val="decimal"/>
      <w:lvlText w:val="%4."/>
      <w:lvlJc w:val="left"/>
      <w:pPr>
        <w:ind w:left="3980" w:hanging="360"/>
      </w:pPr>
      <w:rPr>
        <w:rFonts w:cs="Times New Roman"/>
      </w:rPr>
    </w:lvl>
    <w:lvl w:ilvl="4" w:tplc="04090019" w:tentative="1">
      <w:start w:val="1"/>
      <w:numFmt w:val="lowerLetter"/>
      <w:lvlText w:val="%5."/>
      <w:lvlJc w:val="left"/>
      <w:pPr>
        <w:ind w:left="4700" w:hanging="360"/>
      </w:pPr>
      <w:rPr>
        <w:rFonts w:cs="Times New Roman"/>
      </w:rPr>
    </w:lvl>
    <w:lvl w:ilvl="5" w:tplc="0409001B" w:tentative="1">
      <w:start w:val="1"/>
      <w:numFmt w:val="lowerRoman"/>
      <w:lvlText w:val="%6."/>
      <w:lvlJc w:val="right"/>
      <w:pPr>
        <w:ind w:left="5420" w:hanging="180"/>
      </w:pPr>
      <w:rPr>
        <w:rFonts w:cs="Times New Roman"/>
      </w:rPr>
    </w:lvl>
    <w:lvl w:ilvl="6" w:tplc="0409000F" w:tentative="1">
      <w:start w:val="1"/>
      <w:numFmt w:val="decimal"/>
      <w:lvlText w:val="%7."/>
      <w:lvlJc w:val="left"/>
      <w:pPr>
        <w:ind w:left="6140" w:hanging="360"/>
      </w:pPr>
      <w:rPr>
        <w:rFonts w:cs="Times New Roman"/>
      </w:rPr>
    </w:lvl>
    <w:lvl w:ilvl="7" w:tplc="04090019" w:tentative="1">
      <w:start w:val="1"/>
      <w:numFmt w:val="lowerLetter"/>
      <w:lvlText w:val="%8."/>
      <w:lvlJc w:val="left"/>
      <w:pPr>
        <w:ind w:left="6860" w:hanging="360"/>
      </w:pPr>
      <w:rPr>
        <w:rFonts w:cs="Times New Roman"/>
      </w:rPr>
    </w:lvl>
    <w:lvl w:ilvl="8" w:tplc="0409001B" w:tentative="1">
      <w:start w:val="1"/>
      <w:numFmt w:val="lowerRoman"/>
      <w:lvlText w:val="%9."/>
      <w:lvlJc w:val="right"/>
      <w:pPr>
        <w:ind w:left="7580" w:hanging="180"/>
      </w:pPr>
      <w:rPr>
        <w:rFonts w:cs="Times New Roman"/>
      </w:rPr>
    </w:lvl>
  </w:abstractNum>
  <w:abstractNum w:abstractNumId="17">
    <w:nsid w:val="3EB02867"/>
    <w:multiLevelType w:val="hybridMultilevel"/>
    <w:tmpl w:val="598EF0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477579C"/>
    <w:multiLevelType w:val="multilevel"/>
    <w:tmpl w:val="B866CC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EF088D"/>
    <w:multiLevelType w:val="hybridMultilevel"/>
    <w:tmpl w:val="CBBEE222"/>
    <w:lvl w:ilvl="0" w:tplc="D4265636">
      <w:start w:val="1"/>
      <w:numFmt w:val="decimal"/>
      <w:lvlText w:val="%1."/>
      <w:lvlJc w:val="left"/>
      <w:pPr>
        <w:ind w:left="644"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715345"/>
    <w:multiLevelType w:val="hybridMultilevel"/>
    <w:tmpl w:val="E5B4DD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2150E84"/>
    <w:multiLevelType w:val="hybridMultilevel"/>
    <w:tmpl w:val="14241C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36156B0"/>
    <w:multiLevelType w:val="hybridMultilevel"/>
    <w:tmpl w:val="B0B0C6A8"/>
    <w:lvl w:ilvl="0" w:tplc="0421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970E5E"/>
    <w:multiLevelType w:val="hybridMultilevel"/>
    <w:tmpl w:val="E18C6060"/>
    <w:lvl w:ilvl="0" w:tplc="04210019">
      <w:start w:val="1"/>
      <w:numFmt w:val="lowerLetter"/>
      <w:lvlText w:val="%1."/>
      <w:lvlJc w:val="left"/>
      <w:pPr>
        <w:ind w:left="1004"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24">
    <w:nsid w:val="6B7A66EB"/>
    <w:multiLevelType w:val="hybridMultilevel"/>
    <w:tmpl w:val="0CA6B57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1550DF8"/>
    <w:multiLevelType w:val="hybridMultilevel"/>
    <w:tmpl w:val="4142F0FA"/>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3357ED3"/>
    <w:multiLevelType w:val="hybridMultilevel"/>
    <w:tmpl w:val="8984F82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DE3437E"/>
    <w:multiLevelType w:val="hybridMultilevel"/>
    <w:tmpl w:val="B3B6DA88"/>
    <w:lvl w:ilvl="0" w:tplc="18E21B24">
      <w:start w:val="1"/>
      <w:numFmt w:val="decimal"/>
      <w:lvlText w:val="%1."/>
      <w:lvlJc w:val="left"/>
      <w:pPr>
        <w:ind w:left="1820" w:hanging="360"/>
      </w:pPr>
      <w:rPr>
        <w:rFonts w:cs="Times New Roman" w:hint="default"/>
        <w:b w:val="0"/>
      </w:rPr>
    </w:lvl>
    <w:lvl w:ilvl="1" w:tplc="2AC632AC">
      <w:start w:val="1"/>
      <w:numFmt w:val="lowerLetter"/>
      <w:lvlText w:val="%2."/>
      <w:lvlJc w:val="left"/>
      <w:pPr>
        <w:ind w:left="2540" w:hanging="360"/>
      </w:pPr>
      <w:rPr>
        <w:rFonts w:cs="Times New Roman"/>
      </w:rPr>
    </w:lvl>
    <w:lvl w:ilvl="2" w:tplc="0409001B" w:tentative="1">
      <w:start w:val="1"/>
      <w:numFmt w:val="lowerRoman"/>
      <w:lvlText w:val="%3."/>
      <w:lvlJc w:val="right"/>
      <w:pPr>
        <w:ind w:left="3260" w:hanging="180"/>
      </w:pPr>
      <w:rPr>
        <w:rFonts w:cs="Times New Roman"/>
      </w:rPr>
    </w:lvl>
    <w:lvl w:ilvl="3" w:tplc="0409000F" w:tentative="1">
      <w:start w:val="1"/>
      <w:numFmt w:val="decimal"/>
      <w:lvlText w:val="%4."/>
      <w:lvlJc w:val="left"/>
      <w:pPr>
        <w:ind w:left="3980" w:hanging="360"/>
      </w:pPr>
      <w:rPr>
        <w:rFonts w:cs="Times New Roman"/>
      </w:rPr>
    </w:lvl>
    <w:lvl w:ilvl="4" w:tplc="04090019" w:tentative="1">
      <w:start w:val="1"/>
      <w:numFmt w:val="lowerLetter"/>
      <w:lvlText w:val="%5."/>
      <w:lvlJc w:val="left"/>
      <w:pPr>
        <w:ind w:left="4700" w:hanging="360"/>
      </w:pPr>
      <w:rPr>
        <w:rFonts w:cs="Times New Roman"/>
      </w:rPr>
    </w:lvl>
    <w:lvl w:ilvl="5" w:tplc="0409001B" w:tentative="1">
      <w:start w:val="1"/>
      <w:numFmt w:val="lowerRoman"/>
      <w:lvlText w:val="%6."/>
      <w:lvlJc w:val="right"/>
      <w:pPr>
        <w:ind w:left="5420" w:hanging="180"/>
      </w:pPr>
      <w:rPr>
        <w:rFonts w:cs="Times New Roman"/>
      </w:rPr>
    </w:lvl>
    <w:lvl w:ilvl="6" w:tplc="0409000F" w:tentative="1">
      <w:start w:val="1"/>
      <w:numFmt w:val="decimal"/>
      <w:lvlText w:val="%7."/>
      <w:lvlJc w:val="left"/>
      <w:pPr>
        <w:ind w:left="6140" w:hanging="360"/>
      </w:pPr>
      <w:rPr>
        <w:rFonts w:cs="Times New Roman"/>
      </w:rPr>
    </w:lvl>
    <w:lvl w:ilvl="7" w:tplc="04090019" w:tentative="1">
      <w:start w:val="1"/>
      <w:numFmt w:val="lowerLetter"/>
      <w:lvlText w:val="%8."/>
      <w:lvlJc w:val="left"/>
      <w:pPr>
        <w:ind w:left="6860" w:hanging="360"/>
      </w:pPr>
      <w:rPr>
        <w:rFonts w:cs="Times New Roman"/>
      </w:rPr>
    </w:lvl>
    <w:lvl w:ilvl="8" w:tplc="0409001B" w:tentative="1">
      <w:start w:val="1"/>
      <w:numFmt w:val="lowerRoman"/>
      <w:lvlText w:val="%9."/>
      <w:lvlJc w:val="right"/>
      <w:pPr>
        <w:ind w:left="7580" w:hanging="180"/>
      </w:pPr>
      <w:rPr>
        <w:rFonts w:cs="Times New Roman"/>
      </w:rPr>
    </w:lvl>
  </w:abstractNum>
  <w:num w:numId="1">
    <w:abstractNumId w:val="15"/>
  </w:num>
  <w:num w:numId="2">
    <w:abstractNumId w:val="14"/>
  </w:num>
  <w:num w:numId="3">
    <w:abstractNumId w:val="5"/>
  </w:num>
  <w:num w:numId="4">
    <w:abstractNumId w:val="23"/>
  </w:num>
  <w:num w:numId="5">
    <w:abstractNumId w:val="24"/>
  </w:num>
  <w:num w:numId="6">
    <w:abstractNumId w:val="9"/>
  </w:num>
  <w:num w:numId="7">
    <w:abstractNumId w:val="20"/>
  </w:num>
  <w:num w:numId="8">
    <w:abstractNumId w:val="26"/>
  </w:num>
  <w:num w:numId="9">
    <w:abstractNumId w:val="13"/>
  </w:num>
  <w:num w:numId="10">
    <w:abstractNumId w:val="27"/>
  </w:num>
  <w:num w:numId="11">
    <w:abstractNumId w:val="11"/>
  </w:num>
  <w:num w:numId="12">
    <w:abstractNumId w:val="2"/>
  </w:num>
  <w:num w:numId="13">
    <w:abstractNumId w:val="7"/>
  </w:num>
  <w:num w:numId="14">
    <w:abstractNumId w:val="22"/>
  </w:num>
  <w:num w:numId="15">
    <w:abstractNumId w:val="4"/>
  </w:num>
  <w:num w:numId="16">
    <w:abstractNumId w:val="0"/>
  </w:num>
  <w:num w:numId="17">
    <w:abstractNumId w:val="3"/>
  </w:num>
  <w:num w:numId="18">
    <w:abstractNumId w:val="18"/>
  </w:num>
  <w:num w:numId="19">
    <w:abstractNumId w:val="12"/>
  </w:num>
  <w:num w:numId="20">
    <w:abstractNumId w:val="8"/>
  </w:num>
  <w:num w:numId="21">
    <w:abstractNumId w:val="19"/>
  </w:num>
  <w:num w:numId="22">
    <w:abstractNumId w:val="16"/>
  </w:num>
  <w:num w:numId="23">
    <w:abstractNumId w:val="1"/>
  </w:num>
  <w:num w:numId="24">
    <w:abstractNumId w:val="10"/>
  </w:num>
  <w:num w:numId="25">
    <w:abstractNumId w:val="6"/>
  </w:num>
  <w:num w:numId="26">
    <w:abstractNumId w:val="17"/>
  </w:num>
  <w:num w:numId="27">
    <w:abstractNumId w:val="21"/>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0"/>
    <w:footnote w:id="1"/>
  </w:footnotePr>
  <w:endnotePr>
    <w:endnote w:id="0"/>
    <w:endnote w:id="1"/>
  </w:endnotePr>
  <w:compat/>
  <w:rsids>
    <w:rsidRoot w:val="00B50B0B"/>
    <w:rsid w:val="0000354D"/>
    <w:rsid w:val="00004F56"/>
    <w:rsid w:val="000070B0"/>
    <w:rsid w:val="0000781A"/>
    <w:rsid w:val="00007DDD"/>
    <w:rsid w:val="00013B35"/>
    <w:rsid w:val="00023E06"/>
    <w:rsid w:val="00026094"/>
    <w:rsid w:val="0002683A"/>
    <w:rsid w:val="00026D7F"/>
    <w:rsid w:val="000334A0"/>
    <w:rsid w:val="00035BE3"/>
    <w:rsid w:val="00036F39"/>
    <w:rsid w:val="00040F52"/>
    <w:rsid w:val="0004596C"/>
    <w:rsid w:val="00050682"/>
    <w:rsid w:val="00053084"/>
    <w:rsid w:val="00053691"/>
    <w:rsid w:val="000547AA"/>
    <w:rsid w:val="000574DC"/>
    <w:rsid w:val="000637ED"/>
    <w:rsid w:val="000671E9"/>
    <w:rsid w:val="000713FF"/>
    <w:rsid w:val="00075100"/>
    <w:rsid w:val="00076F25"/>
    <w:rsid w:val="00082248"/>
    <w:rsid w:val="00087E67"/>
    <w:rsid w:val="00092B72"/>
    <w:rsid w:val="00094A87"/>
    <w:rsid w:val="00097709"/>
    <w:rsid w:val="000A0D1E"/>
    <w:rsid w:val="000A5655"/>
    <w:rsid w:val="000C706E"/>
    <w:rsid w:val="000E1915"/>
    <w:rsid w:val="000E21D5"/>
    <w:rsid w:val="000E24C7"/>
    <w:rsid w:val="000E5215"/>
    <w:rsid w:val="000F10CC"/>
    <w:rsid w:val="000F49D1"/>
    <w:rsid w:val="0010466A"/>
    <w:rsid w:val="0010726F"/>
    <w:rsid w:val="0011120F"/>
    <w:rsid w:val="00113AA5"/>
    <w:rsid w:val="00115FDB"/>
    <w:rsid w:val="00130862"/>
    <w:rsid w:val="0013298E"/>
    <w:rsid w:val="0013299B"/>
    <w:rsid w:val="00133BBD"/>
    <w:rsid w:val="0014023D"/>
    <w:rsid w:val="001432DA"/>
    <w:rsid w:val="00146632"/>
    <w:rsid w:val="0015151B"/>
    <w:rsid w:val="00161D5E"/>
    <w:rsid w:val="00161E51"/>
    <w:rsid w:val="00162ED7"/>
    <w:rsid w:val="00164404"/>
    <w:rsid w:val="001735E2"/>
    <w:rsid w:val="00186471"/>
    <w:rsid w:val="00191A8B"/>
    <w:rsid w:val="001940D6"/>
    <w:rsid w:val="001961AF"/>
    <w:rsid w:val="00196A89"/>
    <w:rsid w:val="001979D3"/>
    <w:rsid w:val="001A7545"/>
    <w:rsid w:val="001B1EC9"/>
    <w:rsid w:val="001B22EB"/>
    <w:rsid w:val="001B242A"/>
    <w:rsid w:val="001B2644"/>
    <w:rsid w:val="001B29E0"/>
    <w:rsid w:val="001B4343"/>
    <w:rsid w:val="001B4961"/>
    <w:rsid w:val="001B5FA4"/>
    <w:rsid w:val="001C04B5"/>
    <w:rsid w:val="001C0951"/>
    <w:rsid w:val="001C143B"/>
    <w:rsid w:val="001C3175"/>
    <w:rsid w:val="001C5A58"/>
    <w:rsid w:val="001C77B8"/>
    <w:rsid w:val="001D2E97"/>
    <w:rsid w:val="001D715C"/>
    <w:rsid w:val="001E3CD5"/>
    <w:rsid w:val="001F30F6"/>
    <w:rsid w:val="001F3988"/>
    <w:rsid w:val="001F3CA5"/>
    <w:rsid w:val="001F4106"/>
    <w:rsid w:val="00203A63"/>
    <w:rsid w:val="00203AF1"/>
    <w:rsid w:val="00213C25"/>
    <w:rsid w:val="00215CB6"/>
    <w:rsid w:val="00216565"/>
    <w:rsid w:val="002224D4"/>
    <w:rsid w:val="002224D7"/>
    <w:rsid w:val="00227D71"/>
    <w:rsid w:val="002369E8"/>
    <w:rsid w:val="00237108"/>
    <w:rsid w:val="002426D9"/>
    <w:rsid w:val="0024532A"/>
    <w:rsid w:val="002469CB"/>
    <w:rsid w:val="00246CEF"/>
    <w:rsid w:val="002476B9"/>
    <w:rsid w:val="00252A70"/>
    <w:rsid w:val="00260922"/>
    <w:rsid w:val="0026421D"/>
    <w:rsid w:val="00270757"/>
    <w:rsid w:val="00281D20"/>
    <w:rsid w:val="00283FF5"/>
    <w:rsid w:val="002849DF"/>
    <w:rsid w:val="00287C29"/>
    <w:rsid w:val="00292B7F"/>
    <w:rsid w:val="00294845"/>
    <w:rsid w:val="0029770D"/>
    <w:rsid w:val="002A4020"/>
    <w:rsid w:val="002A47DE"/>
    <w:rsid w:val="002A6077"/>
    <w:rsid w:val="002B2209"/>
    <w:rsid w:val="002C3852"/>
    <w:rsid w:val="002C44E7"/>
    <w:rsid w:val="002C6A54"/>
    <w:rsid w:val="002D1201"/>
    <w:rsid w:val="002D2625"/>
    <w:rsid w:val="002D2DED"/>
    <w:rsid w:val="002D2EDE"/>
    <w:rsid w:val="002D5E66"/>
    <w:rsid w:val="002D7DA5"/>
    <w:rsid w:val="002E6D2F"/>
    <w:rsid w:val="002F01D1"/>
    <w:rsid w:val="002F6015"/>
    <w:rsid w:val="002F74A2"/>
    <w:rsid w:val="0030388F"/>
    <w:rsid w:val="00303B16"/>
    <w:rsid w:val="003076FB"/>
    <w:rsid w:val="0031268C"/>
    <w:rsid w:val="00321207"/>
    <w:rsid w:val="003264DB"/>
    <w:rsid w:val="00326E30"/>
    <w:rsid w:val="0032717F"/>
    <w:rsid w:val="003341C6"/>
    <w:rsid w:val="00340802"/>
    <w:rsid w:val="0034272A"/>
    <w:rsid w:val="00344B00"/>
    <w:rsid w:val="00351E41"/>
    <w:rsid w:val="00354561"/>
    <w:rsid w:val="00355E44"/>
    <w:rsid w:val="00357070"/>
    <w:rsid w:val="003628F0"/>
    <w:rsid w:val="00364BEC"/>
    <w:rsid w:val="00366A91"/>
    <w:rsid w:val="00370DE9"/>
    <w:rsid w:val="00372040"/>
    <w:rsid w:val="003722D6"/>
    <w:rsid w:val="0037317F"/>
    <w:rsid w:val="00373587"/>
    <w:rsid w:val="00374EB5"/>
    <w:rsid w:val="00376529"/>
    <w:rsid w:val="00380EF4"/>
    <w:rsid w:val="00385198"/>
    <w:rsid w:val="00387BA2"/>
    <w:rsid w:val="00393F01"/>
    <w:rsid w:val="00394886"/>
    <w:rsid w:val="0039763A"/>
    <w:rsid w:val="003A1F7B"/>
    <w:rsid w:val="003A6B29"/>
    <w:rsid w:val="003B09D5"/>
    <w:rsid w:val="003B1B76"/>
    <w:rsid w:val="003B4D27"/>
    <w:rsid w:val="003C354E"/>
    <w:rsid w:val="003C3B36"/>
    <w:rsid w:val="003D03CD"/>
    <w:rsid w:val="003D0FC9"/>
    <w:rsid w:val="003D1854"/>
    <w:rsid w:val="003D5AE5"/>
    <w:rsid w:val="003E0624"/>
    <w:rsid w:val="003E474F"/>
    <w:rsid w:val="003E56C4"/>
    <w:rsid w:val="003F0E8E"/>
    <w:rsid w:val="003F5BA0"/>
    <w:rsid w:val="00401C0D"/>
    <w:rsid w:val="00406722"/>
    <w:rsid w:val="0040742E"/>
    <w:rsid w:val="004077E7"/>
    <w:rsid w:val="00411D93"/>
    <w:rsid w:val="00412C22"/>
    <w:rsid w:val="00415E1C"/>
    <w:rsid w:val="00422A60"/>
    <w:rsid w:val="00432BEA"/>
    <w:rsid w:val="004354B1"/>
    <w:rsid w:val="004408C2"/>
    <w:rsid w:val="00445B34"/>
    <w:rsid w:val="00454E26"/>
    <w:rsid w:val="00462CCD"/>
    <w:rsid w:val="00463DF3"/>
    <w:rsid w:val="00465E7B"/>
    <w:rsid w:val="00475863"/>
    <w:rsid w:val="0049572C"/>
    <w:rsid w:val="004A1DFD"/>
    <w:rsid w:val="004A5CB0"/>
    <w:rsid w:val="004B25CA"/>
    <w:rsid w:val="004C3D0A"/>
    <w:rsid w:val="004C7E76"/>
    <w:rsid w:val="004D3A62"/>
    <w:rsid w:val="004D4F9F"/>
    <w:rsid w:val="004D5E81"/>
    <w:rsid w:val="004E5174"/>
    <w:rsid w:val="004E6855"/>
    <w:rsid w:val="004F65AE"/>
    <w:rsid w:val="00501F42"/>
    <w:rsid w:val="0050460E"/>
    <w:rsid w:val="005048E8"/>
    <w:rsid w:val="00511713"/>
    <w:rsid w:val="00512AD2"/>
    <w:rsid w:val="00514590"/>
    <w:rsid w:val="00514FF0"/>
    <w:rsid w:val="00516DBD"/>
    <w:rsid w:val="0052022D"/>
    <w:rsid w:val="005247BB"/>
    <w:rsid w:val="00536FAF"/>
    <w:rsid w:val="005370CA"/>
    <w:rsid w:val="00543926"/>
    <w:rsid w:val="00544CA7"/>
    <w:rsid w:val="005452BD"/>
    <w:rsid w:val="0055578D"/>
    <w:rsid w:val="00570C97"/>
    <w:rsid w:val="00575339"/>
    <w:rsid w:val="00577355"/>
    <w:rsid w:val="00581E0A"/>
    <w:rsid w:val="00585DD1"/>
    <w:rsid w:val="0058641A"/>
    <w:rsid w:val="005A1369"/>
    <w:rsid w:val="005A42E8"/>
    <w:rsid w:val="005A431D"/>
    <w:rsid w:val="005A48DE"/>
    <w:rsid w:val="005A795B"/>
    <w:rsid w:val="005B0748"/>
    <w:rsid w:val="005B0853"/>
    <w:rsid w:val="005B09E5"/>
    <w:rsid w:val="005C0C2D"/>
    <w:rsid w:val="005C203B"/>
    <w:rsid w:val="005C3079"/>
    <w:rsid w:val="005D1D8D"/>
    <w:rsid w:val="005D7547"/>
    <w:rsid w:val="005E23CE"/>
    <w:rsid w:val="005E6937"/>
    <w:rsid w:val="005F019A"/>
    <w:rsid w:val="005F4253"/>
    <w:rsid w:val="005F4503"/>
    <w:rsid w:val="00600C42"/>
    <w:rsid w:val="00602710"/>
    <w:rsid w:val="00602A6B"/>
    <w:rsid w:val="00602ABA"/>
    <w:rsid w:val="0060478E"/>
    <w:rsid w:val="00610877"/>
    <w:rsid w:val="00612822"/>
    <w:rsid w:val="00612DB1"/>
    <w:rsid w:val="00613025"/>
    <w:rsid w:val="006151C9"/>
    <w:rsid w:val="00621BEF"/>
    <w:rsid w:val="00624709"/>
    <w:rsid w:val="00627599"/>
    <w:rsid w:val="00630F44"/>
    <w:rsid w:val="00634672"/>
    <w:rsid w:val="00634B7A"/>
    <w:rsid w:val="00642A6A"/>
    <w:rsid w:val="006450C9"/>
    <w:rsid w:val="006477B6"/>
    <w:rsid w:val="00651D0F"/>
    <w:rsid w:val="006544CD"/>
    <w:rsid w:val="00666E65"/>
    <w:rsid w:val="006671DA"/>
    <w:rsid w:val="00672AF6"/>
    <w:rsid w:val="00676AE0"/>
    <w:rsid w:val="006830B3"/>
    <w:rsid w:val="006936EC"/>
    <w:rsid w:val="006962A5"/>
    <w:rsid w:val="006A2C85"/>
    <w:rsid w:val="006A5C21"/>
    <w:rsid w:val="006A7C6F"/>
    <w:rsid w:val="006C2B44"/>
    <w:rsid w:val="006C5FA6"/>
    <w:rsid w:val="006C61C3"/>
    <w:rsid w:val="006D4BA8"/>
    <w:rsid w:val="006D5AD9"/>
    <w:rsid w:val="006D74D6"/>
    <w:rsid w:val="006E21F1"/>
    <w:rsid w:val="006E3730"/>
    <w:rsid w:val="006E3899"/>
    <w:rsid w:val="006F4B78"/>
    <w:rsid w:val="0070792C"/>
    <w:rsid w:val="00712219"/>
    <w:rsid w:val="00714A8D"/>
    <w:rsid w:val="00714B32"/>
    <w:rsid w:val="007157E0"/>
    <w:rsid w:val="007200E7"/>
    <w:rsid w:val="00722D07"/>
    <w:rsid w:val="00723F0C"/>
    <w:rsid w:val="00726893"/>
    <w:rsid w:val="007319DF"/>
    <w:rsid w:val="00734743"/>
    <w:rsid w:val="00736800"/>
    <w:rsid w:val="00736E02"/>
    <w:rsid w:val="00746C4E"/>
    <w:rsid w:val="0075017B"/>
    <w:rsid w:val="007619E7"/>
    <w:rsid w:val="00764CA4"/>
    <w:rsid w:val="0076676D"/>
    <w:rsid w:val="0077184F"/>
    <w:rsid w:val="007745EB"/>
    <w:rsid w:val="00784BF9"/>
    <w:rsid w:val="007850BA"/>
    <w:rsid w:val="00792AF6"/>
    <w:rsid w:val="00796B82"/>
    <w:rsid w:val="00796C1F"/>
    <w:rsid w:val="00797066"/>
    <w:rsid w:val="007971FA"/>
    <w:rsid w:val="0079796A"/>
    <w:rsid w:val="007A1CDB"/>
    <w:rsid w:val="007A5228"/>
    <w:rsid w:val="007B4A36"/>
    <w:rsid w:val="007C0934"/>
    <w:rsid w:val="007C29F7"/>
    <w:rsid w:val="007D37FC"/>
    <w:rsid w:val="007E366E"/>
    <w:rsid w:val="007E5DEF"/>
    <w:rsid w:val="007F12ED"/>
    <w:rsid w:val="00805423"/>
    <w:rsid w:val="00816AC1"/>
    <w:rsid w:val="00825B60"/>
    <w:rsid w:val="00826DF5"/>
    <w:rsid w:val="00830003"/>
    <w:rsid w:val="0083140A"/>
    <w:rsid w:val="00835CCD"/>
    <w:rsid w:val="00837622"/>
    <w:rsid w:val="0084008E"/>
    <w:rsid w:val="008420E5"/>
    <w:rsid w:val="008458BD"/>
    <w:rsid w:val="00846CC4"/>
    <w:rsid w:val="00857C0C"/>
    <w:rsid w:val="00861D55"/>
    <w:rsid w:val="008655A3"/>
    <w:rsid w:val="0087522D"/>
    <w:rsid w:val="00876D64"/>
    <w:rsid w:val="008835DA"/>
    <w:rsid w:val="0088702A"/>
    <w:rsid w:val="00887DF8"/>
    <w:rsid w:val="00896B8E"/>
    <w:rsid w:val="008A2492"/>
    <w:rsid w:val="008A69BE"/>
    <w:rsid w:val="008A7936"/>
    <w:rsid w:val="008A7A78"/>
    <w:rsid w:val="008B0BCA"/>
    <w:rsid w:val="008B5475"/>
    <w:rsid w:val="008B583C"/>
    <w:rsid w:val="008B7D5A"/>
    <w:rsid w:val="008C3693"/>
    <w:rsid w:val="008C3B14"/>
    <w:rsid w:val="008C7B55"/>
    <w:rsid w:val="008D5EA1"/>
    <w:rsid w:val="008D61F3"/>
    <w:rsid w:val="008D7102"/>
    <w:rsid w:val="008E02EF"/>
    <w:rsid w:val="008E2166"/>
    <w:rsid w:val="008E4E56"/>
    <w:rsid w:val="008E7E43"/>
    <w:rsid w:val="008F063E"/>
    <w:rsid w:val="008F1276"/>
    <w:rsid w:val="008F221E"/>
    <w:rsid w:val="008F32F2"/>
    <w:rsid w:val="008F6C64"/>
    <w:rsid w:val="00901FE2"/>
    <w:rsid w:val="009031E9"/>
    <w:rsid w:val="00904932"/>
    <w:rsid w:val="00907170"/>
    <w:rsid w:val="0091293F"/>
    <w:rsid w:val="00912BD0"/>
    <w:rsid w:val="009272A2"/>
    <w:rsid w:val="00935292"/>
    <w:rsid w:val="00935FB1"/>
    <w:rsid w:val="0094034E"/>
    <w:rsid w:val="0094165E"/>
    <w:rsid w:val="00944604"/>
    <w:rsid w:val="00947B0D"/>
    <w:rsid w:val="00951D31"/>
    <w:rsid w:val="00952BA5"/>
    <w:rsid w:val="0095505C"/>
    <w:rsid w:val="00962973"/>
    <w:rsid w:val="0097586F"/>
    <w:rsid w:val="009805B4"/>
    <w:rsid w:val="00980EBC"/>
    <w:rsid w:val="0098724E"/>
    <w:rsid w:val="009914C5"/>
    <w:rsid w:val="0099170B"/>
    <w:rsid w:val="0099495F"/>
    <w:rsid w:val="00995662"/>
    <w:rsid w:val="009A3AE4"/>
    <w:rsid w:val="009A4CF5"/>
    <w:rsid w:val="009A7AA5"/>
    <w:rsid w:val="009B1FB0"/>
    <w:rsid w:val="009B5B9A"/>
    <w:rsid w:val="009B7A5F"/>
    <w:rsid w:val="009C2C2B"/>
    <w:rsid w:val="009C399D"/>
    <w:rsid w:val="009C39FF"/>
    <w:rsid w:val="009C639B"/>
    <w:rsid w:val="009D542D"/>
    <w:rsid w:val="009D7901"/>
    <w:rsid w:val="009E118C"/>
    <w:rsid w:val="009E215F"/>
    <w:rsid w:val="009F0623"/>
    <w:rsid w:val="009F3B12"/>
    <w:rsid w:val="009F54AD"/>
    <w:rsid w:val="009F785F"/>
    <w:rsid w:val="00A01E93"/>
    <w:rsid w:val="00A065E5"/>
    <w:rsid w:val="00A06B5A"/>
    <w:rsid w:val="00A07176"/>
    <w:rsid w:val="00A15A1E"/>
    <w:rsid w:val="00A17EA3"/>
    <w:rsid w:val="00A206EF"/>
    <w:rsid w:val="00A220BA"/>
    <w:rsid w:val="00A23054"/>
    <w:rsid w:val="00A24202"/>
    <w:rsid w:val="00A247EC"/>
    <w:rsid w:val="00A322D5"/>
    <w:rsid w:val="00A356F7"/>
    <w:rsid w:val="00A36AF6"/>
    <w:rsid w:val="00A40963"/>
    <w:rsid w:val="00A47ED7"/>
    <w:rsid w:val="00A53468"/>
    <w:rsid w:val="00A5454A"/>
    <w:rsid w:val="00A60F1C"/>
    <w:rsid w:val="00A613D5"/>
    <w:rsid w:val="00A64F06"/>
    <w:rsid w:val="00A66561"/>
    <w:rsid w:val="00A7255E"/>
    <w:rsid w:val="00A776C9"/>
    <w:rsid w:val="00A80FE9"/>
    <w:rsid w:val="00A827F0"/>
    <w:rsid w:val="00A82BE7"/>
    <w:rsid w:val="00A83856"/>
    <w:rsid w:val="00A84737"/>
    <w:rsid w:val="00A86213"/>
    <w:rsid w:val="00A929B2"/>
    <w:rsid w:val="00A9435D"/>
    <w:rsid w:val="00A96B44"/>
    <w:rsid w:val="00AA05C7"/>
    <w:rsid w:val="00AA0B50"/>
    <w:rsid w:val="00AA1DCA"/>
    <w:rsid w:val="00AA1EF5"/>
    <w:rsid w:val="00AA2081"/>
    <w:rsid w:val="00AB2D76"/>
    <w:rsid w:val="00AB6AC8"/>
    <w:rsid w:val="00AC1D3E"/>
    <w:rsid w:val="00AC24A5"/>
    <w:rsid w:val="00AC3B6B"/>
    <w:rsid w:val="00AC3BAC"/>
    <w:rsid w:val="00AD0977"/>
    <w:rsid w:val="00AD27E2"/>
    <w:rsid w:val="00AE2E72"/>
    <w:rsid w:val="00AE5AE1"/>
    <w:rsid w:val="00AE7558"/>
    <w:rsid w:val="00AF0632"/>
    <w:rsid w:val="00AF1F8B"/>
    <w:rsid w:val="00AF292D"/>
    <w:rsid w:val="00AF33C2"/>
    <w:rsid w:val="00AF7127"/>
    <w:rsid w:val="00B03A6E"/>
    <w:rsid w:val="00B048A1"/>
    <w:rsid w:val="00B124F0"/>
    <w:rsid w:val="00B15DCB"/>
    <w:rsid w:val="00B17A7D"/>
    <w:rsid w:val="00B20278"/>
    <w:rsid w:val="00B31A2C"/>
    <w:rsid w:val="00B37DC4"/>
    <w:rsid w:val="00B45A13"/>
    <w:rsid w:val="00B50106"/>
    <w:rsid w:val="00B50B0B"/>
    <w:rsid w:val="00B531CD"/>
    <w:rsid w:val="00B532BE"/>
    <w:rsid w:val="00B55D7C"/>
    <w:rsid w:val="00B568E0"/>
    <w:rsid w:val="00B574D4"/>
    <w:rsid w:val="00B578A5"/>
    <w:rsid w:val="00B57A4E"/>
    <w:rsid w:val="00B7524F"/>
    <w:rsid w:val="00B77835"/>
    <w:rsid w:val="00B83048"/>
    <w:rsid w:val="00B9488E"/>
    <w:rsid w:val="00B96FA7"/>
    <w:rsid w:val="00BA06F4"/>
    <w:rsid w:val="00BA0C12"/>
    <w:rsid w:val="00BA3C6E"/>
    <w:rsid w:val="00BA42A9"/>
    <w:rsid w:val="00BA751E"/>
    <w:rsid w:val="00BA761A"/>
    <w:rsid w:val="00BA7B6B"/>
    <w:rsid w:val="00BD100D"/>
    <w:rsid w:val="00BD2852"/>
    <w:rsid w:val="00BD74BE"/>
    <w:rsid w:val="00BE3CE7"/>
    <w:rsid w:val="00BE56B9"/>
    <w:rsid w:val="00BF2DA8"/>
    <w:rsid w:val="00C040BF"/>
    <w:rsid w:val="00C041A9"/>
    <w:rsid w:val="00C042BA"/>
    <w:rsid w:val="00C051F8"/>
    <w:rsid w:val="00C15749"/>
    <w:rsid w:val="00C23589"/>
    <w:rsid w:val="00C251DF"/>
    <w:rsid w:val="00C274E0"/>
    <w:rsid w:val="00C34FC7"/>
    <w:rsid w:val="00C4156A"/>
    <w:rsid w:val="00C41DB8"/>
    <w:rsid w:val="00C43F58"/>
    <w:rsid w:val="00C45A27"/>
    <w:rsid w:val="00C5004E"/>
    <w:rsid w:val="00C52E09"/>
    <w:rsid w:val="00C55DBB"/>
    <w:rsid w:val="00C62FE1"/>
    <w:rsid w:val="00C72AC0"/>
    <w:rsid w:val="00C87552"/>
    <w:rsid w:val="00C90C5E"/>
    <w:rsid w:val="00C94EAF"/>
    <w:rsid w:val="00C9647B"/>
    <w:rsid w:val="00C96E35"/>
    <w:rsid w:val="00CB3861"/>
    <w:rsid w:val="00CB7CD2"/>
    <w:rsid w:val="00CC1385"/>
    <w:rsid w:val="00CC2438"/>
    <w:rsid w:val="00CC477C"/>
    <w:rsid w:val="00CC5203"/>
    <w:rsid w:val="00CC6B43"/>
    <w:rsid w:val="00CD7B7B"/>
    <w:rsid w:val="00CE1C20"/>
    <w:rsid w:val="00CE3139"/>
    <w:rsid w:val="00CE626E"/>
    <w:rsid w:val="00CE66AD"/>
    <w:rsid w:val="00CE7834"/>
    <w:rsid w:val="00CE7E15"/>
    <w:rsid w:val="00CF338E"/>
    <w:rsid w:val="00CF5E40"/>
    <w:rsid w:val="00CF6EF0"/>
    <w:rsid w:val="00CF7459"/>
    <w:rsid w:val="00D01398"/>
    <w:rsid w:val="00D01A72"/>
    <w:rsid w:val="00D01C9A"/>
    <w:rsid w:val="00D03DE8"/>
    <w:rsid w:val="00D06810"/>
    <w:rsid w:val="00D10519"/>
    <w:rsid w:val="00D112E7"/>
    <w:rsid w:val="00D113EB"/>
    <w:rsid w:val="00D13C3C"/>
    <w:rsid w:val="00D13E58"/>
    <w:rsid w:val="00D17591"/>
    <w:rsid w:val="00D21928"/>
    <w:rsid w:val="00D2210D"/>
    <w:rsid w:val="00D2258A"/>
    <w:rsid w:val="00D25F3F"/>
    <w:rsid w:val="00D3077A"/>
    <w:rsid w:val="00D32047"/>
    <w:rsid w:val="00D557DC"/>
    <w:rsid w:val="00D558DF"/>
    <w:rsid w:val="00D56614"/>
    <w:rsid w:val="00D6688B"/>
    <w:rsid w:val="00D66CA9"/>
    <w:rsid w:val="00D67C68"/>
    <w:rsid w:val="00D83F74"/>
    <w:rsid w:val="00D91E99"/>
    <w:rsid w:val="00DA034C"/>
    <w:rsid w:val="00DA0F47"/>
    <w:rsid w:val="00DA3F5A"/>
    <w:rsid w:val="00DB282E"/>
    <w:rsid w:val="00DB61EE"/>
    <w:rsid w:val="00DC35DF"/>
    <w:rsid w:val="00DD1422"/>
    <w:rsid w:val="00DD2FD7"/>
    <w:rsid w:val="00DD3025"/>
    <w:rsid w:val="00DE1463"/>
    <w:rsid w:val="00DE731C"/>
    <w:rsid w:val="00DE75FD"/>
    <w:rsid w:val="00DF01D2"/>
    <w:rsid w:val="00DF57B3"/>
    <w:rsid w:val="00E010E9"/>
    <w:rsid w:val="00E0378F"/>
    <w:rsid w:val="00E03AAB"/>
    <w:rsid w:val="00E07C69"/>
    <w:rsid w:val="00E14B7B"/>
    <w:rsid w:val="00E15C2C"/>
    <w:rsid w:val="00E161F6"/>
    <w:rsid w:val="00E23C01"/>
    <w:rsid w:val="00E25165"/>
    <w:rsid w:val="00E3231C"/>
    <w:rsid w:val="00E373C4"/>
    <w:rsid w:val="00E37642"/>
    <w:rsid w:val="00E377C5"/>
    <w:rsid w:val="00E41B4C"/>
    <w:rsid w:val="00E42C8C"/>
    <w:rsid w:val="00E434EA"/>
    <w:rsid w:val="00E43D47"/>
    <w:rsid w:val="00E44CBC"/>
    <w:rsid w:val="00E50087"/>
    <w:rsid w:val="00E602DC"/>
    <w:rsid w:val="00E702C4"/>
    <w:rsid w:val="00E727E9"/>
    <w:rsid w:val="00E74FF4"/>
    <w:rsid w:val="00E76457"/>
    <w:rsid w:val="00E779D5"/>
    <w:rsid w:val="00E8270D"/>
    <w:rsid w:val="00E83BE0"/>
    <w:rsid w:val="00E840A8"/>
    <w:rsid w:val="00E851EA"/>
    <w:rsid w:val="00E85D89"/>
    <w:rsid w:val="00E86E5C"/>
    <w:rsid w:val="00E9294F"/>
    <w:rsid w:val="00E92CD3"/>
    <w:rsid w:val="00EB09ED"/>
    <w:rsid w:val="00EB12E9"/>
    <w:rsid w:val="00EB22BB"/>
    <w:rsid w:val="00EC0F2D"/>
    <w:rsid w:val="00EC1A36"/>
    <w:rsid w:val="00EC218E"/>
    <w:rsid w:val="00EC7938"/>
    <w:rsid w:val="00ED6B04"/>
    <w:rsid w:val="00ED7C09"/>
    <w:rsid w:val="00EE5C6F"/>
    <w:rsid w:val="00EF46CE"/>
    <w:rsid w:val="00EF706F"/>
    <w:rsid w:val="00F01125"/>
    <w:rsid w:val="00F0196A"/>
    <w:rsid w:val="00F05C94"/>
    <w:rsid w:val="00F14D07"/>
    <w:rsid w:val="00F222C3"/>
    <w:rsid w:val="00F22960"/>
    <w:rsid w:val="00F23A7A"/>
    <w:rsid w:val="00F30001"/>
    <w:rsid w:val="00F30855"/>
    <w:rsid w:val="00F3410B"/>
    <w:rsid w:val="00F35080"/>
    <w:rsid w:val="00F35DEE"/>
    <w:rsid w:val="00F40BF7"/>
    <w:rsid w:val="00F41057"/>
    <w:rsid w:val="00F621D5"/>
    <w:rsid w:val="00F64C3F"/>
    <w:rsid w:val="00F650BA"/>
    <w:rsid w:val="00F65939"/>
    <w:rsid w:val="00F701B2"/>
    <w:rsid w:val="00F77184"/>
    <w:rsid w:val="00F91C2D"/>
    <w:rsid w:val="00F9278B"/>
    <w:rsid w:val="00F94F3D"/>
    <w:rsid w:val="00FA4E1B"/>
    <w:rsid w:val="00FA5ED1"/>
    <w:rsid w:val="00FA7CAE"/>
    <w:rsid w:val="00FC464E"/>
    <w:rsid w:val="00FD5720"/>
    <w:rsid w:val="00FD6E2F"/>
    <w:rsid w:val="00FE0010"/>
    <w:rsid w:val="00FE2DB1"/>
    <w:rsid w:val="00FE6845"/>
    <w:rsid w:val="00FF1527"/>
    <w:rsid w:val="00FF40C1"/>
    <w:rsid w:val="00FF7067"/>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50B0B"/>
    <w:pPr>
      <w:spacing w:after="200" w:line="276" w:lineRule="auto"/>
    </w:pPr>
    <w:rPr>
      <w:rFonts w:eastAsia="Times New Roman"/>
      <w:sz w:val="22"/>
      <w:szCs w:val="22"/>
      <w:lang w:bidi="ar-SA"/>
    </w:rPr>
  </w:style>
  <w:style w:type="paragraph" w:styleId="Heading1">
    <w:name w:val="heading 1"/>
    <w:basedOn w:val="Normal"/>
    <w:next w:val="Normal"/>
    <w:link w:val="Heading1Char"/>
    <w:uiPriority w:val="9"/>
    <w:qFormat/>
    <w:rsid w:val="002D7DA5"/>
    <w:pPr>
      <w:numPr>
        <w:numId w:val="1"/>
      </w:numPr>
      <w:spacing w:before="400" w:after="0" w:line="360" w:lineRule="auto"/>
      <w:jc w:val="center"/>
      <w:outlineLvl w:val="0"/>
    </w:pPr>
    <w:rPr>
      <w:rFonts w:ascii="Times New Roman" w:hAnsi="Times New Roman"/>
      <w:b/>
      <w:caps/>
      <w:spacing w:val="20"/>
      <w:sz w:val="24"/>
      <w:szCs w:val="28"/>
      <w:lang w:val="en-US" w:eastAsia="en-US"/>
    </w:rPr>
  </w:style>
  <w:style w:type="paragraph" w:styleId="Heading2">
    <w:name w:val="heading 2"/>
    <w:basedOn w:val="Normal"/>
    <w:next w:val="Normal"/>
    <w:link w:val="Heading2Char"/>
    <w:uiPriority w:val="9"/>
    <w:qFormat/>
    <w:rsid w:val="002D7DA5"/>
    <w:pPr>
      <w:numPr>
        <w:ilvl w:val="1"/>
        <w:numId w:val="1"/>
      </w:numPr>
      <w:spacing w:before="400" w:after="0" w:line="360" w:lineRule="auto"/>
      <w:jc w:val="both"/>
      <w:outlineLvl w:val="1"/>
    </w:pPr>
    <w:rPr>
      <w:rFonts w:ascii="Times New Roman" w:hAnsi="Times New Roman"/>
      <w:b/>
      <w:caps/>
      <w:spacing w:val="15"/>
      <w:sz w:val="24"/>
      <w:szCs w:val="24"/>
      <w:lang w:val="en-US" w:eastAsia="en-US"/>
    </w:rPr>
  </w:style>
  <w:style w:type="paragraph" w:styleId="Heading3">
    <w:name w:val="heading 3"/>
    <w:basedOn w:val="Normal"/>
    <w:next w:val="Normal"/>
    <w:link w:val="Heading3Char"/>
    <w:uiPriority w:val="9"/>
    <w:qFormat/>
    <w:rsid w:val="002D7DA5"/>
    <w:pPr>
      <w:numPr>
        <w:ilvl w:val="2"/>
        <w:numId w:val="1"/>
      </w:numPr>
      <w:pBdr>
        <w:top w:val="dotted" w:sz="4" w:space="1" w:color="622423"/>
        <w:bottom w:val="dotted" w:sz="4" w:space="1" w:color="622423"/>
      </w:pBdr>
      <w:spacing w:before="300" w:after="0" w:line="360" w:lineRule="auto"/>
      <w:jc w:val="center"/>
      <w:outlineLvl w:val="2"/>
    </w:pPr>
    <w:rPr>
      <w:rFonts w:ascii="Times New Roman" w:hAnsi="Times New Roman"/>
      <w:caps/>
      <w:color w:val="622423"/>
      <w:sz w:val="24"/>
      <w:szCs w:val="24"/>
      <w:lang w:val="en-US" w:eastAsia="en-US"/>
    </w:rPr>
  </w:style>
  <w:style w:type="paragraph" w:styleId="Heading4">
    <w:name w:val="heading 4"/>
    <w:basedOn w:val="Normal"/>
    <w:next w:val="Normal"/>
    <w:link w:val="Heading4Char"/>
    <w:uiPriority w:val="9"/>
    <w:qFormat/>
    <w:rsid w:val="002D7DA5"/>
    <w:pPr>
      <w:numPr>
        <w:ilvl w:val="3"/>
        <w:numId w:val="1"/>
      </w:numPr>
      <w:pBdr>
        <w:bottom w:val="dotted" w:sz="4" w:space="1" w:color="943634"/>
      </w:pBdr>
      <w:spacing w:after="120" w:line="360" w:lineRule="auto"/>
      <w:jc w:val="center"/>
      <w:outlineLvl w:val="3"/>
    </w:pPr>
    <w:rPr>
      <w:rFonts w:ascii="Times New Roman" w:hAnsi="Times New Roman"/>
      <w:caps/>
      <w:color w:val="622423"/>
      <w:spacing w:val="10"/>
      <w:sz w:val="24"/>
      <w:szCs w:val="24"/>
      <w:lang w:val="en-US" w:eastAsia="en-US"/>
    </w:rPr>
  </w:style>
  <w:style w:type="paragraph" w:styleId="Heading5">
    <w:name w:val="heading 5"/>
    <w:basedOn w:val="Normal"/>
    <w:next w:val="Normal"/>
    <w:link w:val="Heading5Char"/>
    <w:uiPriority w:val="9"/>
    <w:qFormat/>
    <w:rsid w:val="002D7DA5"/>
    <w:pPr>
      <w:numPr>
        <w:ilvl w:val="4"/>
        <w:numId w:val="1"/>
      </w:numPr>
      <w:spacing w:before="320" w:after="120" w:line="360" w:lineRule="auto"/>
      <w:jc w:val="center"/>
      <w:outlineLvl w:val="4"/>
    </w:pPr>
    <w:rPr>
      <w:rFonts w:ascii="Times New Roman" w:hAnsi="Times New Roman"/>
      <w:caps/>
      <w:color w:val="622423"/>
      <w:spacing w:val="10"/>
      <w:sz w:val="24"/>
      <w:szCs w:val="24"/>
      <w:lang w:val="en-US" w:eastAsia="en-US"/>
    </w:rPr>
  </w:style>
  <w:style w:type="paragraph" w:styleId="Heading6">
    <w:name w:val="heading 6"/>
    <w:basedOn w:val="Normal"/>
    <w:next w:val="Normal"/>
    <w:link w:val="Heading6Char"/>
    <w:uiPriority w:val="9"/>
    <w:qFormat/>
    <w:rsid w:val="002D7DA5"/>
    <w:pPr>
      <w:numPr>
        <w:ilvl w:val="5"/>
        <w:numId w:val="1"/>
      </w:numPr>
      <w:spacing w:after="120" w:line="360" w:lineRule="auto"/>
      <w:jc w:val="center"/>
      <w:outlineLvl w:val="5"/>
    </w:pPr>
    <w:rPr>
      <w:rFonts w:ascii="Times New Roman" w:hAnsi="Times New Roman"/>
      <w:caps/>
      <w:color w:val="943634"/>
      <w:spacing w:val="10"/>
      <w:sz w:val="24"/>
      <w:szCs w:val="24"/>
      <w:lang w:val="en-US" w:eastAsia="en-US"/>
    </w:rPr>
  </w:style>
  <w:style w:type="paragraph" w:styleId="Heading7">
    <w:name w:val="heading 7"/>
    <w:basedOn w:val="Normal"/>
    <w:next w:val="Normal"/>
    <w:link w:val="Heading7Char"/>
    <w:uiPriority w:val="9"/>
    <w:qFormat/>
    <w:rsid w:val="002D7DA5"/>
    <w:pPr>
      <w:numPr>
        <w:ilvl w:val="6"/>
        <w:numId w:val="1"/>
      </w:numPr>
      <w:spacing w:after="120" w:line="360" w:lineRule="auto"/>
      <w:jc w:val="center"/>
      <w:outlineLvl w:val="6"/>
    </w:pPr>
    <w:rPr>
      <w:rFonts w:ascii="Times New Roman" w:hAnsi="Times New Roman"/>
      <w:i/>
      <w:iCs/>
      <w:caps/>
      <w:color w:val="943634"/>
      <w:spacing w:val="10"/>
      <w:sz w:val="24"/>
      <w:szCs w:val="24"/>
      <w:lang w:val="en-US" w:eastAsia="en-US"/>
    </w:rPr>
  </w:style>
  <w:style w:type="paragraph" w:styleId="Heading8">
    <w:name w:val="heading 8"/>
    <w:basedOn w:val="Normal"/>
    <w:next w:val="Normal"/>
    <w:link w:val="Heading8Char"/>
    <w:uiPriority w:val="9"/>
    <w:qFormat/>
    <w:rsid w:val="002D7DA5"/>
    <w:pPr>
      <w:numPr>
        <w:ilvl w:val="7"/>
        <w:numId w:val="1"/>
      </w:numPr>
      <w:spacing w:after="120" w:line="360" w:lineRule="auto"/>
      <w:jc w:val="center"/>
      <w:outlineLvl w:val="7"/>
    </w:pPr>
    <w:rPr>
      <w:rFonts w:ascii="Times New Roman" w:hAnsi="Times New Roman"/>
      <w:caps/>
      <w:spacing w:val="10"/>
      <w:sz w:val="20"/>
      <w:szCs w:val="20"/>
      <w:lang w:val="en-US" w:eastAsia="en-US"/>
    </w:rPr>
  </w:style>
  <w:style w:type="paragraph" w:styleId="Heading9">
    <w:name w:val="heading 9"/>
    <w:basedOn w:val="Normal"/>
    <w:next w:val="Normal"/>
    <w:link w:val="Heading9Char"/>
    <w:uiPriority w:val="9"/>
    <w:qFormat/>
    <w:rsid w:val="002D7DA5"/>
    <w:pPr>
      <w:numPr>
        <w:ilvl w:val="8"/>
        <w:numId w:val="1"/>
      </w:numPr>
      <w:spacing w:after="120" w:line="360" w:lineRule="auto"/>
      <w:jc w:val="center"/>
      <w:outlineLvl w:val="8"/>
    </w:pPr>
    <w:rPr>
      <w:rFonts w:ascii="Times New Roman" w:hAnsi="Times New Roman"/>
      <w:i/>
      <w:iCs/>
      <w:caps/>
      <w:spacing w:val="1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DA5"/>
    <w:rPr>
      <w:rFonts w:ascii="Times New Roman" w:eastAsia="Times New Roman" w:hAnsi="Times New Roman"/>
      <w:b/>
      <w:caps/>
      <w:spacing w:val="20"/>
      <w:sz w:val="24"/>
      <w:szCs w:val="28"/>
    </w:rPr>
  </w:style>
  <w:style w:type="character" w:customStyle="1" w:styleId="Heading2Char">
    <w:name w:val="Heading 2 Char"/>
    <w:basedOn w:val="DefaultParagraphFont"/>
    <w:link w:val="Heading2"/>
    <w:uiPriority w:val="9"/>
    <w:rsid w:val="002D7DA5"/>
    <w:rPr>
      <w:rFonts w:ascii="Times New Roman" w:eastAsia="Times New Roman" w:hAnsi="Times New Roman"/>
      <w:b/>
      <w:caps/>
      <w:spacing w:val="15"/>
      <w:sz w:val="24"/>
      <w:szCs w:val="24"/>
    </w:rPr>
  </w:style>
  <w:style w:type="character" w:customStyle="1" w:styleId="Heading3Char">
    <w:name w:val="Heading 3 Char"/>
    <w:basedOn w:val="DefaultParagraphFont"/>
    <w:link w:val="Heading3"/>
    <w:uiPriority w:val="9"/>
    <w:rsid w:val="002D7DA5"/>
    <w:rPr>
      <w:rFonts w:ascii="Times New Roman" w:eastAsia="Times New Roman" w:hAnsi="Times New Roman"/>
      <w:caps/>
      <w:color w:val="622423"/>
      <w:sz w:val="24"/>
      <w:szCs w:val="24"/>
    </w:rPr>
  </w:style>
  <w:style w:type="character" w:customStyle="1" w:styleId="Heading4Char">
    <w:name w:val="Heading 4 Char"/>
    <w:basedOn w:val="DefaultParagraphFont"/>
    <w:link w:val="Heading4"/>
    <w:uiPriority w:val="9"/>
    <w:rsid w:val="002D7DA5"/>
    <w:rPr>
      <w:rFonts w:ascii="Times New Roman" w:eastAsia="Times New Roman" w:hAnsi="Times New Roman"/>
      <w:caps/>
      <w:color w:val="622423"/>
      <w:spacing w:val="10"/>
      <w:sz w:val="24"/>
      <w:szCs w:val="24"/>
    </w:rPr>
  </w:style>
  <w:style w:type="character" w:customStyle="1" w:styleId="Heading5Char">
    <w:name w:val="Heading 5 Char"/>
    <w:basedOn w:val="DefaultParagraphFont"/>
    <w:link w:val="Heading5"/>
    <w:uiPriority w:val="9"/>
    <w:semiHidden/>
    <w:rsid w:val="002D7DA5"/>
    <w:rPr>
      <w:rFonts w:ascii="Times New Roman" w:eastAsia="Times New Roman" w:hAnsi="Times New Roman"/>
      <w:caps/>
      <w:color w:val="622423"/>
      <w:spacing w:val="10"/>
      <w:sz w:val="24"/>
      <w:szCs w:val="24"/>
    </w:rPr>
  </w:style>
  <w:style w:type="character" w:customStyle="1" w:styleId="Heading6Char">
    <w:name w:val="Heading 6 Char"/>
    <w:basedOn w:val="DefaultParagraphFont"/>
    <w:link w:val="Heading6"/>
    <w:uiPriority w:val="9"/>
    <w:semiHidden/>
    <w:rsid w:val="002D7DA5"/>
    <w:rPr>
      <w:rFonts w:ascii="Times New Roman" w:eastAsia="Times New Roman" w:hAnsi="Times New Roman"/>
      <w:caps/>
      <w:color w:val="943634"/>
      <w:spacing w:val="10"/>
      <w:sz w:val="24"/>
      <w:szCs w:val="24"/>
    </w:rPr>
  </w:style>
  <w:style w:type="character" w:customStyle="1" w:styleId="Heading7Char">
    <w:name w:val="Heading 7 Char"/>
    <w:basedOn w:val="DefaultParagraphFont"/>
    <w:link w:val="Heading7"/>
    <w:uiPriority w:val="9"/>
    <w:semiHidden/>
    <w:rsid w:val="002D7DA5"/>
    <w:rPr>
      <w:rFonts w:ascii="Times New Roman" w:eastAsia="Times New Roman" w:hAnsi="Times New Roman"/>
      <w:i/>
      <w:iCs/>
      <w:caps/>
      <w:color w:val="943634"/>
      <w:spacing w:val="10"/>
      <w:sz w:val="24"/>
      <w:szCs w:val="24"/>
    </w:rPr>
  </w:style>
  <w:style w:type="character" w:customStyle="1" w:styleId="Heading8Char">
    <w:name w:val="Heading 8 Char"/>
    <w:basedOn w:val="DefaultParagraphFont"/>
    <w:link w:val="Heading8"/>
    <w:uiPriority w:val="9"/>
    <w:semiHidden/>
    <w:rsid w:val="002D7DA5"/>
    <w:rPr>
      <w:rFonts w:ascii="Times New Roman" w:eastAsia="Times New Roman" w:hAnsi="Times New Roman"/>
      <w:caps/>
      <w:spacing w:val="10"/>
    </w:rPr>
  </w:style>
  <w:style w:type="character" w:customStyle="1" w:styleId="Heading9Char">
    <w:name w:val="Heading 9 Char"/>
    <w:basedOn w:val="DefaultParagraphFont"/>
    <w:link w:val="Heading9"/>
    <w:uiPriority w:val="9"/>
    <w:semiHidden/>
    <w:rsid w:val="002D7DA5"/>
    <w:rPr>
      <w:rFonts w:ascii="Times New Roman" w:eastAsia="Times New Roman" w:hAnsi="Times New Roman"/>
      <w:i/>
      <w:iCs/>
      <w:caps/>
      <w:spacing w:val="10"/>
    </w:rPr>
  </w:style>
  <w:style w:type="paragraph" w:styleId="ListParagraph">
    <w:name w:val="List Paragraph"/>
    <w:basedOn w:val="Normal"/>
    <w:uiPriority w:val="34"/>
    <w:qFormat/>
    <w:rsid w:val="002D7DA5"/>
    <w:pPr>
      <w:spacing w:after="0" w:line="360" w:lineRule="auto"/>
      <w:ind w:left="720"/>
      <w:contextualSpacing/>
    </w:pPr>
    <w:rPr>
      <w:rFonts w:ascii="Times New Roman" w:hAnsi="Times New Roman"/>
      <w:sz w:val="24"/>
      <w:szCs w:val="24"/>
      <w:lang w:val="en-US" w:eastAsia="en-US"/>
    </w:rPr>
  </w:style>
  <w:style w:type="paragraph" w:styleId="TOCHeading">
    <w:name w:val="TOC Heading"/>
    <w:basedOn w:val="Heading1"/>
    <w:next w:val="Normal"/>
    <w:uiPriority w:val="39"/>
    <w:qFormat/>
    <w:rsid w:val="002D7DA5"/>
    <w:pPr>
      <w:outlineLvl w:val="9"/>
    </w:pPr>
  </w:style>
  <w:style w:type="character" w:styleId="Hyperlink">
    <w:name w:val="Hyperlink"/>
    <w:basedOn w:val="DefaultParagraphFont"/>
    <w:uiPriority w:val="99"/>
    <w:unhideWhenUsed/>
    <w:rsid w:val="002D7DA5"/>
    <w:rPr>
      <w:rFonts w:cs="Times New Roman"/>
      <w:color w:val="0000FF"/>
      <w:u w:val="single"/>
    </w:rPr>
  </w:style>
  <w:style w:type="paragraph" w:styleId="TOC1">
    <w:name w:val="toc 1"/>
    <w:basedOn w:val="Normal"/>
    <w:next w:val="Normal"/>
    <w:autoRedefine/>
    <w:uiPriority w:val="39"/>
    <w:unhideWhenUsed/>
    <w:rsid w:val="002D7DA5"/>
    <w:pPr>
      <w:spacing w:after="100" w:line="360" w:lineRule="auto"/>
    </w:pPr>
    <w:rPr>
      <w:rFonts w:ascii="Times New Roman" w:hAnsi="Times New Roman"/>
      <w:sz w:val="24"/>
      <w:szCs w:val="24"/>
      <w:lang w:val="en-US" w:eastAsia="en-US"/>
    </w:rPr>
  </w:style>
  <w:style w:type="paragraph" w:styleId="TOC2">
    <w:name w:val="toc 2"/>
    <w:basedOn w:val="Normal"/>
    <w:next w:val="Normal"/>
    <w:autoRedefine/>
    <w:uiPriority w:val="39"/>
    <w:unhideWhenUsed/>
    <w:rsid w:val="002D7DA5"/>
    <w:pPr>
      <w:spacing w:after="100" w:line="360" w:lineRule="auto"/>
      <w:ind w:left="240"/>
    </w:pPr>
    <w:rPr>
      <w:rFonts w:ascii="Times New Roman" w:hAnsi="Times New Roman"/>
      <w:sz w:val="24"/>
      <w:szCs w:val="24"/>
      <w:lang w:val="en-US" w:eastAsia="en-US"/>
    </w:rPr>
  </w:style>
  <w:style w:type="paragraph" w:styleId="NoSpacing">
    <w:name w:val="No Spacing"/>
    <w:uiPriority w:val="1"/>
    <w:qFormat/>
    <w:rsid w:val="002D7DA5"/>
    <w:rPr>
      <w:rFonts w:eastAsia="Times New Roman"/>
      <w:sz w:val="22"/>
      <w:szCs w:val="22"/>
      <w:lang w:bidi="ar-SA"/>
    </w:rPr>
  </w:style>
  <w:style w:type="paragraph" w:styleId="HTMLPreformatted">
    <w:name w:val="HTML Preformatted"/>
    <w:basedOn w:val="Normal"/>
    <w:rsid w:val="00D22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GB" w:eastAsia="en-GB"/>
    </w:rPr>
  </w:style>
  <w:style w:type="paragraph" w:styleId="EndnoteText">
    <w:name w:val="endnote text"/>
    <w:basedOn w:val="Normal"/>
    <w:rsid w:val="00D2258A"/>
    <w:pPr>
      <w:spacing w:before="100" w:beforeAutospacing="1" w:after="100" w:afterAutospacing="1" w:line="240" w:lineRule="auto"/>
    </w:pPr>
    <w:rPr>
      <w:rFonts w:ascii="Times New Roman" w:hAnsi="Times New Roman"/>
      <w:sz w:val="24"/>
      <w:szCs w:val="20"/>
      <w:lang w:val="en-GB" w:eastAsia="en-GB"/>
    </w:rPr>
  </w:style>
  <w:style w:type="paragraph" w:styleId="BalloonText">
    <w:name w:val="Balloon Text"/>
    <w:basedOn w:val="Normal"/>
    <w:link w:val="BalloonTextChar"/>
    <w:uiPriority w:val="99"/>
    <w:semiHidden/>
    <w:unhideWhenUsed/>
    <w:rsid w:val="00CF6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F0"/>
    <w:rPr>
      <w:rFonts w:ascii="Tahoma" w:eastAsia="Times New Roman" w:hAnsi="Tahoma" w:cs="Tahoma"/>
      <w:sz w:val="16"/>
      <w:szCs w:val="16"/>
      <w:lang w:val="id-ID" w:eastAsia="id-ID"/>
    </w:rPr>
  </w:style>
  <w:style w:type="character" w:styleId="Emphasis">
    <w:name w:val="Emphasis"/>
    <w:basedOn w:val="DefaultParagraphFont"/>
    <w:uiPriority w:val="20"/>
    <w:qFormat/>
    <w:rsid w:val="00AC3BAC"/>
    <w:rPr>
      <w:i/>
    </w:rPr>
  </w:style>
  <w:style w:type="paragraph" w:customStyle="1" w:styleId="root">
    <w:name w:val="root"/>
    <w:basedOn w:val="Normal"/>
    <w:rsid w:val="00AC3BAC"/>
    <w:pPr>
      <w:spacing w:before="100" w:beforeAutospacing="1" w:after="100" w:afterAutospacing="1" w:line="240" w:lineRule="auto"/>
    </w:pPr>
    <w:rPr>
      <w:rFonts w:ascii="Times New Roman" w:hAnsi="Times New Roman"/>
      <w:sz w:val="24"/>
      <w:szCs w:val="20"/>
    </w:rPr>
  </w:style>
  <w:style w:type="paragraph" w:styleId="Header">
    <w:name w:val="header"/>
    <w:basedOn w:val="Normal"/>
    <w:link w:val="HeaderChar"/>
    <w:uiPriority w:val="99"/>
    <w:unhideWhenUsed/>
    <w:rsid w:val="00CE626E"/>
    <w:pPr>
      <w:tabs>
        <w:tab w:val="center" w:pos="4680"/>
        <w:tab w:val="right" w:pos="9360"/>
      </w:tabs>
    </w:pPr>
  </w:style>
  <w:style w:type="character" w:customStyle="1" w:styleId="HeaderChar">
    <w:name w:val="Header Char"/>
    <w:basedOn w:val="DefaultParagraphFont"/>
    <w:link w:val="Header"/>
    <w:uiPriority w:val="99"/>
    <w:rsid w:val="00CE626E"/>
    <w:rPr>
      <w:rFonts w:eastAsia="Times New Roman"/>
      <w:sz w:val="22"/>
      <w:szCs w:val="22"/>
      <w:lang w:val="id-ID" w:eastAsia="id-ID"/>
    </w:rPr>
  </w:style>
  <w:style w:type="paragraph" w:styleId="Footer">
    <w:name w:val="footer"/>
    <w:basedOn w:val="Normal"/>
    <w:link w:val="FooterChar"/>
    <w:uiPriority w:val="99"/>
    <w:unhideWhenUsed/>
    <w:rsid w:val="00CE626E"/>
    <w:pPr>
      <w:tabs>
        <w:tab w:val="center" w:pos="4680"/>
        <w:tab w:val="right" w:pos="9360"/>
      </w:tabs>
    </w:pPr>
  </w:style>
  <w:style w:type="character" w:customStyle="1" w:styleId="FooterChar">
    <w:name w:val="Footer Char"/>
    <w:basedOn w:val="DefaultParagraphFont"/>
    <w:link w:val="Footer"/>
    <w:uiPriority w:val="99"/>
    <w:rsid w:val="00CE626E"/>
    <w:rPr>
      <w:rFonts w:eastAsia="Times New Roman"/>
      <w:sz w:val="22"/>
      <w:szCs w:val="22"/>
      <w:lang w:val="id-ID" w:eastAsia="id-ID"/>
    </w:rPr>
  </w:style>
  <w:style w:type="character" w:styleId="Strong">
    <w:name w:val="Strong"/>
    <w:basedOn w:val="DefaultParagraphFont"/>
    <w:uiPriority w:val="22"/>
    <w:qFormat/>
    <w:rsid w:val="008458BD"/>
    <w:rPr>
      <w:b/>
      <w:bCs/>
    </w:rPr>
  </w:style>
  <w:style w:type="paragraph" w:styleId="NormalWeb">
    <w:name w:val="Normal (Web)"/>
    <w:basedOn w:val="Normal"/>
    <w:semiHidden/>
    <w:rsid w:val="00876D64"/>
    <w:pPr>
      <w:suppressAutoHyphens/>
      <w:spacing w:before="100" w:after="100" w:line="240" w:lineRule="auto"/>
    </w:pPr>
    <w:rPr>
      <w:rFonts w:ascii="Times New Roman" w:hAnsi="Times New Roman"/>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158737557">
      <w:bodyDiv w:val="1"/>
      <w:marLeft w:val="0"/>
      <w:marRight w:val="0"/>
      <w:marTop w:val="0"/>
      <w:marBottom w:val="0"/>
      <w:divBdr>
        <w:top w:val="none" w:sz="0" w:space="0" w:color="auto"/>
        <w:left w:val="none" w:sz="0" w:space="0" w:color="auto"/>
        <w:bottom w:val="none" w:sz="0" w:space="0" w:color="auto"/>
        <w:right w:val="none" w:sz="0" w:space="0" w:color="auto"/>
      </w:divBdr>
    </w:div>
    <w:div w:id="611060773">
      <w:bodyDiv w:val="1"/>
      <w:marLeft w:val="0"/>
      <w:marRight w:val="0"/>
      <w:marTop w:val="0"/>
      <w:marBottom w:val="0"/>
      <w:divBdr>
        <w:top w:val="none" w:sz="0" w:space="0" w:color="auto"/>
        <w:left w:val="none" w:sz="0" w:space="0" w:color="auto"/>
        <w:bottom w:val="none" w:sz="0" w:space="0" w:color="auto"/>
        <w:right w:val="none" w:sz="0" w:space="0" w:color="auto"/>
      </w:divBdr>
    </w:div>
    <w:div w:id="757096895">
      <w:bodyDiv w:val="1"/>
      <w:marLeft w:val="0"/>
      <w:marRight w:val="0"/>
      <w:marTop w:val="0"/>
      <w:marBottom w:val="0"/>
      <w:divBdr>
        <w:top w:val="none" w:sz="0" w:space="0" w:color="auto"/>
        <w:left w:val="none" w:sz="0" w:space="0" w:color="auto"/>
        <w:bottom w:val="none" w:sz="0" w:space="0" w:color="auto"/>
        <w:right w:val="none" w:sz="0" w:space="0" w:color="auto"/>
      </w:divBdr>
      <w:divsChild>
        <w:div w:id="1829979192">
          <w:marLeft w:val="0"/>
          <w:marRight w:val="0"/>
          <w:marTop w:val="0"/>
          <w:marBottom w:val="0"/>
          <w:divBdr>
            <w:top w:val="none" w:sz="0" w:space="0" w:color="auto"/>
            <w:left w:val="none" w:sz="0" w:space="0" w:color="auto"/>
            <w:bottom w:val="none" w:sz="0" w:space="0" w:color="auto"/>
            <w:right w:val="none" w:sz="0" w:space="0" w:color="auto"/>
          </w:divBdr>
        </w:div>
      </w:divsChild>
    </w:div>
    <w:div w:id="1636763785">
      <w:bodyDiv w:val="1"/>
      <w:marLeft w:val="0"/>
      <w:marRight w:val="0"/>
      <w:marTop w:val="0"/>
      <w:marBottom w:val="0"/>
      <w:divBdr>
        <w:top w:val="none" w:sz="0" w:space="0" w:color="auto"/>
        <w:left w:val="none" w:sz="0" w:space="0" w:color="auto"/>
        <w:bottom w:val="none" w:sz="0" w:space="0" w:color="auto"/>
        <w:right w:val="none" w:sz="0" w:space="0" w:color="auto"/>
      </w:divBdr>
    </w:div>
    <w:div w:id="2035881393">
      <w:bodyDiv w:val="1"/>
      <w:marLeft w:val="0"/>
      <w:marRight w:val="0"/>
      <w:marTop w:val="0"/>
      <w:marBottom w:val="0"/>
      <w:divBdr>
        <w:top w:val="none" w:sz="0" w:space="0" w:color="auto"/>
        <w:left w:val="none" w:sz="0" w:space="0" w:color="auto"/>
        <w:bottom w:val="none" w:sz="0" w:space="0" w:color="auto"/>
        <w:right w:val="none" w:sz="0" w:space="0" w:color="auto"/>
      </w:divBdr>
      <w:divsChild>
        <w:div w:id="635643316">
          <w:marLeft w:val="0"/>
          <w:marRight w:val="0"/>
          <w:marTop w:val="0"/>
          <w:marBottom w:val="0"/>
          <w:divBdr>
            <w:top w:val="none" w:sz="0" w:space="0" w:color="auto"/>
            <w:left w:val="none" w:sz="0" w:space="0" w:color="auto"/>
            <w:bottom w:val="none" w:sz="0" w:space="0" w:color="auto"/>
            <w:right w:val="none" w:sz="0" w:space="0" w:color="auto"/>
          </w:divBdr>
        </w:div>
      </w:divsChild>
    </w:div>
    <w:div w:id="20929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anslate.google.com/translate?hl=id&amp;sl=en&amp;tl=id&amp;prev=_t&amp;u=http://en.wikipedia.org/wiki/Thermoplastic" TargetMode="External"/><Relationship Id="rId18" Type="http://schemas.openxmlformats.org/officeDocument/2006/relationships/hyperlink" Target="http://translate.google.com/translate?hl=id&amp;sl=en&amp;tl=id&amp;prev=_t&amp;u=http://en.wikipedia.org/wiki/Kilogram" TargetMode="External"/><Relationship Id="rId26" Type="http://schemas.openxmlformats.org/officeDocument/2006/relationships/hyperlink" Target="mailto:palupi_kimum@yahoo.com" TargetMode="External"/><Relationship Id="rId3" Type="http://schemas.openxmlformats.org/officeDocument/2006/relationships/styles" Target="styles.xml"/><Relationship Id="rId21" Type="http://schemas.openxmlformats.org/officeDocument/2006/relationships/hyperlink" Target="http://www.google.com" TargetMode="External"/><Relationship Id="rId7" Type="http://schemas.openxmlformats.org/officeDocument/2006/relationships/endnotes" Target="endnotes.xml"/><Relationship Id="rId12" Type="http://schemas.openxmlformats.org/officeDocument/2006/relationships/hyperlink" Target="http://translate.google.com/translate?hl=id&amp;sl=en&amp;tl=id&amp;prev=_t&amp;u=http://en.wikipedia.org/wiki/Polyethylene" TargetMode="External"/><Relationship Id="rId17" Type="http://schemas.openxmlformats.org/officeDocument/2006/relationships/hyperlink" Target="http://translate.google.com/translate?hl=id&amp;sl=en&amp;tl=id&amp;prev=_t&amp;u=http://en.wikipedia.org/wiki/Petroleum" TargetMode="External"/><Relationship Id="rId25" Type="http://schemas.openxmlformats.org/officeDocument/2006/relationships/hyperlink" Target="http://cst-www.nrl.navy.mil/lattice/struk/KSiO2.html" TargetMode="External"/><Relationship Id="rId2" Type="http://schemas.openxmlformats.org/officeDocument/2006/relationships/numbering" Target="numbering.xml"/><Relationship Id="rId16" Type="http://schemas.openxmlformats.org/officeDocument/2006/relationships/hyperlink" Target="http://translate.google.com/translate?hl=id&amp;sl=en&amp;tl=id&amp;prev=_t&amp;u=http://en.wikipedia.org/wiki/Thermoplastic" TargetMode="External"/><Relationship Id="rId20" Type="http://schemas.openxmlformats.org/officeDocument/2006/relationships/hyperlink" Target="http://translate.google.com/translate?hl=id&amp;sl=en&amp;tl=id&amp;prev=_t&amp;u=http://en.wikipedia.org/wiki/Resin_identification_cod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 TargetMode="External"/><Relationship Id="rId24" Type="http://schemas.openxmlformats.org/officeDocument/2006/relationships/hyperlink" Target="http://www.google.com:Dip-coating.htm" TargetMode="External"/><Relationship Id="rId5" Type="http://schemas.openxmlformats.org/officeDocument/2006/relationships/webSettings" Target="webSettings.xml"/><Relationship Id="rId15" Type="http://schemas.openxmlformats.org/officeDocument/2006/relationships/hyperlink" Target="http://translate.google.com/translate?hl=id&amp;sl=en&amp;tl=id&amp;prev=_t&amp;u=http://en.wikipedia.org/wiki/Polyethylene"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hyperlink" Target="http://www.um.ac.id" TargetMode="External"/><Relationship Id="rId19" Type="http://schemas.openxmlformats.org/officeDocument/2006/relationships/hyperlink" Target="http://translate.google.com/translate?hl=id&amp;sl=en&amp;tl=id&amp;prev=_t&amp;u=http://en.wikipedia.org/wiki/Energ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dun1990@yahoo.com" TargetMode="External"/><Relationship Id="rId14" Type="http://schemas.openxmlformats.org/officeDocument/2006/relationships/hyperlink" Target="http://translate.google.com/translate?hl=id&amp;sl=en&amp;tl=id&amp;prev=_t&amp;u=http://en.wikipedia.org/wiki/Petroleum" TargetMode="External"/><Relationship Id="rId22" Type="http://schemas.openxmlformats.org/officeDocument/2006/relationships/hyperlink" Target="http://www.google.com" TargetMode="External"/><Relationship Id="rId27" Type="http://schemas.openxmlformats.org/officeDocument/2006/relationships/hyperlink" Target="mailto:ributforever@y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0AAEF-037C-4832-9161-E18DE466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3692</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24694</CharactersWithSpaces>
  <SharedDoc>false</SharedDoc>
  <HLinks>
    <vt:vector size="108" baseType="variant">
      <vt:variant>
        <vt:i4>7077969</vt:i4>
      </vt:variant>
      <vt:variant>
        <vt:i4>54</vt:i4>
      </vt:variant>
      <vt:variant>
        <vt:i4>0</vt:i4>
      </vt:variant>
      <vt:variant>
        <vt:i4>5</vt:i4>
      </vt:variant>
      <vt:variant>
        <vt:lpwstr>mailto:ributforever@ymail.com</vt:lpwstr>
      </vt:variant>
      <vt:variant>
        <vt:lpwstr/>
      </vt:variant>
      <vt:variant>
        <vt:i4>4325441</vt:i4>
      </vt:variant>
      <vt:variant>
        <vt:i4>51</vt:i4>
      </vt:variant>
      <vt:variant>
        <vt:i4>0</vt:i4>
      </vt:variant>
      <vt:variant>
        <vt:i4>5</vt:i4>
      </vt:variant>
      <vt:variant>
        <vt:lpwstr>mailto:palupi_kimum@yahoo.com</vt:lpwstr>
      </vt:variant>
      <vt:variant>
        <vt:lpwstr/>
      </vt:variant>
      <vt:variant>
        <vt:i4>1245184</vt:i4>
      </vt:variant>
      <vt:variant>
        <vt:i4>48</vt:i4>
      </vt:variant>
      <vt:variant>
        <vt:i4>0</vt:i4>
      </vt:variant>
      <vt:variant>
        <vt:i4>5</vt:i4>
      </vt:variant>
      <vt:variant>
        <vt:lpwstr>http://cst-www.nrl.navy.mil/lattice/struk/KSiO2.html</vt:lpwstr>
      </vt:variant>
      <vt:variant>
        <vt:lpwstr/>
      </vt:variant>
      <vt:variant>
        <vt:i4>7340078</vt:i4>
      </vt:variant>
      <vt:variant>
        <vt:i4>45</vt:i4>
      </vt:variant>
      <vt:variant>
        <vt:i4>0</vt:i4>
      </vt:variant>
      <vt:variant>
        <vt:i4>5</vt:i4>
      </vt:variant>
      <vt:variant>
        <vt:lpwstr>http://www.google.com:Dip-coating.htm/</vt:lpwstr>
      </vt:variant>
      <vt:variant>
        <vt:lpwstr/>
      </vt:variant>
      <vt:variant>
        <vt:i4>2162739</vt:i4>
      </vt:variant>
      <vt:variant>
        <vt:i4>39</vt:i4>
      </vt:variant>
      <vt:variant>
        <vt:i4>0</vt:i4>
      </vt:variant>
      <vt:variant>
        <vt:i4>5</vt:i4>
      </vt:variant>
      <vt:variant>
        <vt:lpwstr>http://www.google.com/</vt:lpwstr>
      </vt:variant>
      <vt:variant>
        <vt:lpwstr/>
      </vt:variant>
      <vt:variant>
        <vt:i4>2162739</vt:i4>
      </vt:variant>
      <vt:variant>
        <vt:i4>36</vt:i4>
      </vt:variant>
      <vt:variant>
        <vt:i4>0</vt:i4>
      </vt:variant>
      <vt:variant>
        <vt:i4>5</vt:i4>
      </vt:variant>
      <vt:variant>
        <vt:lpwstr>http://www.google.com/</vt:lpwstr>
      </vt:variant>
      <vt:variant>
        <vt:lpwstr/>
      </vt:variant>
      <vt:variant>
        <vt:i4>5505082</vt:i4>
      </vt:variant>
      <vt:variant>
        <vt:i4>33</vt:i4>
      </vt:variant>
      <vt:variant>
        <vt:i4>0</vt:i4>
      </vt:variant>
      <vt:variant>
        <vt:i4>5</vt:i4>
      </vt:variant>
      <vt:variant>
        <vt:lpwstr>http://translate.google.com/translate?hl=id&amp;sl=en&amp;tl=id&amp;prev=_t&amp;u=http://en.wikipedia.org/wiki/Resin_identification_code</vt:lpwstr>
      </vt:variant>
      <vt:variant>
        <vt:lpwstr/>
      </vt:variant>
      <vt:variant>
        <vt:i4>7274526</vt:i4>
      </vt:variant>
      <vt:variant>
        <vt:i4>30</vt:i4>
      </vt:variant>
      <vt:variant>
        <vt:i4>0</vt:i4>
      </vt:variant>
      <vt:variant>
        <vt:i4>5</vt:i4>
      </vt:variant>
      <vt:variant>
        <vt:lpwstr>http://translate.google.com/translate?hl=id&amp;sl=en&amp;tl=id&amp;prev=_t&amp;u=http://en.wikipedia.org/wiki/Energy</vt:lpwstr>
      </vt:variant>
      <vt:variant>
        <vt:lpwstr/>
      </vt:variant>
      <vt:variant>
        <vt:i4>589942</vt:i4>
      </vt:variant>
      <vt:variant>
        <vt:i4>27</vt:i4>
      </vt:variant>
      <vt:variant>
        <vt:i4>0</vt:i4>
      </vt:variant>
      <vt:variant>
        <vt:i4>5</vt:i4>
      </vt:variant>
      <vt:variant>
        <vt:lpwstr>http://translate.google.com/translate?hl=id&amp;sl=en&amp;tl=id&amp;prev=_t&amp;u=http://en.wikipedia.org/wiki/Kilogram</vt:lpwstr>
      </vt:variant>
      <vt:variant>
        <vt:lpwstr/>
      </vt:variant>
      <vt:variant>
        <vt:i4>7012364</vt:i4>
      </vt:variant>
      <vt:variant>
        <vt:i4>24</vt:i4>
      </vt:variant>
      <vt:variant>
        <vt:i4>0</vt:i4>
      </vt:variant>
      <vt:variant>
        <vt:i4>5</vt:i4>
      </vt:variant>
      <vt:variant>
        <vt:lpwstr>http://translate.google.com/translate?hl=id&amp;sl=en&amp;tl=id&amp;prev=_t&amp;u=http://en.wikipedia.org/wiki/Petroleum</vt:lpwstr>
      </vt:variant>
      <vt:variant>
        <vt:lpwstr/>
      </vt:variant>
      <vt:variant>
        <vt:i4>7471105</vt:i4>
      </vt:variant>
      <vt:variant>
        <vt:i4>21</vt:i4>
      </vt:variant>
      <vt:variant>
        <vt:i4>0</vt:i4>
      </vt:variant>
      <vt:variant>
        <vt:i4>5</vt:i4>
      </vt:variant>
      <vt:variant>
        <vt:lpwstr>http://translate.google.com/translate?hl=id&amp;sl=en&amp;tl=id&amp;prev=_t&amp;u=http://en.wikipedia.org/wiki/Thermoplastic</vt:lpwstr>
      </vt:variant>
      <vt:variant>
        <vt:lpwstr/>
      </vt:variant>
      <vt:variant>
        <vt:i4>1769596</vt:i4>
      </vt:variant>
      <vt:variant>
        <vt:i4>18</vt:i4>
      </vt:variant>
      <vt:variant>
        <vt:i4>0</vt:i4>
      </vt:variant>
      <vt:variant>
        <vt:i4>5</vt:i4>
      </vt:variant>
      <vt:variant>
        <vt:lpwstr>http://translate.google.com/translate?hl=id&amp;sl=en&amp;tl=id&amp;prev=_t&amp;u=http://en.wikipedia.org/wiki/Polyethylene</vt:lpwstr>
      </vt:variant>
      <vt:variant>
        <vt:lpwstr/>
      </vt:variant>
      <vt:variant>
        <vt:i4>7012364</vt:i4>
      </vt:variant>
      <vt:variant>
        <vt:i4>15</vt:i4>
      </vt:variant>
      <vt:variant>
        <vt:i4>0</vt:i4>
      </vt:variant>
      <vt:variant>
        <vt:i4>5</vt:i4>
      </vt:variant>
      <vt:variant>
        <vt:lpwstr>http://translate.google.com/translate?hl=id&amp;sl=en&amp;tl=id&amp;prev=_t&amp;u=http://en.wikipedia.org/wiki/Petroleum</vt:lpwstr>
      </vt:variant>
      <vt:variant>
        <vt:lpwstr/>
      </vt:variant>
      <vt:variant>
        <vt:i4>7471105</vt:i4>
      </vt:variant>
      <vt:variant>
        <vt:i4>12</vt:i4>
      </vt:variant>
      <vt:variant>
        <vt:i4>0</vt:i4>
      </vt:variant>
      <vt:variant>
        <vt:i4>5</vt:i4>
      </vt:variant>
      <vt:variant>
        <vt:lpwstr>http://translate.google.com/translate?hl=id&amp;sl=en&amp;tl=id&amp;prev=_t&amp;u=http://en.wikipedia.org/wiki/Thermoplastic</vt:lpwstr>
      </vt:variant>
      <vt:variant>
        <vt:lpwstr/>
      </vt:variant>
      <vt:variant>
        <vt:i4>1769596</vt:i4>
      </vt:variant>
      <vt:variant>
        <vt:i4>9</vt:i4>
      </vt:variant>
      <vt:variant>
        <vt:i4>0</vt:i4>
      </vt:variant>
      <vt:variant>
        <vt:i4>5</vt:i4>
      </vt:variant>
      <vt:variant>
        <vt:lpwstr>http://translate.google.com/translate?hl=id&amp;sl=en&amp;tl=id&amp;prev=_t&amp;u=http://en.wikipedia.org/wiki/Polyethylene</vt:lpwstr>
      </vt:variant>
      <vt:variant>
        <vt:lpwstr/>
      </vt:variant>
      <vt:variant>
        <vt:i4>2162739</vt:i4>
      </vt:variant>
      <vt:variant>
        <vt:i4>6</vt:i4>
      </vt:variant>
      <vt:variant>
        <vt:i4>0</vt:i4>
      </vt:variant>
      <vt:variant>
        <vt:i4>5</vt:i4>
      </vt:variant>
      <vt:variant>
        <vt:lpwstr>http://www.google.com/</vt:lpwstr>
      </vt:variant>
      <vt:variant>
        <vt:lpwstr/>
      </vt:variant>
      <vt:variant>
        <vt:i4>5570582</vt:i4>
      </vt:variant>
      <vt:variant>
        <vt:i4>3</vt:i4>
      </vt:variant>
      <vt:variant>
        <vt:i4>0</vt:i4>
      </vt:variant>
      <vt:variant>
        <vt:i4>5</vt:i4>
      </vt:variant>
      <vt:variant>
        <vt:lpwstr>http://www.um.ac.id/</vt:lpwstr>
      </vt:variant>
      <vt:variant>
        <vt:lpwstr/>
      </vt:variant>
      <vt:variant>
        <vt:i4>8126545</vt:i4>
      </vt:variant>
      <vt:variant>
        <vt:i4>0</vt:i4>
      </vt:variant>
      <vt:variant>
        <vt:i4>0</vt:i4>
      </vt:variant>
      <vt:variant>
        <vt:i4>5</vt:i4>
      </vt:variant>
      <vt:variant>
        <vt:lpwstr>mailto:midun1990@yahoo.com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dc:creator>
  <cp:keywords/>
  <cp:lastModifiedBy>MPI 3</cp:lastModifiedBy>
  <cp:revision>2</cp:revision>
  <cp:lastPrinted>2010-03-08T04:41:00Z</cp:lastPrinted>
  <dcterms:created xsi:type="dcterms:W3CDTF">2009-06-18T04:56:00Z</dcterms:created>
  <dcterms:modified xsi:type="dcterms:W3CDTF">2009-06-18T04:56:00Z</dcterms:modified>
</cp:coreProperties>
</file>